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DA99" w14:textId="77777777" w:rsidR="00252770" w:rsidRDefault="00252770" w:rsidP="00252770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Android Based College Bus Tracking Application</w:t>
      </w:r>
    </w:p>
    <w:p w14:paraId="2359E32B" w14:textId="77777777" w:rsidR="00252770" w:rsidRDefault="00252770" w:rsidP="00252770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14:paraId="4A6CBC51" w14:textId="77777777" w:rsidR="00252770" w:rsidRDefault="00252770" w:rsidP="00252770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14:paraId="48814525" w14:textId="77777777" w:rsidR="00252770" w:rsidRDefault="00252770" w:rsidP="00252770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Abstract</w:t>
      </w:r>
    </w:p>
    <w:p w14:paraId="22466E7D" w14:textId="77777777" w:rsidR="00252770" w:rsidRDefault="00252770" w:rsidP="00252770">
      <w:pPr>
        <w:spacing w:after="0" w:line="260" w:lineRule="atLeast"/>
        <w:rPr>
          <w:rFonts w:eastAsia="Times New Roman" w:cs="Times New Roman"/>
          <w:b/>
          <w:color w:val="000000"/>
          <w:sz w:val="40"/>
          <w:szCs w:val="40"/>
        </w:rPr>
      </w:pPr>
    </w:p>
    <w:p w14:paraId="03098748" w14:textId="77777777" w:rsidR="00252770" w:rsidRDefault="00252770" w:rsidP="00252770">
      <w:pPr>
        <w:spacing w:after="0" w:line="360" w:lineRule="auto"/>
        <w:jc w:val="both"/>
        <w:rPr>
          <w:rStyle w:val="apple-converted-space"/>
          <w:rFonts w:eastAsia="Calibri" w:cs="Calibri"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The system tracks vehicles on an online map through </w:t>
      </w:r>
      <w:proofErr w:type="spellStart"/>
      <w:proofErr w:type="gramStart"/>
      <w:r>
        <w:rPr>
          <w:rStyle w:val="apple-converted-space"/>
          <w:color w:val="252525"/>
          <w:sz w:val="24"/>
          <w:szCs w:val="24"/>
          <w:shd w:val="clear" w:color="auto" w:fill="FFFFFF"/>
        </w:rPr>
        <w:t>a</w:t>
      </w:r>
      <w:proofErr w:type="spellEnd"/>
      <w:proofErr w:type="gramEnd"/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Android Application. The system allows the user to track and check vehicle fuel entries, servicing data and even repair/ maintenance status. This system allows users to keep track of their vehicles provided on rent or lease to someone else. </w:t>
      </w:r>
      <w:proofErr w:type="gramStart"/>
      <w:r>
        <w:rPr>
          <w:rStyle w:val="apple-converted-space"/>
          <w:color w:val="252525"/>
          <w:sz w:val="24"/>
          <w:szCs w:val="24"/>
          <w:shd w:val="clear" w:color="auto" w:fill="FFFFFF"/>
        </w:rPr>
        <w:t>Also</w:t>
      </w:r>
      <w:proofErr w:type="gramEnd"/>
      <w:r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for tourist vehicle owners to keep track of multiple vehicles. The individual features of this application have been listed below</w:t>
      </w:r>
    </w:p>
    <w:p w14:paraId="1F978EC7" w14:textId="77777777" w:rsidR="00252770" w:rsidRDefault="00252770" w:rsidP="00252770">
      <w:pPr>
        <w:spacing w:after="0" w:line="360" w:lineRule="auto"/>
        <w:jc w:val="both"/>
        <w:rPr>
          <w:rStyle w:val="apple-converted-space"/>
          <w:color w:val="252525"/>
          <w:sz w:val="24"/>
          <w:szCs w:val="24"/>
          <w:shd w:val="clear" w:color="auto" w:fill="FFFFFF"/>
        </w:rPr>
      </w:pPr>
    </w:p>
    <w:p w14:paraId="144D35ED" w14:textId="77777777" w:rsidR="00252770" w:rsidRDefault="00252770" w:rsidP="0025277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Existing </w:t>
      </w:r>
      <w:proofErr w:type="gramStart"/>
      <w:r>
        <w:rPr>
          <w:b/>
          <w:sz w:val="28"/>
          <w:szCs w:val="28"/>
        </w:rPr>
        <w:t>System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711A701B" w14:textId="77777777" w:rsidR="00252770" w:rsidRDefault="00252770" w:rsidP="0025277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If there is network failure due to environment hazardous, system will fail to track location of the vehicle.</w:t>
      </w:r>
    </w:p>
    <w:p w14:paraId="1E4B9FB1" w14:textId="77777777" w:rsidR="00252770" w:rsidRDefault="00252770" w:rsidP="002527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3A01B9" w14:textId="77777777" w:rsidR="00252770" w:rsidRDefault="00252770" w:rsidP="002527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Application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0A60E76F" w14:textId="77777777" w:rsidR="00252770" w:rsidRDefault="00252770" w:rsidP="0025277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system can be used in call </w:t>
      </w:r>
      <w:proofErr w:type="gramStart"/>
      <w:r>
        <w:rPr>
          <w:rFonts w:ascii="Times New Roman" w:hAnsi="Times New Roman" w:cs="Times New Roman"/>
          <w:sz w:val="24"/>
          <w:szCs w:val="24"/>
        </w:rPr>
        <w:t>taxi’s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track the location of the vehicle</w:t>
      </w:r>
    </w:p>
    <w:p w14:paraId="429B3CE7" w14:textId="77777777" w:rsidR="00252770" w:rsidRDefault="00252770" w:rsidP="0025277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system can be used in vehicles which carries goods by roadways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C50DE" w14:textId="77777777" w:rsidR="00252770" w:rsidRDefault="00252770" w:rsidP="002527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74484" w14:textId="77777777" w:rsidR="00252770" w:rsidRDefault="00252770" w:rsidP="0025277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proofErr w:type="gramStart"/>
      <w:r>
        <w:rPr>
          <w:b/>
          <w:sz w:val="28"/>
          <w:szCs w:val="28"/>
        </w:rPr>
        <w:t>System</w:t>
      </w:r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</w:p>
    <w:p w14:paraId="474C5D0F" w14:textId="77777777" w:rsidR="00252770" w:rsidRDefault="00252770" w:rsidP="00252770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This system helps admin to keep track of the driver so that driver cannot do any type of cheating.</w:t>
      </w:r>
    </w:p>
    <w:p w14:paraId="579AF1DF" w14:textId="77777777" w:rsidR="00252770" w:rsidRDefault="00252770" w:rsidP="00252770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This system helps admin to keep record of attendance of the driver which helps in calculating salary of the driver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DE7A7" w14:textId="77777777" w:rsidR="00252770" w:rsidRDefault="00252770" w:rsidP="00252770">
      <w:pPr>
        <w:spacing w:after="0" w:line="360" w:lineRule="auto"/>
        <w:jc w:val="both"/>
        <w:rPr>
          <w:rStyle w:val="apple-converted-space"/>
          <w:rFonts w:ascii="Calibri" w:hAnsi="Calibri" w:cs="Calibri"/>
          <w:color w:val="252525"/>
          <w:sz w:val="24"/>
          <w:szCs w:val="24"/>
          <w:shd w:val="clear" w:color="auto" w:fill="FFFFFF"/>
        </w:rPr>
      </w:pPr>
    </w:p>
    <w:p w14:paraId="3F26C4E0" w14:textId="57ECE43B" w:rsidR="00C1664E" w:rsidRDefault="00C1664E" w:rsidP="00252770">
      <w:pPr>
        <w:tabs>
          <w:tab w:val="left" w:pos="1631"/>
        </w:tabs>
        <w:spacing w:after="200" w:line="360" w:lineRule="auto"/>
        <w:jc w:val="both"/>
        <w:rPr>
          <w:sz w:val="32"/>
          <w:szCs w:val="32"/>
        </w:rPr>
      </w:pPr>
    </w:p>
    <w:p w14:paraId="35FCA14C" w14:textId="37C4AFBC" w:rsidR="00252770" w:rsidRDefault="00252770" w:rsidP="00252770">
      <w:pPr>
        <w:tabs>
          <w:tab w:val="left" w:pos="1631"/>
        </w:tabs>
        <w:spacing w:after="200" w:line="360" w:lineRule="auto"/>
        <w:jc w:val="both"/>
        <w:rPr>
          <w:sz w:val="32"/>
          <w:szCs w:val="32"/>
        </w:rPr>
      </w:pPr>
    </w:p>
    <w:p w14:paraId="0F9691F2" w14:textId="77777777" w:rsidR="00252770" w:rsidRPr="00C1664E" w:rsidRDefault="00252770" w:rsidP="00252770">
      <w:pPr>
        <w:tabs>
          <w:tab w:val="left" w:pos="1631"/>
        </w:tabs>
        <w:spacing w:after="200" w:line="360" w:lineRule="auto"/>
        <w:jc w:val="both"/>
        <w:rPr>
          <w:sz w:val="32"/>
          <w:szCs w:val="32"/>
        </w:rPr>
      </w:pPr>
    </w:p>
    <w:p w14:paraId="4D5BA339" w14:textId="77777777" w:rsidR="00C1664E" w:rsidRDefault="00C1664E" w:rsidP="00C1664E">
      <w:pPr>
        <w:shd w:val="clear" w:color="auto" w:fill="FFFFFF"/>
        <w:spacing w:after="204" w:line="360" w:lineRule="auto"/>
        <w:ind w:left="720" w:right="543"/>
        <w:jc w:val="both"/>
        <w:textAlignment w:val="baseline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Hardware and Software Requirements:</w:t>
      </w:r>
    </w:p>
    <w:p w14:paraId="4F919BC5" w14:textId="77777777" w:rsidR="00C1664E" w:rsidRDefault="00C1664E" w:rsidP="00C1664E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Hardware Requirements:</w:t>
      </w:r>
    </w:p>
    <w:p w14:paraId="2011BB25" w14:textId="77777777" w:rsidR="00C1664E" w:rsidRDefault="00C1664E" w:rsidP="00C1664E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</w:rPr>
      </w:pPr>
    </w:p>
    <w:p w14:paraId="63454777" w14:textId="77777777" w:rsidR="00C1664E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Processor                 </w:t>
      </w:r>
      <w:proofErr w:type="gramStart"/>
      <w:r>
        <w:rPr>
          <w:rFonts w:asciiTheme="minorHAnsi" w:hAnsiTheme="minorHAnsi" w:cstheme="minorHAnsi"/>
          <w:color w:val="444444"/>
          <w:sz w:val="32"/>
          <w:szCs w:val="32"/>
        </w:rPr>
        <w:t>  :</w:t>
      </w:r>
      <w:proofErr w:type="gramEnd"/>
      <w:r>
        <w:rPr>
          <w:rFonts w:asciiTheme="minorHAnsi" w:hAnsiTheme="minorHAnsi" w:cstheme="minorHAnsi"/>
          <w:color w:val="444444"/>
          <w:sz w:val="32"/>
          <w:szCs w:val="32"/>
        </w:rPr>
        <w:t xml:space="preserve">       Intel Core </w:t>
      </w:r>
      <w:r>
        <w:rPr>
          <w:rStyle w:val="ilad"/>
          <w:rFonts w:asciiTheme="minorHAnsi" w:hAnsiTheme="minorHAnsi" w:cstheme="minorHAnsi"/>
          <w:color w:val="444444"/>
          <w:sz w:val="32"/>
          <w:szCs w:val="32"/>
          <w:bdr w:val="none" w:sz="0" w:space="0" w:color="auto" w:frame="1"/>
        </w:rPr>
        <w:t>Duo 2</w:t>
      </w:r>
      <w:r>
        <w:rPr>
          <w:rFonts w:asciiTheme="minorHAnsi" w:hAnsiTheme="minorHAnsi" w:cstheme="minorHAnsi"/>
          <w:color w:val="444444"/>
          <w:sz w:val="32"/>
          <w:szCs w:val="32"/>
        </w:rPr>
        <w:t>.0 GHz or more</w:t>
      </w:r>
    </w:p>
    <w:p w14:paraId="73D395F1" w14:textId="77777777" w:rsidR="00C1664E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RAM                        </w:t>
      </w:r>
      <w:proofErr w:type="gramStart"/>
      <w:r>
        <w:rPr>
          <w:rFonts w:asciiTheme="minorHAnsi" w:hAnsiTheme="minorHAnsi" w:cstheme="minorHAnsi"/>
          <w:color w:val="444444"/>
          <w:sz w:val="32"/>
          <w:szCs w:val="32"/>
        </w:rPr>
        <w:t>  :</w:t>
      </w:r>
      <w:proofErr w:type="gramEnd"/>
      <w:r>
        <w:rPr>
          <w:rFonts w:asciiTheme="minorHAnsi" w:hAnsiTheme="minorHAnsi" w:cstheme="minorHAnsi"/>
          <w:color w:val="444444"/>
          <w:sz w:val="32"/>
          <w:szCs w:val="32"/>
        </w:rPr>
        <w:t xml:space="preserve">       1 GB or More</w:t>
      </w:r>
    </w:p>
    <w:p w14:paraId="172C261B" w14:textId="77777777" w:rsidR="00C1664E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Hard disk                  </w:t>
      </w:r>
      <w:proofErr w:type="gramStart"/>
      <w:r>
        <w:rPr>
          <w:rFonts w:asciiTheme="minorHAnsi" w:hAnsiTheme="minorHAnsi" w:cstheme="minorHAnsi"/>
          <w:color w:val="444444"/>
          <w:sz w:val="32"/>
          <w:szCs w:val="32"/>
        </w:rPr>
        <w:t>  :</w:t>
      </w:r>
      <w:proofErr w:type="gramEnd"/>
      <w:r>
        <w:rPr>
          <w:rFonts w:asciiTheme="minorHAnsi" w:hAnsiTheme="minorHAnsi" w:cstheme="minorHAnsi"/>
          <w:color w:val="444444"/>
          <w:sz w:val="32"/>
          <w:szCs w:val="32"/>
        </w:rPr>
        <w:t>       </w:t>
      </w:r>
      <w:r>
        <w:rPr>
          <w:rStyle w:val="ilad"/>
          <w:rFonts w:asciiTheme="minorHAnsi" w:hAnsiTheme="minorHAnsi" w:cstheme="minorHAnsi"/>
          <w:color w:val="444444"/>
          <w:sz w:val="32"/>
          <w:szCs w:val="32"/>
          <w:bdr w:val="none" w:sz="0" w:space="0" w:color="auto" w:frame="1"/>
        </w:rPr>
        <w:t>80GB</w:t>
      </w:r>
      <w:r>
        <w:rPr>
          <w:rFonts w:asciiTheme="minorHAnsi" w:hAnsiTheme="minorHAnsi" w:cstheme="minorHAnsi"/>
          <w:color w:val="444444"/>
          <w:sz w:val="32"/>
          <w:szCs w:val="32"/>
        </w:rPr>
        <w:t> or more</w:t>
      </w:r>
    </w:p>
    <w:p w14:paraId="13BE8E7C" w14:textId="77777777" w:rsidR="00C1664E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Monitor                    </w:t>
      </w:r>
      <w:proofErr w:type="gramStart"/>
      <w:r>
        <w:rPr>
          <w:rFonts w:asciiTheme="minorHAnsi" w:hAnsiTheme="minorHAnsi" w:cstheme="minorHAnsi"/>
          <w:color w:val="444444"/>
          <w:sz w:val="32"/>
          <w:szCs w:val="32"/>
        </w:rPr>
        <w:t>  :</w:t>
      </w:r>
      <w:proofErr w:type="gramEnd"/>
      <w:r>
        <w:rPr>
          <w:rFonts w:asciiTheme="minorHAnsi" w:hAnsiTheme="minorHAnsi" w:cstheme="minorHAnsi"/>
          <w:color w:val="444444"/>
          <w:sz w:val="32"/>
          <w:szCs w:val="32"/>
        </w:rPr>
        <w:t>       15” CRT or LCD monitor</w:t>
      </w:r>
    </w:p>
    <w:p w14:paraId="106CF920" w14:textId="77777777" w:rsidR="00C1664E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Keyboard                 </w:t>
      </w:r>
      <w:proofErr w:type="gramStart"/>
      <w:r>
        <w:rPr>
          <w:rFonts w:asciiTheme="minorHAnsi" w:hAnsiTheme="minorHAnsi" w:cstheme="minorHAnsi"/>
          <w:color w:val="444444"/>
          <w:sz w:val="32"/>
          <w:szCs w:val="32"/>
        </w:rPr>
        <w:t>  :</w:t>
      </w:r>
      <w:proofErr w:type="gramEnd"/>
      <w:r>
        <w:rPr>
          <w:rFonts w:asciiTheme="minorHAnsi" w:hAnsiTheme="minorHAnsi" w:cstheme="minorHAnsi"/>
          <w:color w:val="444444"/>
          <w:sz w:val="32"/>
          <w:szCs w:val="32"/>
        </w:rPr>
        <w:t>      Normal or Multimedia</w:t>
      </w:r>
    </w:p>
    <w:p w14:paraId="66C6C5A1" w14:textId="595E3DC8" w:rsidR="00C1664E" w:rsidRPr="00252770" w:rsidRDefault="00C1664E" w:rsidP="00C1664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04" w:afterAutospacing="0" w:line="360" w:lineRule="auto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>Mouse                       :       Compatible mouse</w:t>
      </w:r>
      <w:bookmarkStart w:id="0" w:name="_GoBack"/>
      <w:bookmarkEnd w:id="0"/>
    </w:p>
    <w:p w14:paraId="2B370946" w14:textId="0461CBA0" w:rsidR="00C1664E" w:rsidRDefault="00C1664E" w:rsidP="00C1664E">
      <w:pPr>
        <w:numPr>
          <w:ilvl w:val="0"/>
          <w:numId w:val="13"/>
        </w:numPr>
        <w:spacing w:after="200" w:line="276" w:lineRule="auto"/>
        <w:jc w:val="both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</w:rPr>
        <w:t>Software Requirements:</w:t>
      </w:r>
    </w:p>
    <w:p w14:paraId="2B888C17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Operating System</w:t>
      </w:r>
      <w:r>
        <w:rPr>
          <w:rFonts w:cstheme="minorHAnsi"/>
          <w:sz w:val="32"/>
          <w:szCs w:val="32"/>
        </w:rPr>
        <w:tab/>
        <w:t xml:space="preserve">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Windows </w:t>
      </w:r>
      <w:proofErr w:type="spellStart"/>
      <w:r>
        <w:rPr>
          <w:rFonts w:cstheme="minorHAnsi"/>
          <w:sz w:val="32"/>
          <w:szCs w:val="32"/>
        </w:rPr>
        <w:t>Xp</w:t>
      </w:r>
      <w:proofErr w:type="spellEnd"/>
    </w:p>
    <w:p w14:paraId="307326FF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Web Designing</w:t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JavaScript, </w:t>
      </w:r>
      <w:proofErr w:type="spellStart"/>
      <w:r>
        <w:rPr>
          <w:rFonts w:cstheme="minorHAnsi"/>
          <w:sz w:val="32"/>
          <w:szCs w:val="32"/>
        </w:rPr>
        <w:t>Css</w:t>
      </w:r>
      <w:proofErr w:type="spellEnd"/>
    </w:p>
    <w:p w14:paraId="4CABD9E8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Server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Apache Tomcat</w:t>
      </w:r>
    </w:p>
    <w:p w14:paraId="77D367E1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Technology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:Java</w:t>
      </w:r>
      <w:proofErr w:type="gramEnd"/>
      <w:r>
        <w:rPr>
          <w:rFonts w:cstheme="minorHAnsi"/>
          <w:sz w:val="32"/>
          <w:szCs w:val="32"/>
        </w:rPr>
        <w:t>/j2ee(</w:t>
      </w:r>
      <w:proofErr w:type="spellStart"/>
      <w:r>
        <w:rPr>
          <w:rFonts w:cstheme="minorHAnsi"/>
          <w:sz w:val="32"/>
          <w:szCs w:val="32"/>
        </w:rPr>
        <w:t>Jdbc</w:t>
      </w:r>
      <w:proofErr w:type="spellEnd"/>
      <w:r>
        <w:rPr>
          <w:rFonts w:cstheme="minorHAnsi"/>
          <w:sz w:val="32"/>
          <w:szCs w:val="32"/>
        </w:rPr>
        <w:t>/</w:t>
      </w:r>
      <w:proofErr w:type="spellStart"/>
      <w:r>
        <w:rPr>
          <w:rFonts w:cstheme="minorHAnsi"/>
          <w:sz w:val="32"/>
          <w:szCs w:val="32"/>
        </w:rPr>
        <w:t>Servlet,Jsp</w:t>
      </w:r>
      <w:proofErr w:type="spellEnd"/>
      <w:r>
        <w:rPr>
          <w:rFonts w:cstheme="minorHAnsi"/>
          <w:sz w:val="32"/>
          <w:szCs w:val="32"/>
        </w:rPr>
        <w:t>)</w:t>
      </w:r>
    </w:p>
    <w:p w14:paraId="04451156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Front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Java</w:t>
      </w:r>
    </w:p>
    <w:p w14:paraId="68B6C79D" w14:textId="77777777" w:rsidR="00C1664E" w:rsidRDefault="00C1664E" w:rsidP="00C1664E">
      <w:pPr>
        <w:numPr>
          <w:ilvl w:val="0"/>
          <w:numId w:val="13"/>
        </w:numPr>
        <w:spacing w:after="200" w:line="360" w:lineRule="auto"/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Back End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      </w:t>
      </w:r>
      <w:proofErr w:type="gramStart"/>
      <w:r>
        <w:rPr>
          <w:rFonts w:cstheme="minorHAnsi"/>
          <w:sz w:val="32"/>
          <w:szCs w:val="32"/>
        </w:rPr>
        <w:t xml:space="preserve">  :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Sqlite</w:t>
      </w:r>
      <w:proofErr w:type="spellEnd"/>
    </w:p>
    <w:p w14:paraId="73847DE7" w14:textId="4714B4CA" w:rsidR="00D9509F" w:rsidRDefault="00D9509F" w:rsidP="00A46EA6">
      <w:pPr>
        <w:tabs>
          <w:tab w:val="left" w:pos="3684"/>
        </w:tabs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A5EC" w14:textId="77777777" w:rsidR="00C47C44" w:rsidRDefault="00C47C44" w:rsidP="00F445D4">
      <w:pPr>
        <w:spacing w:after="0" w:line="240" w:lineRule="auto"/>
      </w:pPr>
      <w:r>
        <w:separator/>
      </w:r>
    </w:p>
  </w:endnote>
  <w:endnote w:type="continuationSeparator" w:id="0">
    <w:p w14:paraId="0BA27D03" w14:textId="77777777" w:rsidR="00C47C44" w:rsidRDefault="00C47C44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077F" w14:textId="77777777" w:rsidR="00C47C44" w:rsidRDefault="00C47C44" w:rsidP="00F445D4">
      <w:pPr>
        <w:spacing w:after="0" w:line="240" w:lineRule="auto"/>
      </w:pPr>
      <w:r>
        <w:separator/>
      </w:r>
    </w:p>
  </w:footnote>
  <w:footnote w:type="continuationSeparator" w:id="0">
    <w:p w14:paraId="129A3180" w14:textId="77777777" w:rsidR="00C47C44" w:rsidRDefault="00C47C44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C47C44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C44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C47C44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3AA"/>
    <w:multiLevelType w:val="multilevel"/>
    <w:tmpl w:val="28E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34BB2"/>
    <w:multiLevelType w:val="hybridMultilevel"/>
    <w:tmpl w:val="51D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2F6"/>
    <w:multiLevelType w:val="hybridMultilevel"/>
    <w:tmpl w:val="25C20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307BC8"/>
    <w:multiLevelType w:val="hybridMultilevel"/>
    <w:tmpl w:val="79949C72"/>
    <w:lvl w:ilvl="0" w:tplc="A8F0B18A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1F541C7"/>
    <w:multiLevelType w:val="hybridMultilevel"/>
    <w:tmpl w:val="472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5260"/>
    <w:multiLevelType w:val="hybridMultilevel"/>
    <w:tmpl w:val="E63C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851"/>
    <w:multiLevelType w:val="hybridMultilevel"/>
    <w:tmpl w:val="D584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4724B"/>
    <w:multiLevelType w:val="hybridMultilevel"/>
    <w:tmpl w:val="A39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70B50"/>
    <w:rsid w:val="000902FE"/>
    <w:rsid w:val="00094899"/>
    <w:rsid w:val="001059D4"/>
    <w:rsid w:val="00143401"/>
    <w:rsid w:val="001475ED"/>
    <w:rsid w:val="00161B25"/>
    <w:rsid w:val="001A1C17"/>
    <w:rsid w:val="001C4A04"/>
    <w:rsid w:val="001C7DA8"/>
    <w:rsid w:val="001D257E"/>
    <w:rsid w:val="001D4DC6"/>
    <w:rsid w:val="001E628D"/>
    <w:rsid w:val="001F306F"/>
    <w:rsid w:val="002101F7"/>
    <w:rsid w:val="002256E1"/>
    <w:rsid w:val="002323EB"/>
    <w:rsid w:val="00252770"/>
    <w:rsid w:val="00257B0A"/>
    <w:rsid w:val="0028328F"/>
    <w:rsid w:val="00292BF3"/>
    <w:rsid w:val="002A4B92"/>
    <w:rsid w:val="002C2E26"/>
    <w:rsid w:val="002D0B11"/>
    <w:rsid w:val="002E701C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41656"/>
    <w:rsid w:val="00675AFB"/>
    <w:rsid w:val="006C1943"/>
    <w:rsid w:val="006C2E6A"/>
    <w:rsid w:val="006D58A6"/>
    <w:rsid w:val="006F1F54"/>
    <w:rsid w:val="006F2B46"/>
    <w:rsid w:val="00701822"/>
    <w:rsid w:val="00721387"/>
    <w:rsid w:val="007632E1"/>
    <w:rsid w:val="00797AF0"/>
    <w:rsid w:val="007A20FC"/>
    <w:rsid w:val="007C142C"/>
    <w:rsid w:val="007D1E5D"/>
    <w:rsid w:val="007D6A9D"/>
    <w:rsid w:val="00803055"/>
    <w:rsid w:val="008076A8"/>
    <w:rsid w:val="00820B93"/>
    <w:rsid w:val="00826DC3"/>
    <w:rsid w:val="00870EDD"/>
    <w:rsid w:val="008B1471"/>
    <w:rsid w:val="008D40F7"/>
    <w:rsid w:val="008D48C2"/>
    <w:rsid w:val="008E5754"/>
    <w:rsid w:val="009125F2"/>
    <w:rsid w:val="00917D42"/>
    <w:rsid w:val="00963E90"/>
    <w:rsid w:val="00973BF8"/>
    <w:rsid w:val="009776B1"/>
    <w:rsid w:val="00984046"/>
    <w:rsid w:val="009C5830"/>
    <w:rsid w:val="009C77B3"/>
    <w:rsid w:val="009E2559"/>
    <w:rsid w:val="00A17A46"/>
    <w:rsid w:val="00A234CE"/>
    <w:rsid w:val="00A24B0A"/>
    <w:rsid w:val="00A30E25"/>
    <w:rsid w:val="00A3201C"/>
    <w:rsid w:val="00A46EA6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1664E"/>
    <w:rsid w:val="00C40F31"/>
    <w:rsid w:val="00C47C44"/>
    <w:rsid w:val="00C5150B"/>
    <w:rsid w:val="00C51688"/>
    <w:rsid w:val="00C54323"/>
    <w:rsid w:val="00C956BC"/>
    <w:rsid w:val="00CA40B6"/>
    <w:rsid w:val="00CC1130"/>
    <w:rsid w:val="00CC17EA"/>
    <w:rsid w:val="00CD2A58"/>
    <w:rsid w:val="00CF18DB"/>
    <w:rsid w:val="00D1376C"/>
    <w:rsid w:val="00D34981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24BDD"/>
    <w:rsid w:val="00F41565"/>
    <w:rsid w:val="00F445D4"/>
    <w:rsid w:val="00FA782F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90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aliases w:val="Char"/>
    <w:basedOn w:val="Normal"/>
    <w:uiPriority w:val="1"/>
    <w:unhideWhenUsed/>
    <w:qFormat/>
    <w:rsid w:val="0080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055"/>
    <w:pPr>
      <w:spacing w:after="120" w:line="276" w:lineRule="auto"/>
      <w:ind w:left="360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055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03055"/>
    <w:rPr>
      <w:b/>
      <w:bCs/>
    </w:rPr>
  </w:style>
  <w:style w:type="character" w:customStyle="1" w:styleId="ilad">
    <w:name w:val="il_ad"/>
    <w:basedOn w:val="DefaultParagraphFont"/>
    <w:rsid w:val="00C1664E"/>
  </w:style>
  <w:style w:type="character" w:customStyle="1" w:styleId="apple-converted-space">
    <w:name w:val="apple-converted-space"/>
    <w:basedOn w:val="DefaultParagraphFont"/>
    <w:rsid w:val="0025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81C4-4ED9-45BD-88EA-983243D1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2019-12-19T11:15:00Z</dcterms:created>
  <dcterms:modified xsi:type="dcterms:W3CDTF">2019-12-19T11:15:00Z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