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AFBEF" w14:textId="77777777" w:rsidR="00D25A43" w:rsidRDefault="00D25A43" w:rsidP="00D25A43">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sz w:val="28"/>
          <w:szCs w:val="28"/>
        </w:rPr>
        <w:t xml:space="preserve"> </w:t>
      </w:r>
    </w:p>
    <w:p w14:paraId="3F9FD5B1" w14:textId="7C94EBE4" w:rsidR="00D25A43" w:rsidRDefault="00D25A43" w:rsidP="00D25A43">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SINGLE ACCOUNT MANAGER ANDROID APP</w:t>
      </w:r>
    </w:p>
    <w:p w14:paraId="314B0925" w14:textId="27A1D756" w:rsidR="00D25A43" w:rsidRDefault="00D25A43" w:rsidP="00D25A43">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Abstract</w:t>
      </w:r>
      <w:r>
        <w:rPr>
          <w:rFonts w:ascii="Times New Roman" w:hAnsi="Times New Roman" w:cs="Times New Roman"/>
          <w:b/>
          <w:bCs/>
          <w:sz w:val="24"/>
          <w:szCs w:val="24"/>
        </w:rPr>
        <w:br/>
      </w:r>
      <w:r>
        <w:rPr>
          <w:rFonts w:ascii="Times New Roman" w:hAnsi="Times New Roman" w:cs="Times New Roman"/>
          <w:sz w:val="24"/>
          <w:szCs w:val="24"/>
        </w:rPr>
        <w:t>Social media is powerful media to share our message to distance person. As social media grows with the enhancing technologies not only text but people can share video, audio, images as well they can do is video chat (live chat), audio chat etc. lots of people’s emotions are connected to the other people via social media. People share their emotions, idea, status, like-dislikes, opinion with others. Anyone can reach to any s</w:t>
      </w:r>
      <w:bookmarkStart w:id="0" w:name="_GoBack"/>
      <w:bookmarkEnd w:id="0"/>
      <w:r>
        <w:rPr>
          <w:rFonts w:ascii="Times New Roman" w:hAnsi="Times New Roman" w:cs="Times New Roman"/>
          <w:sz w:val="24"/>
          <w:szCs w:val="24"/>
        </w:rPr>
        <w:t xml:space="preserve">ocial media site can be connected the others. As well there is no restriction to be loyal and any kind of information that may be wrong also acceptable here. Any number of accounts people can create in the same social media site with the same information of previous. And it leads to security issue of social media. </w:t>
      </w:r>
    </w:p>
    <w:p w14:paraId="7D5BD1ED" w14:textId="2F9CA63A" w:rsidR="00D25A43" w:rsidRDefault="00D25A43" w:rsidP="00D25A43">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EXISTING SYSTEM</w:t>
      </w:r>
    </w:p>
    <w:p w14:paraId="46917559" w14:textId="77777777" w:rsidR="00D25A43" w:rsidRDefault="00D25A43" w:rsidP="00D25A4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Anyone can create my account on any social media website by giving my information. There is no any system that verifies the given information for creating information. Some people have face really hard time because of all the fake accounts of the other people. There is lot of case happen that leads to have a correct identity of any accountant with whom we are chatting or sharing our connection. There is really a serious need of having the unique and correct id for the each and every person in social media who is holding the account of social media site.</w:t>
      </w:r>
    </w:p>
    <w:p w14:paraId="554FA1BC" w14:textId="77777777" w:rsidR="00D25A43" w:rsidRDefault="00D25A43" w:rsidP="00D25A43">
      <w:pPr>
        <w:autoSpaceDE w:val="0"/>
        <w:autoSpaceDN w:val="0"/>
        <w:adjustRightInd w:val="0"/>
        <w:spacing w:after="0" w:line="360" w:lineRule="auto"/>
        <w:jc w:val="both"/>
        <w:rPr>
          <w:rFonts w:ascii="Times New Roman" w:hAnsi="Times New Roman" w:cs="Times New Roman"/>
          <w:sz w:val="24"/>
          <w:szCs w:val="24"/>
        </w:rPr>
      </w:pPr>
    </w:p>
    <w:p w14:paraId="765EEEF1" w14:textId="06CED709" w:rsidR="00D25A43" w:rsidRPr="00D25A43" w:rsidRDefault="00D25A43" w:rsidP="00D25A43">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PROPOSED SYSTEM</w:t>
      </w:r>
    </w:p>
    <w:p w14:paraId="330187C4" w14:textId="77777777" w:rsidR="00D25A43" w:rsidRDefault="00D25A43" w:rsidP="00D25A4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prevent one user creating number of social media accounts in one website we have proposed here one unique idea that leads to make all social media accounts secure and unique. Our first objective is to allow one user to have only one account by asking their identity i.e. </w:t>
      </w:r>
      <w:proofErr w:type="spellStart"/>
      <w:r>
        <w:rPr>
          <w:rFonts w:ascii="Times New Roman" w:hAnsi="Times New Roman" w:cs="Times New Roman"/>
          <w:sz w:val="24"/>
          <w:szCs w:val="24"/>
        </w:rPr>
        <w:t>aadhar</w:t>
      </w:r>
      <w:proofErr w:type="spellEnd"/>
      <w:r>
        <w:rPr>
          <w:rFonts w:ascii="Times New Roman" w:hAnsi="Times New Roman" w:cs="Times New Roman"/>
          <w:sz w:val="24"/>
          <w:szCs w:val="24"/>
        </w:rPr>
        <w:t xml:space="preserve"> card number. When user will do registration to any social media website or application will ask to enter their </w:t>
      </w:r>
      <w:proofErr w:type="spellStart"/>
      <w:r>
        <w:rPr>
          <w:rFonts w:ascii="Times New Roman" w:hAnsi="Times New Roman" w:cs="Times New Roman"/>
          <w:sz w:val="24"/>
          <w:szCs w:val="24"/>
        </w:rPr>
        <w:t>aadhar</w:t>
      </w:r>
      <w:proofErr w:type="spellEnd"/>
      <w:r>
        <w:rPr>
          <w:rFonts w:ascii="Times New Roman" w:hAnsi="Times New Roman" w:cs="Times New Roman"/>
          <w:sz w:val="24"/>
          <w:szCs w:val="24"/>
        </w:rPr>
        <w:t xml:space="preserve"> card number along with other basic information. Proposed system will check that </w:t>
      </w:r>
      <w:proofErr w:type="spellStart"/>
      <w:r>
        <w:rPr>
          <w:rFonts w:ascii="Times New Roman" w:hAnsi="Times New Roman" w:cs="Times New Roman"/>
          <w:sz w:val="24"/>
          <w:szCs w:val="24"/>
        </w:rPr>
        <w:t>aadhar</w:t>
      </w:r>
      <w:proofErr w:type="spellEnd"/>
      <w:r>
        <w:rPr>
          <w:rFonts w:ascii="Times New Roman" w:hAnsi="Times New Roman" w:cs="Times New Roman"/>
          <w:sz w:val="24"/>
          <w:szCs w:val="24"/>
        </w:rPr>
        <w:t xml:space="preserve"> number in the database that is it valid number or not as well user belongs to that valid card number. After checking the validity application will check whether any account with the current </w:t>
      </w:r>
      <w:proofErr w:type="spellStart"/>
      <w:r>
        <w:rPr>
          <w:rFonts w:ascii="Times New Roman" w:hAnsi="Times New Roman" w:cs="Times New Roman"/>
          <w:sz w:val="24"/>
          <w:szCs w:val="24"/>
        </w:rPr>
        <w:t>aadhar</w:t>
      </w:r>
      <w:proofErr w:type="spellEnd"/>
      <w:r>
        <w:rPr>
          <w:rFonts w:ascii="Times New Roman" w:hAnsi="Times New Roman" w:cs="Times New Roman"/>
          <w:sz w:val="24"/>
          <w:szCs w:val="24"/>
        </w:rPr>
        <w:t xml:space="preserve"> card number any user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present or not if yes then application will show the message that this </w:t>
      </w:r>
      <w:proofErr w:type="spellStart"/>
      <w:r>
        <w:rPr>
          <w:rFonts w:ascii="Times New Roman" w:hAnsi="Times New Roman" w:cs="Times New Roman"/>
          <w:sz w:val="24"/>
          <w:szCs w:val="24"/>
        </w:rPr>
        <w:t>aadhar</w:t>
      </w:r>
      <w:proofErr w:type="spellEnd"/>
      <w:r>
        <w:rPr>
          <w:rFonts w:ascii="Times New Roman" w:hAnsi="Times New Roman" w:cs="Times New Roman"/>
          <w:sz w:val="24"/>
          <w:szCs w:val="24"/>
        </w:rPr>
        <w:t xml:space="preserve"> card holder already have account so no more accounts will be generates. And if no account is found then applications will generate the account with the all details and user </w:t>
      </w:r>
      <w:proofErr w:type="spellStart"/>
      <w:r>
        <w:rPr>
          <w:rFonts w:ascii="Times New Roman" w:hAnsi="Times New Roman" w:cs="Times New Roman"/>
          <w:sz w:val="24"/>
          <w:szCs w:val="24"/>
        </w:rPr>
        <w:t>aadhar</w:t>
      </w:r>
      <w:proofErr w:type="spellEnd"/>
      <w:r>
        <w:rPr>
          <w:rFonts w:ascii="Times New Roman" w:hAnsi="Times New Roman" w:cs="Times New Roman"/>
          <w:sz w:val="24"/>
          <w:szCs w:val="24"/>
        </w:rPr>
        <w:t xml:space="preserve"> card number.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like that we can help social media account to be one person one account and make accounts more secure and transparent. </w:t>
      </w:r>
    </w:p>
    <w:p w14:paraId="5CC2398D" w14:textId="77777777" w:rsidR="00D25A43" w:rsidRDefault="00D25A43" w:rsidP="00D25A43">
      <w:pPr>
        <w:autoSpaceDE w:val="0"/>
        <w:autoSpaceDN w:val="0"/>
        <w:adjustRightInd w:val="0"/>
        <w:spacing w:after="0" w:line="360" w:lineRule="auto"/>
        <w:jc w:val="both"/>
        <w:rPr>
          <w:rFonts w:ascii="Times New Roman" w:hAnsi="Times New Roman" w:cs="Times New Roman"/>
          <w:sz w:val="24"/>
          <w:szCs w:val="24"/>
        </w:rPr>
      </w:pPr>
    </w:p>
    <w:p w14:paraId="2226BDC7" w14:textId="77777777" w:rsidR="00D25A43" w:rsidRDefault="00D25A43" w:rsidP="00D25A43"/>
    <w:p w14:paraId="4FE11E22" w14:textId="77777777" w:rsidR="00127B5D" w:rsidRDefault="00127B5D" w:rsidP="00127B5D">
      <w:pPr>
        <w:rPr>
          <w:b/>
          <w:sz w:val="28"/>
          <w:szCs w:val="28"/>
        </w:rPr>
      </w:pPr>
    </w:p>
    <w:p w14:paraId="62461B44" w14:textId="77777777" w:rsidR="00127B5D" w:rsidRDefault="00127B5D" w:rsidP="00127B5D">
      <w:pPr>
        <w:pStyle w:val="BodyTextIndent"/>
        <w:spacing w:after="0" w:line="360" w:lineRule="auto"/>
        <w:ind w:left="0"/>
        <w:rPr>
          <w:rFonts w:asciiTheme="minorHAnsi" w:hAnsiTheme="minorHAnsi" w:cstheme="minorHAnsi"/>
          <w:b/>
          <w:sz w:val="24"/>
          <w:szCs w:val="24"/>
        </w:rPr>
      </w:pPr>
      <w:r>
        <w:rPr>
          <w:rFonts w:asciiTheme="minorHAnsi" w:hAnsiTheme="minorHAnsi" w:cstheme="minorHAnsi"/>
          <w:b/>
          <w:sz w:val="24"/>
          <w:szCs w:val="24"/>
        </w:rPr>
        <w:t>HARDWARE REQUIREMENTS:</w:t>
      </w:r>
    </w:p>
    <w:p w14:paraId="3690D9D8" w14:textId="77777777" w:rsidR="00127B5D" w:rsidRDefault="00127B5D" w:rsidP="00127B5D">
      <w:pPr>
        <w:pStyle w:val="BodyTextIndent"/>
        <w:spacing w:after="0" w:line="360" w:lineRule="auto"/>
        <w:rPr>
          <w:rFonts w:asciiTheme="minorHAnsi" w:hAnsiTheme="minorHAnsi" w:cstheme="minorHAnsi"/>
          <w:b/>
          <w:sz w:val="24"/>
          <w:szCs w:val="24"/>
        </w:rPr>
      </w:pPr>
    </w:p>
    <w:p w14:paraId="6E01FAA6" w14:textId="77777777" w:rsidR="00127B5D" w:rsidRDefault="00127B5D" w:rsidP="007867CD">
      <w:pPr>
        <w:pStyle w:val="BodyTextIndent"/>
        <w:numPr>
          <w:ilvl w:val="0"/>
          <w:numId w:val="1"/>
        </w:numPr>
        <w:autoSpaceDE w:val="0"/>
        <w:autoSpaceDN w:val="0"/>
        <w:adjustRightInd w:val="0"/>
        <w:spacing w:after="0" w:line="360" w:lineRule="auto"/>
        <w:rPr>
          <w:rFonts w:asciiTheme="minorHAnsi" w:hAnsiTheme="minorHAnsi" w:cstheme="minorHAnsi"/>
          <w:sz w:val="24"/>
          <w:szCs w:val="24"/>
          <w:lang w:val="en-GB"/>
        </w:rPr>
      </w:pPr>
      <w:r>
        <w:rPr>
          <w:rFonts w:asciiTheme="minorHAnsi" w:hAnsiTheme="minorHAnsi" w:cstheme="minorHAnsi"/>
          <w:sz w:val="24"/>
          <w:szCs w:val="24"/>
          <w:lang w:val="en-GB"/>
        </w:rPr>
        <w:t>System</w:t>
      </w:r>
      <w:r>
        <w:rPr>
          <w:rFonts w:asciiTheme="minorHAnsi" w:hAnsiTheme="minorHAnsi" w:cstheme="minorHAnsi"/>
          <w:sz w:val="24"/>
          <w:szCs w:val="24"/>
          <w:lang w:val="en-GB"/>
        </w:rPr>
        <w:tab/>
      </w:r>
      <w:r>
        <w:rPr>
          <w:rFonts w:asciiTheme="minorHAnsi" w:hAnsiTheme="minorHAnsi" w:cstheme="minorHAnsi"/>
          <w:sz w:val="24"/>
          <w:szCs w:val="24"/>
          <w:lang w:val="en-GB"/>
        </w:rPr>
        <w:tab/>
      </w:r>
      <w:r>
        <w:rPr>
          <w:rFonts w:asciiTheme="minorHAnsi" w:hAnsiTheme="minorHAnsi" w:cstheme="minorHAnsi"/>
          <w:sz w:val="24"/>
          <w:szCs w:val="24"/>
          <w:lang w:val="en-GB"/>
        </w:rPr>
        <w:tab/>
        <w:t xml:space="preserve">: </w:t>
      </w:r>
      <w:r>
        <w:rPr>
          <w:rFonts w:asciiTheme="minorHAnsi" w:hAnsiTheme="minorHAnsi" w:cstheme="minorHAnsi"/>
          <w:sz w:val="24"/>
          <w:szCs w:val="24"/>
          <w:lang w:val="en-GB"/>
        </w:rPr>
        <w:tab/>
        <w:t>Pentium IV 2.4 GHz.</w:t>
      </w:r>
    </w:p>
    <w:p w14:paraId="5CF9A192" w14:textId="77777777" w:rsidR="00127B5D" w:rsidRDefault="00127B5D" w:rsidP="007867CD">
      <w:pPr>
        <w:pStyle w:val="BodyTextIndent"/>
        <w:numPr>
          <w:ilvl w:val="0"/>
          <w:numId w:val="2"/>
        </w:numPr>
        <w:autoSpaceDE w:val="0"/>
        <w:autoSpaceDN w:val="0"/>
        <w:adjustRightInd w:val="0"/>
        <w:spacing w:after="0" w:line="360" w:lineRule="auto"/>
        <w:rPr>
          <w:rFonts w:asciiTheme="minorHAnsi" w:hAnsiTheme="minorHAnsi" w:cstheme="minorHAnsi"/>
          <w:sz w:val="24"/>
          <w:szCs w:val="24"/>
          <w:lang w:val="en-GB"/>
        </w:rPr>
      </w:pPr>
      <w:r>
        <w:rPr>
          <w:rFonts w:asciiTheme="minorHAnsi" w:hAnsiTheme="minorHAnsi" w:cstheme="minorHAnsi"/>
          <w:sz w:val="24"/>
          <w:szCs w:val="24"/>
          <w:lang w:val="en-GB"/>
        </w:rPr>
        <w:t xml:space="preserve">Hard Disk           </w:t>
      </w:r>
      <w:r>
        <w:rPr>
          <w:rFonts w:asciiTheme="minorHAnsi" w:hAnsiTheme="minorHAnsi" w:cstheme="minorHAnsi"/>
          <w:sz w:val="24"/>
          <w:szCs w:val="24"/>
          <w:lang w:val="en-GB"/>
        </w:rPr>
        <w:tab/>
        <w:t xml:space="preserve">: </w:t>
      </w:r>
      <w:r>
        <w:rPr>
          <w:rFonts w:asciiTheme="minorHAnsi" w:hAnsiTheme="minorHAnsi" w:cstheme="minorHAnsi"/>
          <w:sz w:val="24"/>
          <w:szCs w:val="24"/>
          <w:lang w:val="en-GB"/>
        </w:rPr>
        <w:tab/>
        <w:t>40 GB.</w:t>
      </w:r>
    </w:p>
    <w:p w14:paraId="6FB85433" w14:textId="77777777" w:rsidR="00127B5D" w:rsidRDefault="00127B5D" w:rsidP="007867CD">
      <w:pPr>
        <w:pStyle w:val="BodyTextIndent"/>
        <w:numPr>
          <w:ilvl w:val="0"/>
          <w:numId w:val="3"/>
        </w:numPr>
        <w:autoSpaceDE w:val="0"/>
        <w:autoSpaceDN w:val="0"/>
        <w:adjustRightInd w:val="0"/>
        <w:spacing w:after="0" w:line="360" w:lineRule="auto"/>
        <w:rPr>
          <w:rFonts w:asciiTheme="minorHAnsi" w:hAnsiTheme="minorHAnsi" w:cstheme="minorHAnsi"/>
          <w:bCs/>
          <w:sz w:val="24"/>
          <w:szCs w:val="24"/>
        </w:rPr>
      </w:pPr>
      <w:r>
        <w:rPr>
          <w:rFonts w:asciiTheme="minorHAnsi" w:hAnsiTheme="minorHAnsi" w:cstheme="minorHAnsi"/>
          <w:sz w:val="24"/>
          <w:szCs w:val="24"/>
          <w:lang w:val="en-GB"/>
        </w:rPr>
        <w:t>Ram</w:t>
      </w:r>
      <w:r>
        <w:rPr>
          <w:rFonts w:asciiTheme="minorHAnsi" w:hAnsiTheme="minorHAnsi" w:cstheme="minorHAnsi"/>
          <w:sz w:val="24"/>
          <w:szCs w:val="24"/>
          <w:lang w:val="en-GB"/>
        </w:rPr>
        <w:tab/>
      </w:r>
      <w:r>
        <w:rPr>
          <w:rFonts w:asciiTheme="minorHAnsi" w:hAnsiTheme="minorHAnsi" w:cstheme="minorHAnsi"/>
          <w:sz w:val="24"/>
          <w:szCs w:val="24"/>
          <w:lang w:val="en-GB"/>
        </w:rPr>
        <w:tab/>
      </w:r>
      <w:r>
        <w:rPr>
          <w:rFonts w:asciiTheme="minorHAnsi" w:hAnsiTheme="minorHAnsi" w:cstheme="minorHAnsi"/>
          <w:sz w:val="24"/>
          <w:szCs w:val="24"/>
          <w:lang w:val="en-GB"/>
        </w:rPr>
        <w:tab/>
        <w:t xml:space="preserve">: </w:t>
      </w:r>
      <w:r>
        <w:rPr>
          <w:rFonts w:asciiTheme="minorHAnsi" w:hAnsiTheme="minorHAnsi" w:cstheme="minorHAnsi"/>
          <w:sz w:val="24"/>
          <w:szCs w:val="24"/>
          <w:lang w:val="en-GB"/>
        </w:rPr>
        <w:tab/>
        <w:t>512 Mb.</w:t>
      </w:r>
    </w:p>
    <w:p w14:paraId="0D831387" w14:textId="77777777" w:rsidR="00127B5D" w:rsidRDefault="00127B5D" w:rsidP="00127B5D">
      <w:pPr>
        <w:pStyle w:val="BodyTextIndent"/>
        <w:spacing w:after="0" w:line="360" w:lineRule="auto"/>
        <w:ind w:left="0"/>
        <w:rPr>
          <w:rFonts w:asciiTheme="minorHAnsi" w:hAnsiTheme="minorHAnsi" w:cstheme="minorHAnsi"/>
          <w:sz w:val="24"/>
          <w:szCs w:val="24"/>
          <w:lang w:val="en-GB"/>
        </w:rPr>
      </w:pPr>
    </w:p>
    <w:p w14:paraId="7890E434" w14:textId="77777777" w:rsidR="00127B5D" w:rsidRDefault="00127B5D" w:rsidP="00127B5D">
      <w:pPr>
        <w:pStyle w:val="BodyTextIndent"/>
        <w:spacing w:after="0" w:line="360" w:lineRule="auto"/>
        <w:ind w:left="0"/>
        <w:rPr>
          <w:rFonts w:asciiTheme="minorHAnsi" w:hAnsiTheme="minorHAnsi" w:cstheme="minorHAnsi"/>
          <w:b/>
          <w:sz w:val="24"/>
          <w:szCs w:val="24"/>
        </w:rPr>
      </w:pPr>
      <w:r>
        <w:rPr>
          <w:rFonts w:asciiTheme="minorHAnsi" w:hAnsiTheme="minorHAnsi" w:cstheme="minorHAnsi"/>
          <w:b/>
          <w:sz w:val="24"/>
          <w:szCs w:val="24"/>
        </w:rPr>
        <w:t>SOFTWARE REQUIREMENTS:</w:t>
      </w:r>
    </w:p>
    <w:p w14:paraId="698F87A3" w14:textId="77777777" w:rsidR="00127B5D" w:rsidRDefault="00127B5D" w:rsidP="00127B5D">
      <w:pPr>
        <w:pStyle w:val="BodyTextIndent"/>
        <w:spacing w:after="0" w:line="360" w:lineRule="auto"/>
        <w:rPr>
          <w:rFonts w:asciiTheme="minorHAnsi" w:hAnsiTheme="minorHAnsi" w:cstheme="minorHAnsi"/>
          <w:b/>
          <w:sz w:val="24"/>
          <w:szCs w:val="24"/>
        </w:rPr>
      </w:pPr>
    </w:p>
    <w:p w14:paraId="42537605" w14:textId="77777777" w:rsidR="00127B5D" w:rsidRDefault="00127B5D" w:rsidP="007867CD">
      <w:pPr>
        <w:pStyle w:val="BodyTextIndent"/>
        <w:numPr>
          <w:ilvl w:val="0"/>
          <w:numId w:val="3"/>
        </w:numPr>
        <w:autoSpaceDE w:val="0"/>
        <w:autoSpaceDN w:val="0"/>
        <w:adjustRightInd w:val="0"/>
        <w:spacing w:after="0" w:line="360" w:lineRule="auto"/>
        <w:rPr>
          <w:rFonts w:asciiTheme="minorHAnsi" w:hAnsiTheme="minorHAnsi" w:cstheme="minorHAnsi"/>
          <w:sz w:val="24"/>
          <w:szCs w:val="24"/>
        </w:rPr>
      </w:pPr>
      <w:r>
        <w:rPr>
          <w:rFonts w:asciiTheme="minorHAnsi" w:hAnsiTheme="minorHAnsi" w:cstheme="minorHAnsi"/>
          <w:sz w:val="24"/>
          <w:szCs w:val="24"/>
        </w:rPr>
        <w:t xml:space="preserve">Operating system </w:t>
      </w:r>
      <w:r>
        <w:rPr>
          <w:rFonts w:asciiTheme="minorHAnsi" w:hAnsiTheme="minorHAnsi" w:cstheme="minorHAnsi"/>
          <w:sz w:val="24"/>
          <w:szCs w:val="24"/>
        </w:rPr>
        <w:tab/>
      </w:r>
      <w:r>
        <w:rPr>
          <w:rFonts w:asciiTheme="minorHAnsi" w:hAnsiTheme="minorHAnsi" w:cstheme="minorHAnsi"/>
          <w:sz w:val="24"/>
          <w:szCs w:val="24"/>
        </w:rPr>
        <w:tab/>
        <w:t xml:space="preserve">: </w:t>
      </w:r>
      <w:r>
        <w:rPr>
          <w:rFonts w:asciiTheme="minorHAnsi" w:hAnsiTheme="minorHAnsi" w:cstheme="minorHAnsi"/>
          <w:sz w:val="24"/>
          <w:szCs w:val="24"/>
        </w:rPr>
        <w:tab/>
        <w:t>Windows 7</w:t>
      </w:r>
    </w:p>
    <w:p w14:paraId="16E376AF" w14:textId="77777777" w:rsidR="00127B5D" w:rsidRDefault="00127B5D" w:rsidP="007867CD">
      <w:pPr>
        <w:pStyle w:val="BodyTextIndent"/>
        <w:numPr>
          <w:ilvl w:val="0"/>
          <w:numId w:val="3"/>
        </w:numPr>
        <w:autoSpaceDE w:val="0"/>
        <w:autoSpaceDN w:val="0"/>
        <w:adjustRightInd w:val="0"/>
        <w:spacing w:after="0" w:line="360" w:lineRule="auto"/>
        <w:rPr>
          <w:rFonts w:asciiTheme="minorHAnsi" w:hAnsiTheme="minorHAnsi" w:cstheme="minorHAnsi"/>
          <w:bCs/>
          <w:sz w:val="24"/>
          <w:szCs w:val="24"/>
        </w:rPr>
      </w:pPr>
      <w:r>
        <w:rPr>
          <w:rFonts w:asciiTheme="minorHAnsi" w:hAnsiTheme="minorHAnsi" w:cstheme="minorHAnsi"/>
          <w:sz w:val="24"/>
          <w:szCs w:val="24"/>
        </w:rPr>
        <w:t>Coding Language</w:t>
      </w:r>
      <w:r>
        <w:rPr>
          <w:rFonts w:asciiTheme="minorHAnsi" w:hAnsiTheme="minorHAnsi" w:cstheme="minorHAnsi"/>
          <w:sz w:val="24"/>
          <w:szCs w:val="24"/>
        </w:rPr>
        <w:tab/>
      </w:r>
      <w:r>
        <w:rPr>
          <w:rFonts w:asciiTheme="minorHAnsi" w:hAnsiTheme="minorHAnsi" w:cstheme="minorHAnsi"/>
          <w:sz w:val="24"/>
          <w:szCs w:val="24"/>
        </w:rPr>
        <w:tab/>
        <w:t xml:space="preserve">: </w:t>
      </w:r>
      <w:r>
        <w:rPr>
          <w:rFonts w:asciiTheme="minorHAnsi" w:hAnsiTheme="minorHAnsi" w:cstheme="minorHAnsi"/>
          <w:sz w:val="24"/>
          <w:szCs w:val="24"/>
        </w:rPr>
        <w:tab/>
        <w:t>Java 1.6</w:t>
      </w:r>
    </w:p>
    <w:p w14:paraId="2F4CDB63" w14:textId="77777777" w:rsidR="00127B5D" w:rsidRDefault="00127B5D" w:rsidP="007867CD">
      <w:pPr>
        <w:pStyle w:val="BodyTextIndent"/>
        <w:numPr>
          <w:ilvl w:val="0"/>
          <w:numId w:val="3"/>
        </w:numPr>
        <w:autoSpaceDE w:val="0"/>
        <w:autoSpaceDN w:val="0"/>
        <w:adjustRightInd w:val="0"/>
        <w:spacing w:after="0" w:line="360" w:lineRule="auto"/>
        <w:rPr>
          <w:rFonts w:asciiTheme="minorHAnsi" w:hAnsiTheme="minorHAnsi" w:cstheme="minorHAnsi"/>
          <w:bCs/>
          <w:sz w:val="24"/>
          <w:szCs w:val="24"/>
        </w:rPr>
      </w:pPr>
      <w:r>
        <w:rPr>
          <w:rFonts w:asciiTheme="minorHAnsi" w:hAnsiTheme="minorHAnsi" w:cstheme="minorHAnsi"/>
          <w:sz w:val="24"/>
          <w:szCs w:val="24"/>
        </w:rPr>
        <w:t>Tool Kit</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w:t>
      </w:r>
      <w:r>
        <w:rPr>
          <w:rFonts w:asciiTheme="minorHAnsi" w:hAnsiTheme="minorHAnsi" w:cstheme="minorHAnsi"/>
          <w:sz w:val="24"/>
          <w:szCs w:val="24"/>
        </w:rPr>
        <w:tab/>
        <w:t>Android 2.2</w:t>
      </w:r>
    </w:p>
    <w:p w14:paraId="32892734" w14:textId="77777777" w:rsidR="00127B5D" w:rsidRDefault="00127B5D" w:rsidP="007867CD">
      <w:pPr>
        <w:pStyle w:val="BodyTextIndent"/>
        <w:numPr>
          <w:ilvl w:val="0"/>
          <w:numId w:val="3"/>
        </w:numPr>
        <w:autoSpaceDE w:val="0"/>
        <w:autoSpaceDN w:val="0"/>
        <w:adjustRightInd w:val="0"/>
        <w:spacing w:after="0" w:line="360" w:lineRule="auto"/>
        <w:rPr>
          <w:rFonts w:asciiTheme="minorHAnsi" w:hAnsiTheme="minorHAnsi" w:cstheme="minorHAnsi"/>
          <w:bCs/>
          <w:sz w:val="24"/>
          <w:szCs w:val="24"/>
        </w:rPr>
      </w:pPr>
      <w:r>
        <w:rPr>
          <w:rFonts w:asciiTheme="minorHAnsi" w:hAnsiTheme="minorHAnsi" w:cstheme="minorHAnsi"/>
          <w:sz w:val="24"/>
          <w:szCs w:val="24"/>
        </w:rPr>
        <w:t>IDE</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w:t>
      </w:r>
      <w:r>
        <w:rPr>
          <w:rFonts w:asciiTheme="minorHAnsi" w:hAnsiTheme="minorHAnsi" w:cstheme="minorHAnsi"/>
          <w:sz w:val="24"/>
          <w:szCs w:val="24"/>
        </w:rPr>
        <w:tab/>
        <w:t xml:space="preserve">Eclipse </w:t>
      </w:r>
      <w:proofErr w:type="spellStart"/>
      <w:r>
        <w:rPr>
          <w:rFonts w:asciiTheme="minorHAnsi" w:hAnsiTheme="minorHAnsi" w:cstheme="minorHAnsi"/>
          <w:sz w:val="24"/>
          <w:szCs w:val="24"/>
        </w:rPr>
        <w:t>kepler</w:t>
      </w:r>
      <w:proofErr w:type="spellEnd"/>
    </w:p>
    <w:p w14:paraId="52B1BF3F" w14:textId="77777777" w:rsidR="00127B5D" w:rsidRDefault="00127B5D" w:rsidP="00127B5D">
      <w:pPr>
        <w:spacing w:after="0" w:line="360" w:lineRule="auto"/>
        <w:rPr>
          <w:rFonts w:cstheme="minorHAnsi"/>
          <w:sz w:val="24"/>
          <w:szCs w:val="24"/>
        </w:rPr>
      </w:pPr>
    </w:p>
    <w:p w14:paraId="0802A710" w14:textId="77777777" w:rsidR="00127B5D" w:rsidRDefault="00127B5D" w:rsidP="00127B5D">
      <w:pPr>
        <w:rPr>
          <w:b/>
          <w:sz w:val="28"/>
          <w:szCs w:val="28"/>
        </w:rPr>
      </w:pPr>
    </w:p>
    <w:p w14:paraId="678DE1FA" w14:textId="68CFB5C0" w:rsidR="000908F1" w:rsidRDefault="000908F1" w:rsidP="000908F1">
      <w:pPr>
        <w:tabs>
          <w:tab w:val="left" w:pos="7020"/>
        </w:tabs>
        <w:autoSpaceDE w:val="0"/>
        <w:autoSpaceDN w:val="0"/>
        <w:adjustRightInd w:val="0"/>
        <w:spacing w:after="0"/>
        <w:ind w:left="360"/>
        <w:jc w:val="both"/>
        <w:rPr>
          <w:rFonts w:cstheme="minorHAnsi"/>
          <w:sz w:val="24"/>
          <w:szCs w:val="24"/>
        </w:rPr>
      </w:pPr>
    </w:p>
    <w:p w14:paraId="492324A9" w14:textId="77777777" w:rsidR="000908F1" w:rsidRDefault="000908F1" w:rsidP="000908F1">
      <w:pPr>
        <w:pStyle w:val="p253"/>
        <w:rPr>
          <w:rFonts w:asciiTheme="minorHAnsi" w:hAnsiTheme="minorHAnsi" w:cstheme="minorHAnsi"/>
        </w:rPr>
      </w:pPr>
    </w:p>
    <w:p w14:paraId="09633EF0" w14:textId="6442565D" w:rsidR="00555D71" w:rsidRDefault="00555D71" w:rsidP="000908F1">
      <w:pPr>
        <w:jc w:val="center"/>
        <w:rPr>
          <w:sz w:val="32"/>
          <w:szCs w:val="32"/>
        </w:rPr>
      </w:pPr>
    </w:p>
    <w:p w14:paraId="3F723323" w14:textId="77777777" w:rsidR="00555D71" w:rsidRDefault="00555D71" w:rsidP="00555D71">
      <w:pPr>
        <w:jc w:val="both"/>
        <w:rPr>
          <w:sz w:val="32"/>
          <w:szCs w:val="32"/>
        </w:rPr>
      </w:pPr>
    </w:p>
    <w:p w14:paraId="1B20972A" w14:textId="77777777" w:rsidR="00555D71" w:rsidRDefault="00555D71" w:rsidP="00555D71">
      <w:pPr>
        <w:jc w:val="both"/>
        <w:rPr>
          <w:sz w:val="32"/>
          <w:szCs w:val="32"/>
        </w:rPr>
      </w:pPr>
    </w:p>
    <w:p w14:paraId="4C53EABE" w14:textId="77777777" w:rsidR="00555D71" w:rsidRDefault="00555D71" w:rsidP="00555D71">
      <w:pPr>
        <w:jc w:val="both"/>
      </w:pPr>
    </w:p>
    <w:p w14:paraId="0F3679FE" w14:textId="4A61559D" w:rsidR="0072360F" w:rsidRDefault="0072360F" w:rsidP="00555D71">
      <w:pPr>
        <w:spacing w:line="360" w:lineRule="auto"/>
        <w:jc w:val="center"/>
        <w:rPr>
          <w:rFonts w:asciiTheme="majorHAnsi" w:hAnsiTheme="majorHAnsi"/>
          <w:b/>
          <w:bCs/>
          <w:sz w:val="24"/>
          <w:szCs w:val="24"/>
        </w:rPr>
      </w:pPr>
    </w:p>
    <w:p w14:paraId="37F2C749" w14:textId="77777777" w:rsidR="0072360F" w:rsidRDefault="0072360F" w:rsidP="0072360F">
      <w:pPr>
        <w:tabs>
          <w:tab w:val="left" w:pos="2089"/>
        </w:tabs>
        <w:spacing w:line="360" w:lineRule="auto"/>
        <w:jc w:val="both"/>
        <w:rPr>
          <w:rFonts w:asciiTheme="majorHAnsi" w:hAnsiTheme="majorHAnsi"/>
          <w:sz w:val="24"/>
          <w:szCs w:val="24"/>
        </w:rPr>
      </w:pPr>
    </w:p>
    <w:p w14:paraId="2F9FF938" w14:textId="77D41654" w:rsidR="0092358A" w:rsidRPr="000B3C79" w:rsidRDefault="0092358A" w:rsidP="0072360F">
      <w:pPr>
        <w:jc w:val="center"/>
      </w:pPr>
    </w:p>
    <w:p w14:paraId="3CDEEF85" w14:textId="7F4D50A6" w:rsidR="00D9509F" w:rsidRPr="000B3C79" w:rsidRDefault="00D9509F" w:rsidP="0092358A">
      <w:pPr>
        <w:spacing w:after="0" w:line="360" w:lineRule="auto"/>
        <w:jc w:val="both"/>
        <w:rPr>
          <w:rFonts w:ascii="Times New Roman" w:hAnsi="Times New Roman" w:cs="Times New Roman"/>
          <w:sz w:val="24"/>
          <w:szCs w:val="24"/>
        </w:rPr>
      </w:pPr>
    </w:p>
    <w:sectPr w:rsidR="00D9509F" w:rsidRPr="000B3C79">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54831" w14:textId="77777777" w:rsidR="007867CD" w:rsidRDefault="007867CD" w:rsidP="00F445D4">
      <w:pPr>
        <w:spacing w:after="0" w:line="240" w:lineRule="auto"/>
      </w:pPr>
      <w:r>
        <w:separator/>
      </w:r>
    </w:p>
  </w:endnote>
  <w:endnote w:type="continuationSeparator" w:id="0">
    <w:p w14:paraId="4715CFEC" w14:textId="77777777" w:rsidR="007867CD" w:rsidRDefault="007867CD"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87519" w14:textId="77777777" w:rsidR="007867CD" w:rsidRDefault="007867CD" w:rsidP="00F445D4">
      <w:pPr>
        <w:spacing w:after="0" w:line="240" w:lineRule="auto"/>
      </w:pPr>
      <w:r>
        <w:separator/>
      </w:r>
    </w:p>
  </w:footnote>
  <w:footnote w:type="continuationSeparator" w:id="0">
    <w:p w14:paraId="7C5B9844" w14:textId="77777777" w:rsidR="007867CD" w:rsidRDefault="007867CD"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7867CD">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7867CD">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7867CD">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840" w:hanging="360"/>
      </w:pPr>
      <w:rPr>
        <w:rFonts w:ascii="Symbol" w:hAnsi="Symbol"/>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15:restartNumberingAfterBreak="0">
    <w:nsid w:val="00000003"/>
    <w:multiLevelType w:val="multilevel"/>
    <w:tmpl w:val="00000003"/>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2A442B8D"/>
    <w:multiLevelType w:val="hybridMultilevel"/>
    <w:tmpl w:val="179045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3E546260"/>
    <w:multiLevelType w:val="hybridMultilevel"/>
    <w:tmpl w:val="A8368D8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6DC74C62"/>
    <w:multiLevelType w:val="hybridMultilevel"/>
    <w:tmpl w:val="3D82ECF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6"/>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34C90"/>
    <w:rsid w:val="00035B00"/>
    <w:rsid w:val="00054C34"/>
    <w:rsid w:val="00070B50"/>
    <w:rsid w:val="000902FE"/>
    <w:rsid w:val="000908F1"/>
    <w:rsid w:val="00094899"/>
    <w:rsid w:val="000B3C79"/>
    <w:rsid w:val="001059D4"/>
    <w:rsid w:val="001229FD"/>
    <w:rsid w:val="00127B5D"/>
    <w:rsid w:val="00143401"/>
    <w:rsid w:val="001475ED"/>
    <w:rsid w:val="00161B25"/>
    <w:rsid w:val="001A1C17"/>
    <w:rsid w:val="001B4B98"/>
    <w:rsid w:val="001C4A04"/>
    <w:rsid w:val="001C7DA8"/>
    <w:rsid w:val="001D257E"/>
    <w:rsid w:val="001D4DC6"/>
    <w:rsid w:val="001E628D"/>
    <w:rsid w:val="001F306F"/>
    <w:rsid w:val="002101F7"/>
    <w:rsid w:val="002256E1"/>
    <w:rsid w:val="002323EB"/>
    <w:rsid w:val="00252770"/>
    <w:rsid w:val="00257B0A"/>
    <w:rsid w:val="0028328F"/>
    <w:rsid w:val="00292BF3"/>
    <w:rsid w:val="002A4B92"/>
    <w:rsid w:val="002C2E26"/>
    <w:rsid w:val="002D0B11"/>
    <w:rsid w:val="002E701C"/>
    <w:rsid w:val="00334260"/>
    <w:rsid w:val="003524F6"/>
    <w:rsid w:val="00373442"/>
    <w:rsid w:val="003D4ABF"/>
    <w:rsid w:val="004062E2"/>
    <w:rsid w:val="004155D9"/>
    <w:rsid w:val="004317D4"/>
    <w:rsid w:val="0043545A"/>
    <w:rsid w:val="00466E0E"/>
    <w:rsid w:val="004B1B27"/>
    <w:rsid w:val="004B49BE"/>
    <w:rsid w:val="004E30A8"/>
    <w:rsid w:val="0053219B"/>
    <w:rsid w:val="00555D71"/>
    <w:rsid w:val="005635D2"/>
    <w:rsid w:val="00584520"/>
    <w:rsid w:val="00585A15"/>
    <w:rsid w:val="005975ED"/>
    <w:rsid w:val="005A0FC5"/>
    <w:rsid w:val="005D6322"/>
    <w:rsid w:val="00611246"/>
    <w:rsid w:val="00612092"/>
    <w:rsid w:val="00632B1D"/>
    <w:rsid w:val="00641656"/>
    <w:rsid w:val="00663DEC"/>
    <w:rsid w:val="00675AFB"/>
    <w:rsid w:val="006C1943"/>
    <w:rsid w:val="006C2E6A"/>
    <w:rsid w:val="006D58A6"/>
    <w:rsid w:val="006E4783"/>
    <w:rsid w:val="006F1F54"/>
    <w:rsid w:val="006F2B46"/>
    <w:rsid w:val="00701822"/>
    <w:rsid w:val="00721387"/>
    <w:rsid w:val="0072360F"/>
    <w:rsid w:val="00730323"/>
    <w:rsid w:val="007632E1"/>
    <w:rsid w:val="007867CD"/>
    <w:rsid w:val="00797AF0"/>
    <w:rsid w:val="007A20FC"/>
    <w:rsid w:val="007C142C"/>
    <w:rsid w:val="007D1E5D"/>
    <w:rsid w:val="007D6A9D"/>
    <w:rsid w:val="00803055"/>
    <w:rsid w:val="008076A8"/>
    <w:rsid w:val="00820B93"/>
    <w:rsid w:val="00825876"/>
    <w:rsid w:val="00826DC3"/>
    <w:rsid w:val="00834D98"/>
    <w:rsid w:val="00870EDD"/>
    <w:rsid w:val="008B1471"/>
    <w:rsid w:val="008D40F7"/>
    <w:rsid w:val="008D48C2"/>
    <w:rsid w:val="008E5754"/>
    <w:rsid w:val="009125DF"/>
    <w:rsid w:val="009125F2"/>
    <w:rsid w:val="00917D42"/>
    <w:rsid w:val="0092358A"/>
    <w:rsid w:val="00963E90"/>
    <w:rsid w:val="00973BF8"/>
    <w:rsid w:val="009776B1"/>
    <w:rsid w:val="00984046"/>
    <w:rsid w:val="009C5830"/>
    <w:rsid w:val="009C77B3"/>
    <w:rsid w:val="009E2559"/>
    <w:rsid w:val="00A17A46"/>
    <w:rsid w:val="00A234CE"/>
    <w:rsid w:val="00A24B0A"/>
    <w:rsid w:val="00A30E25"/>
    <w:rsid w:val="00A3201C"/>
    <w:rsid w:val="00A46EA6"/>
    <w:rsid w:val="00A61913"/>
    <w:rsid w:val="00A85EE2"/>
    <w:rsid w:val="00A87BE1"/>
    <w:rsid w:val="00AA1C1F"/>
    <w:rsid w:val="00AA3A71"/>
    <w:rsid w:val="00AC6F33"/>
    <w:rsid w:val="00AD6042"/>
    <w:rsid w:val="00AD7910"/>
    <w:rsid w:val="00AE2145"/>
    <w:rsid w:val="00B341C0"/>
    <w:rsid w:val="00B4538E"/>
    <w:rsid w:val="00B947A3"/>
    <w:rsid w:val="00BD366F"/>
    <w:rsid w:val="00C1664E"/>
    <w:rsid w:val="00C40F31"/>
    <w:rsid w:val="00C5150B"/>
    <w:rsid w:val="00C51688"/>
    <w:rsid w:val="00C54323"/>
    <w:rsid w:val="00C94362"/>
    <w:rsid w:val="00C956BC"/>
    <w:rsid w:val="00CA40B6"/>
    <w:rsid w:val="00CC1130"/>
    <w:rsid w:val="00CC17EA"/>
    <w:rsid w:val="00CD2A58"/>
    <w:rsid w:val="00CF18DB"/>
    <w:rsid w:val="00D03CC8"/>
    <w:rsid w:val="00D1376C"/>
    <w:rsid w:val="00D25A43"/>
    <w:rsid w:val="00D34981"/>
    <w:rsid w:val="00D65781"/>
    <w:rsid w:val="00D77C7E"/>
    <w:rsid w:val="00D82EED"/>
    <w:rsid w:val="00D913AE"/>
    <w:rsid w:val="00D9509F"/>
    <w:rsid w:val="00DA263D"/>
    <w:rsid w:val="00DB4CFD"/>
    <w:rsid w:val="00DB51EC"/>
    <w:rsid w:val="00DC6908"/>
    <w:rsid w:val="00DE48F6"/>
    <w:rsid w:val="00E02524"/>
    <w:rsid w:val="00E365FA"/>
    <w:rsid w:val="00EB64EB"/>
    <w:rsid w:val="00F026E0"/>
    <w:rsid w:val="00F24BDD"/>
    <w:rsid w:val="00F41565"/>
    <w:rsid w:val="00F445D4"/>
    <w:rsid w:val="00F7607F"/>
    <w:rsid w:val="00F81D94"/>
    <w:rsid w:val="00FA782F"/>
    <w:rsid w:val="00FB30A8"/>
    <w:rsid w:val="00FD6530"/>
    <w:rsid w:val="00FF3FCC"/>
    <w:rsid w:val="00FF512A"/>
    <w:rsid w:val="00FF57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7D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63E90"/>
    <w:pPr>
      <w:keepNext/>
      <w:keepLines/>
      <w:spacing w:before="200" w:after="0" w:line="276" w:lineRule="auto"/>
      <w:outlineLvl w:val="1"/>
    </w:pPr>
    <w:rPr>
      <w:rFonts w:asciiTheme="majorHAnsi" w:eastAsiaTheme="majorEastAsia" w:hAnsiTheme="majorHAnsi" w:cstheme="majorBidi"/>
      <w:b/>
      <w:bCs/>
      <w:color w:val="4472C4" w:themeColor="accent1"/>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qFormat/>
    <w:rsid w:val="00D9509F"/>
    <w:pPr>
      <w:spacing w:after="200" w:line="276" w:lineRule="auto"/>
      <w:ind w:left="720"/>
      <w:contextualSpacing/>
    </w:pPr>
    <w:rPr>
      <w:rFonts w:eastAsiaTheme="minorEastAsia"/>
      <w:lang w:val="en-US"/>
    </w:rPr>
  </w:style>
  <w:style w:type="character" w:customStyle="1" w:styleId="Heading2Char">
    <w:name w:val="Heading 2 Char"/>
    <w:basedOn w:val="DefaultParagraphFont"/>
    <w:link w:val="Heading2"/>
    <w:uiPriority w:val="9"/>
    <w:semiHidden/>
    <w:rsid w:val="00963E90"/>
    <w:rPr>
      <w:rFonts w:asciiTheme="majorHAnsi" w:eastAsiaTheme="majorEastAsia" w:hAnsiTheme="majorHAnsi" w:cstheme="majorBidi"/>
      <w:b/>
      <w:bCs/>
      <w:color w:val="4472C4" w:themeColor="accent1"/>
      <w:sz w:val="28"/>
      <w:szCs w:val="26"/>
      <w:lang w:val="en-US"/>
    </w:rPr>
  </w:style>
  <w:style w:type="character" w:customStyle="1" w:styleId="Heading1Char">
    <w:name w:val="Heading 1 Char"/>
    <w:basedOn w:val="DefaultParagraphFont"/>
    <w:link w:val="Heading1"/>
    <w:uiPriority w:val="9"/>
    <w:rsid w:val="001C7DA8"/>
    <w:rPr>
      <w:rFonts w:asciiTheme="majorHAnsi" w:eastAsiaTheme="majorEastAsia" w:hAnsiTheme="majorHAnsi" w:cstheme="majorBidi"/>
      <w:color w:val="2F5496" w:themeColor="accent1" w:themeShade="BF"/>
      <w:sz w:val="32"/>
      <w:szCs w:val="32"/>
    </w:rPr>
  </w:style>
  <w:style w:type="paragraph" w:styleId="NormalWeb">
    <w:name w:val="Normal (Web)"/>
    <w:aliases w:val="Char"/>
    <w:basedOn w:val="Normal"/>
    <w:uiPriority w:val="34"/>
    <w:unhideWhenUsed/>
    <w:qFormat/>
    <w:rsid w:val="0080305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semiHidden/>
    <w:unhideWhenUsed/>
    <w:rsid w:val="00803055"/>
    <w:pPr>
      <w:spacing w:after="120" w:line="276" w:lineRule="auto"/>
      <w:ind w:left="360"/>
    </w:pPr>
    <w:rPr>
      <w:rFonts w:ascii="Calibri" w:eastAsia="Times New Roman" w:hAnsi="Calibri" w:cs="Times New Roman"/>
      <w:lang w:val="en-US"/>
    </w:rPr>
  </w:style>
  <w:style w:type="character" w:customStyle="1" w:styleId="BodyTextIndentChar">
    <w:name w:val="Body Text Indent Char"/>
    <w:basedOn w:val="DefaultParagraphFont"/>
    <w:link w:val="BodyTextIndent"/>
    <w:semiHidden/>
    <w:rsid w:val="00803055"/>
    <w:rPr>
      <w:rFonts w:ascii="Calibri" w:eastAsia="Times New Roman" w:hAnsi="Calibri" w:cs="Times New Roman"/>
      <w:lang w:val="en-US"/>
    </w:rPr>
  </w:style>
  <w:style w:type="character" w:styleId="Strong">
    <w:name w:val="Strong"/>
    <w:basedOn w:val="DefaultParagraphFont"/>
    <w:uiPriority w:val="22"/>
    <w:qFormat/>
    <w:rsid w:val="00803055"/>
    <w:rPr>
      <w:b/>
      <w:bCs/>
    </w:rPr>
  </w:style>
  <w:style w:type="character" w:customStyle="1" w:styleId="ilad">
    <w:name w:val="il_ad"/>
    <w:basedOn w:val="DefaultParagraphFont"/>
    <w:rsid w:val="00C1664E"/>
  </w:style>
  <w:style w:type="character" w:customStyle="1" w:styleId="apple-converted-space">
    <w:name w:val="apple-converted-space"/>
    <w:basedOn w:val="DefaultParagraphFont"/>
    <w:rsid w:val="00252770"/>
  </w:style>
  <w:style w:type="paragraph" w:styleId="BodyTextIndent3">
    <w:name w:val="Body Text Indent 3"/>
    <w:basedOn w:val="Normal"/>
    <w:link w:val="BodyTextIndent3Char"/>
    <w:uiPriority w:val="99"/>
    <w:semiHidden/>
    <w:unhideWhenUsed/>
    <w:rsid w:val="009125D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125DF"/>
    <w:rPr>
      <w:sz w:val="16"/>
      <w:szCs w:val="16"/>
    </w:rPr>
  </w:style>
  <w:style w:type="paragraph" w:customStyle="1" w:styleId="Style1">
    <w:name w:val="Style1"/>
    <w:basedOn w:val="Normal"/>
    <w:rsid w:val="009125DF"/>
    <w:pPr>
      <w:overflowPunct w:val="0"/>
      <w:autoSpaceDE w:val="0"/>
      <w:autoSpaceDN w:val="0"/>
      <w:adjustRightInd w:val="0"/>
      <w:spacing w:after="0" w:line="480" w:lineRule="auto"/>
      <w:jc w:val="both"/>
    </w:pPr>
    <w:rPr>
      <w:rFonts w:ascii="Arial" w:eastAsia="Times New Roman" w:hAnsi="Arial" w:cs="Arial"/>
      <w:sz w:val="24"/>
      <w:szCs w:val="24"/>
      <w:lang w:val="en-US"/>
    </w:rPr>
  </w:style>
  <w:style w:type="paragraph" w:styleId="NoSpacing">
    <w:name w:val="No Spacing"/>
    <w:uiPriority w:val="1"/>
    <w:qFormat/>
    <w:rsid w:val="005635D2"/>
    <w:pPr>
      <w:spacing w:after="0" w:line="240" w:lineRule="auto"/>
    </w:pPr>
    <w:rPr>
      <w:rFonts w:ascii="Calibri" w:eastAsia="Calibri" w:hAnsi="Calibri" w:cs="Times New Roman"/>
      <w:lang w:val="en-US"/>
    </w:rPr>
  </w:style>
  <w:style w:type="character" w:customStyle="1" w:styleId="apple-style-span">
    <w:name w:val="apple-style-span"/>
    <w:basedOn w:val="DefaultParagraphFont"/>
    <w:rsid w:val="00825876"/>
  </w:style>
  <w:style w:type="paragraph" w:customStyle="1" w:styleId="p253">
    <w:name w:val="p253"/>
    <w:basedOn w:val="Normal"/>
    <w:rsid w:val="000908F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2968">
      <w:bodyDiv w:val="1"/>
      <w:marLeft w:val="0"/>
      <w:marRight w:val="0"/>
      <w:marTop w:val="0"/>
      <w:marBottom w:val="0"/>
      <w:divBdr>
        <w:top w:val="none" w:sz="0" w:space="0" w:color="auto"/>
        <w:left w:val="none" w:sz="0" w:space="0" w:color="auto"/>
        <w:bottom w:val="none" w:sz="0" w:space="0" w:color="auto"/>
        <w:right w:val="none" w:sz="0" w:space="0" w:color="auto"/>
      </w:divBdr>
    </w:div>
    <w:div w:id="42293139">
      <w:bodyDiv w:val="1"/>
      <w:marLeft w:val="0"/>
      <w:marRight w:val="0"/>
      <w:marTop w:val="0"/>
      <w:marBottom w:val="0"/>
      <w:divBdr>
        <w:top w:val="none" w:sz="0" w:space="0" w:color="auto"/>
        <w:left w:val="none" w:sz="0" w:space="0" w:color="auto"/>
        <w:bottom w:val="none" w:sz="0" w:space="0" w:color="auto"/>
        <w:right w:val="none" w:sz="0" w:space="0" w:color="auto"/>
      </w:divBdr>
    </w:div>
    <w:div w:id="93671053">
      <w:bodyDiv w:val="1"/>
      <w:marLeft w:val="0"/>
      <w:marRight w:val="0"/>
      <w:marTop w:val="0"/>
      <w:marBottom w:val="0"/>
      <w:divBdr>
        <w:top w:val="none" w:sz="0" w:space="0" w:color="auto"/>
        <w:left w:val="none" w:sz="0" w:space="0" w:color="auto"/>
        <w:bottom w:val="none" w:sz="0" w:space="0" w:color="auto"/>
        <w:right w:val="none" w:sz="0" w:space="0" w:color="auto"/>
      </w:divBdr>
    </w:div>
    <w:div w:id="376710256">
      <w:bodyDiv w:val="1"/>
      <w:marLeft w:val="0"/>
      <w:marRight w:val="0"/>
      <w:marTop w:val="0"/>
      <w:marBottom w:val="0"/>
      <w:divBdr>
        <w:top w:val="none" w:sz="0" w:space="0" w:color="auto"/>
        <w:left w:val="none" w:sz="0" w:space="0" w:color="auto"/>
        <w:bottom w:val="none" w:sz="0" w:space="0" w:color="auto"/>
        <w:right w:val="none" w:sz="0" w:space="0" w:color="auto"/>
      </w:divBdr>
    </w:div>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459034576">
      <w:bodyDiv w:val="1"/>
      <w:marLeft w:val="0"/>
      <w:marRight w:val="0"/>
      <w:marTop w:val="0"/>
      <w:marBottom w:val="0"/>
      <w:divBdr>
        <w:top w:val="none" w:sz="0" w:space="0" w:color="auto"/>
        <w:left w:val="none" w:sz="0" w:space="0" w:color="auto"/>
        <w:bottom w:val="none" w:sz="0" w:space="0" w:color="auto"/>
        <w:right w:val="none" w:sz="0" w:space="0" w:color="auto"/>
      </w:divBdr>
    </w:div>
    <w:div w:id="469175726">
      <w:bodyDiv w:val="1"/>
      <w:marLeft w:val="0"/>
      <w:marRight w:val="0"/>
      <w:marTop w:val="0"/>
      <w:marBottom w:val="0"/>
      <w:divBdr>
        <w:top w:val="none" w:sz="0" w:space="0" w:color="auto"/>
        <w:left w:val="none" w:sz="0" w:space="0" w:color="auto"/>
        <w:bottom w:val="none" w:sz="0" w:space="0" w:color="auto"/>
        <w:right w:val="none" w:sz="0" w:space="0" w:color="auto"/>
      </w:divBdr>
    </w:div>
    <w:div w:id="489709880">
      <w:bodyDiv w:val="1"/>
      <w:marLeft w:val="0"/>
      <w:marRight w:val="0"/>
      <w:marTop w:val="0"/>
      <w:marBottom w:val="0"/>
      <w:divBdr>
        <w:top w:val="none" w:sz="0" w:space="0" w:color="auto"/>
        <w:left w:val="none" w:sz="0" w:space="0" w:color="auto"/>
        <w:bottom w:val="none" w:sz="0" w:space="0" w:color="auto"/>
        <w:right w:val="none" w:sz="0" w:space="0" w:color="auto"/>
      </w:divBdr>
    </w:div>
    <w:div w:id="531499901">
      <w:bodyDiv w:val="1"/>
      <w:marLeft w:val="0"/>
      <w:marRight w:val="0"/>
      <w:marTop w:val="0"/>
      <w:marBottom w:val="0"/>
      <w:divBdr>
        <w:top w:val="none" w:sz="0" w:space="0" w:color="auto"/>
        <w:left w:val="none" w:sz="0" w:space="0" w:color="auto"/>
        <w:bottom w:val="none" w:sz="0" w:space="0" w:color="auto"/>
        <w:right w:val="none" w:sz="0" w:space="0" w:color="auto"/>
      </w:divBdr>
    </w:div>
    <w:div w:id="609314684">
      <w:bodyDiv w:val="1"/>
      <w:marLeft w:val="0"/>
      <w:marRight w:val="0"/>
      <w:marTop w:val="0"/>
      <w:marBottom w:val="0"/>
      <w:divBdr>
        <w:top w:val="none" w:sz="0" w:space="0" w:color="auto"/>
        <w:left w:val="none" w:sz="0" w:space="0" w:color="auto"/>
        <w:bottom w:val="none" w:sz="0" w:space="0" w:color="auto"/>
        <w:right w:val="none" w:sz="0" w:space="0" w:color="auto"/>
      </w:divBdr>
    </w:div>
    <w:div w:id="724989789">
      <w:bodyDiv w:val="1"/>
      <w:marLeft w:val="0"/>
      <w:marRight w:val="0"/>
      <w:marTop w:val="0"/>
      <w:marBottom w:val="0"/>
      <w:divBdr>
        <w:top w:val="none" w:sz="0" w:space="0" w:color="auto"/>
        <w:left w:val="none" w:sz="0" w:space="0" w:color="auto"/>
        <w:bottom w:val="none" w:sz="0" w:space="0" w:color="auto"/>
        <w:right w:val="none" w:sz="0" w:space="0" w:color="auto"/>
      </w:divBdr>
    </w:div>
    <w:div w:id="760762751">
      <w:bodyDiv w:val="1"/>
      <w:marLeft w:val="0"/>
      <w:marRight w:val="0"/>
      <w:marTop w:val="0"/>
      <w:marBottom w:val="0"/>
      <w:divBdr>
        <w:top w:val="none" w:sz="0" w:space="0" w:color="auto"/>
        <w:left w:val="none" w:sz="0" w:space="0" w:color="auto"/>
        <w:bottom w:val="none" w:sz="0" w:space="0" w:color="auto"/>
        <w:right w:val="none" w:sz="0" w:space="0" w:color="auto"/>
      </w:divBdr>
    </w:div>
    <w:div w:id="780877788">
      <w:bodyDiv w:val="1"/>
      <w:marLeft w:val="0"/>
      <w:marRight w:val="0"/>
      <w:marTop w:val="0"/>
      <w:marBottom w:val="0"/>
      <w:divBdr>
        <w:top w:val="none" w:sz="0" w:space="0" w:color="auto"/>
        <w:left w:val="none" w:sz="0" w:space="0" w:color="auto"/>
        <w:bottom w:val="none" w:sz="0" w:space="0" w:color="auto"/>
        <w:right w:val="none" w:sz="0" w:space="0" w:color="auto"/>
      </w:divBdr>
    </w:div>
    <w:div w:id="809204046">
      <w:bodyDiv w:val="1"/>
      <w:marLeft w:val="0"/>
      <w:marRight w:val="0"/>
      <w:marTop w:val="0"/>
      <w:marBottom w:val="0"/>
      <w:divBdr>
        <w:top w:val="none" w:sz="0" w:space="0" w:color="auto"/>
        <w:left w:val="none" w:sz="0" w:space="0" w:color="auto"/>
        <w:bottom w:val="none" w:sz="0" w:space="0" w:color="auto"/>
        <w:right w:val="none" w:sz="0" w:space="0" w:color="auto"/>
      </w:divBdr>
    </w:div>
    <w:div w:id="891774900">
      <w:bodyDiv w:val="1"/>
      <w:marLeft w:val="0"/>
      <w:marRight w:val="0"/>
      <w:marTop w:val="0"/>
      <w:marBottom w:val="0"/>
      <w:divBdr>
        <w:top w:val="none" w:sz="0" w:space="0" w:color="auto"/>
        <w:left w:val="none" w:sz="0" w:space="0" w:color="auto"/>
        <w:bottom w:val="none" w:sz="0" w:space="0" w:color="auto"/>
        <w:right w:val="none" w:sz="0" w:space="0" w:color="auto"/>
      </w:divBdr>
    </w:div>
    <w:div w:id="901865475">
      <w:bodyDiv w:val="1"/>
      <w:marLeft w:val="0"/>
      <w:marRight w:val="0"/>
      <w:marTop w:val="0"/>
      <w:marBottom w:val="0"/>
      <w:divBdr>
        <w:top w:val="none" w:sz="0" w:space="0" w:color="auto"/>
        <w:left w:val="none" w:sz="0" w:space="0" w:color="auto"/>
        <w:bottom w:val="none" w:sz="0" w:space="0" w:color="auto"/>
        <w:right w:val="none" w:sz="0" w:space="0" w:color="auto"/>
      </w:divBdr>
    </w:div>
    <w:div w:id="942540914">
      <w:bodyDiv w:val="1"/>
      <w:marLeft w:val="0"/>
      <w:marRight w:val="0"/>
      <w:marTop w:val="0"/>
      <w:marBottom w:val="0"/>
      <w:divBdr>
        <w:top w:val="none" w:sz="0" w:space="0" w:color="auto"/>
        <w:left w:val="none" w:sz="0" w:space="0" w:color="auto"/>
        <w:bottom w:val="none" w:sz="0" w:space="0" w:color="auto"/>
        <w:right w:val="none" w:sz="0" w:space="0" w:color="auto"/>
      </w:divBdr>
    </w:div>
    <w:div w:id="1006395852">
      <w:bodyDiv w:val="1"/>
      <w:marLeft w:val="0"/>
      <w:marRight w:val="0"/>
      <w:marTop w:val="0"/>
      <w:marBottom w:val="0"/>
      <w:divBdr>
        <w:top w:val="none" w:sz="0" w:space="0" w:color="auto"/>
        <w:left w:val="none" w:sz="0" w:space="0" w:color="auto"/>
        <w:bottom w:val="none" w:sz="0" w:space="0" w:color="auto"/>
        <w:right w:val="none" w:sz="0" w:space="0" w:color="auto"/>
      </w:divBdr>
    </w:div>
    <w:div w:id="1050615625">
      <w:bodyDiv w:val="1"/>
      <w:marLeft w:val="0"/>
      <w:marRight w:val="0"/>
      <w:marTop w:val="0"/>
      <w:marBottom w:val="0"/>
      <w:divBdr>
        <w:top w:val="none" w:sz="0" w:space="0" w:color="auto"/>
        <w:left w:val="none" w:sz="0" w:space="0" w:color="auto"/>
        <w:bottom w:val="none" w:sz="0" w:space="0" w:color="auto"/>
        <w:right w:val="none" w:sz="0" w:space="0" w:color="auto"/>
      </w:divBdr>
    </w:div>
    <w:div w:id="1222715510">
      <w:bodyDiv w:val="1"/>
      <w:marLeft w:val="0"/>
      <w:marRight w:val="0"/>
      <w:marTop w:val="0"/>
      <w:marBottom w:val="0"/>
      <w:divBdr>
        <w:top w:val="none" w:sz="0" w:space="0" w:color="auto"/>
        <w:left w:val="none" w:sz="0" w:space="0" w:color="auto"/>
        <w:bottom w:val="none" w:sz="0" w:space="0" w:color="auto"/>
        <w:right w:val="none" w:sz="0" w:space="0" w:color="auto"/>
      </w:divBdr>
    </w:div>
    <w:div w:id="1231037874">
      <w:bodyDiv w:val="1"/>
      <w:marLeft w:val="0"/>
      <w:marRight w:val="0"/>
      <w:marTop w:val="0"/>
      <w:marBottom w:val="0"/>
      <w:divBdr>
        <w:top w:val="none" w:sz="0" w:space="0" w:color="auto"/>
        <w:left w:val="none" w:sz="0" w:space="0" w:color="auto"/>
        <w:bottom w:val="none" w:sz="0" w:space="0" w:color="auto"/>
        <w:right w:val="none" w:sz="0" w:space="0" w:color="auto"/>
      </w:divBdr>
    </w:div>
    <w:div w:id="1267076280">
      <w:bodyDiv w:val="1"/>
      <w:marLeft w:val="0"/>
      <w:marRight w:val="0"/>
      <w:marTop w:val="0"/>
      <w:marBottom w:val="0"/>
      <w:divBdr>
        <w:top w:val="none" w:sz="0" w:space="0" w:color="auto"/>
        <w:left w:val="none" w:sz="0" w:space="0" w:color="auto"/>
        <w:bottom w:val="none" w:sz="0" w:space="0" w:color="auto"/>
        <w:right w:val="none" w:sz="0" w:space="0" w:color="auto"/>
      </w:divBdr>
    </w:div>
    <w:div w:id="1374308473">
      <w:bodyDiv w:val="1"/>
      <w:marLeft w:val="0"/>
      <w:marRight w:val="0"/>
      <w:marTop w:val="0"/>
      <w:marBottom w:val="0"/>
      <w:divBdr>
        <w:top w:val="none" w:sz="0" w:space="0" w:color="auto"/>
        <w:left w:val="none" w:sz="0" w:space="0" w:color="auto"/>
        <w:bottom w:val="none" w:sz="0" w:space="0" w:color="auto"/>
        <w:right w:val="none" w:sz="0" w:space="0" w:color="auto"/>
      </w:divBdr>
    </w:div>
    <w:div w:id="1391230166">
      <w:bodyDiv w:val="1"/>
      <w:marLeft w:val="0"/>
      <w:marRight w:val="0"/>
      <w:marTop w:val="0"/>
      <w:marBottom w:val="0"/>
      <w:divBdr>
        <w:top w:val="none" w:sz="0" w:space="0" w:color="auto"/>
        <w:left w:val="none" w:sz="0" w:space="0" w:color="auto"/>
        <w:bottom w:val="none" w:sz="0" w:space="0" w:color="auto"/>
        <w:right w:val="none" w:sz="0" w:space="0" w:color="auto"/>
      </w:divBdr>
    </w:div>
    <w:div w:id="1420327070">
      <w:bodyDiv w:val="1"/>
      <w:marLeft w:val="0"/>
      <w:marRight w:val="0"/>
      <w:marTop w:val="0"/>
      <w:marBottom w:val="0"/>
      <w:divBdr>
        <w:top w:val="none" w:sz="0" w:space="0" w:color="auto"/>
        <w:left w:val="none" w:sz="0" w:space="0" w:color="auto"/>
        <w:bottom w:val="none" w:sz="0" w:space="0" w:color="auto"/>
        <w:right w:val="none" w:sz="0" w:space="0" w:color="auto"/>
      </w:divBdr>
    </w:div>
    <w:div w:id="1475444250">
      <w:bodyDiv w:val="1"/>
      <w:marLeft w:val="0"/>
      <w:marRight w:val="0"/>
      <w:marTop w:val="0"/>
      <w:marBottom w:val="0"/>
      <w:divBdr>
        <w:top w:val="none" w:sz="0" w:space="0" w:color="auto"/>
        <w:left w:val="none" w:sz="0" w:space="0" w:color="auto"/>
        <w:bottom w:val="none" w:sz="0" w:space="0" w:color="auto"/>
        <w:right w:val="none" w:sz="0" w:space="0" w:color="auto"/>
      </w:divBdr>
    </w:div>
    <w:div w:id="1543980808">
      <w:bodyDiv w:val="1"/>
      <w:marLeft w:val="0"/>
      <w:marRight w:val="0"/>
      <w:marTop w:val="0"/>
      <w:marBottom w:val="0"/>
      <w:divBdr>
        <w:top w:val="none" w:sz="0" w:space="0" w:color="auto"/>
        <w:left w:val="none" w:sz="0" w:space="0" w:color="auto"/>
        <w:bottom w:val="none" w:sz="0" w:space="0" w:color="auto"/>
        <w:right w:val="none" w:sz="0" w:space="0" w:color="auto"/>
      </w:divBdr>
    </w:div>
    <w:div w:id="1616251126">
      <w:bodyDiv w:val="1"/>
      <w:marLeft w:val="0"/>
      <w:marRight w:val="0"/>
      <w:marTop w:val="0"/>
      <w:marBottom w:val="0"/>
      <w:divBdr>
        <w:top w:val="none" w:sz="0" w:space="0" w:color="auto"/>
        <w:left w:val="none" w:sz="0" w:space="0" w:color="auto"/>
        <w:bottom w:val="none" w:sz="0" w:space="0" w:color="auto"/>
        <w:right w:val="none" w:sz="0" w:space="0" w:color="auto"/>
      </w:divBdr>
    </w:div>
    <w:div w:id="1623806818">
      <w:bodyDiv w:val="1"/>
      <w:marLeft w:val="0"/>
      <w:marRight w:val="0"/>
      <w:marTop w:val="0"/>
      <w:marBottom w:val="0"/>
      <w:divBdr>
        <w:top w:val="none" w:sz="0" w:space="0" w:color="auto"/>
        <w:left w:val="none" w:sz="0" w:space="0" w:color="auto"/>
        <w:bottom w:val="none" w:sz="0" w:space="0" w:color="auto"/>
        <w:right w:val="none" w:sz="0" w:space="0" w:color="auto"/>
      </w:divBdr>
    </w:div>
    <w:div w:id="1654137026">
      <w:bodyDiv w:val="1"/>
      <w:marLeft w:val="0"/>
      <w:marRight w:val="0"/>
      <w:marTop w:val="0"/>
      <w:marBottom w:val="0"/>
      <w:divBdr>
        <w:top w:val="none" w:sz="0" w:space="0" w:color="auto"/>
        <w:left w:val="none" w:sz="0" w:space="0" w:color="auto"/>
        <w:bottom w:val="none" w:sz="0" w:space="0" w:color="auto"/>
        <w:right w:val="none" w:sz="0" w:space="0" w:color="auto"/>
      </w:divBdr>
    </w:div>
    <w:div w:id="1668167308">
      <w:bodyDiv w:val="1"/>
      <w:marLeft w:val="0"/>
      <w:marRight w:val="0"/>
      <w:marTop w:val="0"/>
      <w:marBottom w:val="0"/>
      <w:divBdr>
        <w:top w:val="none" w:sz="0" w:space="0" w:color="auto"/>
        <w:left w:val="none" w:sz="0" w:space="0" w:color="auto"/>
        <w:bottom w:val="none" w:sz="0" w:space="0" w:color="auto"/>
        <w:right w:val="none" w:sz="0" w:space="0" w:color="auto"/>
      </w:divBdr>
    </w:div>
    <w:div w:id="1706440870">
      <w:bodyDiv w:val="1"/>
      <w:marLeft w:val="0"/>
      <w:marRight w:val="0"/>
      <w:marTop w:val="0"/>
      <w:marBottom w:val="0"/>
      <w:divBdr>
        <w:top w:val="none" w:sz="0" w:space="0" w:color="auto"/>
        <w:left w:val="none" w:sz="0" w:space="0" w:color="auto"/>
        <w:bottom w:val="none" w:sz="0" w:space="0" w:color="auto"/>
        <w:right w:val="none" w:sz="0" w:space="0" w:color="auto"/>
      </w:divBdr>
    </w:div>
    <w:div w:id="1754467465">
      <w:bodyDiv w:val="1"/>
      <w:marLeft w:val="0"/>
      <w:marRight w:val="0"/>
      <w:marTop w:val="0"/>
      <w:marBottom w:val="0"/>
      <w:divBdr>
        <w:top w:val="none" w:sz="0" w:space="0" w:color="auto"/>
        <w:left w:val="none" w:sz="0" w:space="0" w:color="auto"/>
        <w:bottom w:val="none" w:sz="0" w:space="0" w:color="auto"/>
        <w:right w:val="none" w:sz="0" w:space="0" w:color="auto"/>
      </w:divBdr>
    </w:div>
    <w:div w:id="1797598772">
      <w:bodyDiv w:val="1"/>
      <w:marLeft w:val="0"/>
      <w:marRight w:val="0"/>
      <w:marTop w:val="0"/>
      <w:marBottom w:val="0"/>
      <w:divBdr>
        <w:top w:val="none" w:sz="0" w:space="0" w:color="auto"/>
        <w:left w:val="none" w:sz="0" w:space="0" w:color="auto"/>
        <w:bottom w:val="none" w:sz="0" w:space="0" w:color="auto"/>
        <w:right w:val="none" w:sz="0" w:space="0" w:color="auto"/>
      </w:divBdr>
    </w:div>
    <w:div w:id="1846744625">
      <w:bodyDiv w:val="1"/>
      <w:marLeft w:val="0"/>
      <w:marRight w:val="0"/>
      <w:marTop w:val="0"/>
      <w:marBottom w:val="0"/>
      <w:divBdr>
        <w:top w:val="none" w:sz="0" w:space="0" w:color="auto"/>
        <w:left w:val="none" w:sz="0" w:space="0" w:color="auto"/>
        <w:bottom w:val="none" w:sz="0" w:space="0" w:color="auto"/>
        <w:right w:val="none" w:sz="0" w:space="0" w:color="auto"/>
      </w:divBdr>
    </w:div>
    <w:div w:id="2013943974">
      <w:bodyDiv w:val="1"/>
      <w:marLeft w:val="0"/>
      <w:marRight w:val="0"/>
      <w:marTop w:val="0"/>
      <w:marBottom w:val="0"/>
      <w:divBdr>
        <w:top w:val="none" w:sz="0" w:space="0" w:color="auto"/>
        <w:left w:val="none" w:sz="0" w:space="0" w:color="auto"/>
        <w:bottom w:val="none" w:sz="0" w:space="0" w:color="auto"/>
        <w:right w:val="none" w:sz="0" w:space="0" w:color="auto"/>
      </w:divBdr>
    </w:div>
    <w:div w:id="2025470803">
      <w:bodyDiv w:val="1"/>
      <w:marLeft w:val="0"/>
      <w:marRight w:val="0"/>
      <w:marTop w:val="0"/>
      <w:marBottom w:val="0"/>
      <w:divBdr>
        <w:top w:val="none" w:sz="0" w:space="0" w:color="auto"/>
        <w:left w:val="none" w:sz="0" w:space="0" w:color="auto"/>
        <w:bottom w:val="none" w:sz="0" w:space="0" w:color="auto"/>
        <w:right w:val="none" w:sz="0" w:space="0" w:color="auto"/>
      </w:divBdr>
    </w:div>
    <w:div w:id="2028941834">
      <w:bodyDiv w:val="1"/>
      <w:marLeft w:val="0"/>
      <w:marRight w:val="0"/>
      <w:marTop w:val="0"/>
      <w:marBottom w:val="0"/>
      <w:divBdr>
        <w:top w:val="none" w:sz="0" w:space="0" w:color="auto"/>
        <w:left w:val="none" w:sz="0" w:space="0" w:color="auto"/>
        <w:bottom w:val="none" w:sz="0" w:space="0" w:color="auto"/>
        <w:right w:val="none" w:sz="0" w:space="0" w:color="auto"/>
      </w:divBdr>
    </w:div>
    <w:div w:id="2030448163">
      <w:bodyDiv w:val="1"/>
      <w:marLeft w:val="0"/>
      <w:marRight w:val="0"/>
      <w:marTop w:val="0"/>
      <w:marBottom w:val="0"/>
      <w:divBdr>
        <w:top w:val="none" w:sz="0" w:space="0" w:color="auto"/>
        <w:left w:val="none" w:sz="0" w:space="0" w:color="auto"/>
        <w:bottom w:val="none" w:sz="0" w:space="0" w:color="auto"/>
        <w:right w:val="none" w:sz="0" w:space="0" w:color="auto"/>
      </w:divBdr>
    </w:div>
    <w:div w:id="2125923458">
      <w:bodyDiv w:val="1"/>
      <w:marLeft w:val="0"/>
      <w:marRight w:val="0"/>
      <w:marTop w:val="0"/>
      <w:marBottom w:val="0"/>
      <w:divBdr>
        <w:top w:val="none" w:sz="0" w:space="0" w:color="auto"/>
        <w:left w:val="none" w:sz="0" w:space="0" w:color="auto"/>
        <w:bottom w:val="none" w:sz="0" w:space="0" w:color="auto"/>
        <w:right w:val="none" w:sz="0" w:space="0" w:color="auto"/>
      </w:divBdr>
    </w:div>
    <w:div w:id="213990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08030-81C5-490A-9DC4-AA2FC8581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2019-12-19T11:59:00Z</dcterms:created>
  <dcterms:modified xsi:type="dcterms:W3CDTF">2019-12-19T11:59:00Z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