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AB89" w14:textId="77777777" w:rsidR="00127B5D" w:rsidRDefault="00127B5D" w:rsidP="00127B5D">
      <w:pPr>
        <w:jc w:val="center"/>
        <w:rPr>
          <w:b/>
          <w:sz w:val="40"/>
          <w:szCs w:val="40"/>
        </w:rPr>
      </w:pPr>
      <w:r>
        <w:rPr>
          <w:rFonts w:ascii="Times New Roman" w:hAnsi="Times New Roman" w:cs="Times New Roman"/>
          <w:b/>
          <w:sz w:val="28"/>
          <w:szCs w:val="28"/>
        </w:rPr>
        <w:t xml:space="preserve"> </w:t>
      </w:r>
      <w:r>
        <w:rPr>
          <w:b/>
          <w:sz w:val="40"/>
          <w:szCs w:val="40"/>
        </w:rPr>
        <w:t>G-search</w:t>
      </w:r>
    </w:p>
    <w:p w14:paraId="7E206CE6" w14:textId="77777777" w:rsidR="00127B5D" w:rsidRDefault="00127B5D" w:rsidP="00127B5D">
      <w:pPr>
        <w:rPr>
          <w:b/>
          <w:sz w:val="28"/>
          <w:szCs w:val="28"/>
        </w:rPr>
      </w:pPr>
    </w:p>
    <w:p w14:paraId="3CFEB45B" w14:textId="77777777" w:rsidR="00127B5D" w:rsidRDefault="00127B5D" w:rsidP="00127B5D">
      <w:pPr>
        <w:rPr>
          <w:b/>
          <w:sz w:val="28"/>
          <w:szCs w:val="28"/>
        </w:rPr>
      </w:pPr>
      <w:r>
        <w:rPr>
          <w:b/>
          <w:sz w:val="28"/>
          <w:szCs w:val="28"/>
        </w:rPr>
        <w:t>Abstract</w:t>
      </w:r>
    </w:p>
    <w:p w14:paraId="1259EA31" w14:textId="77777777" w:rsidR="00127B5D" w:rsidRDefault="00127B5D" w:rsidP="00127B5D">
      <w:pPr>
        <w:spacing w:line="360" w:lineRule="auto"/>
        <w:jc w:val="both"/>
        <w:rPr>
          <w:rFonts w:cstheme="minorHAnsi"/>
          <w:color w:val="000000" w:themeColor="text1"/>
          <w:sz w:val="24"/>
          <w:szCs w:val="24"/>
        </w:rPr>
      </w:pPr>
      <w:r>
        <w:rPr>
          <w:rFonts w:cstheme="minorHAnsi"/>
          <w:b/>
          <w:color w:val="000000" w:themeColor="text1"/>
          <w:sz w:val="24"/>
          <w:szCs w:val="24"/>
        </w:rPr>
        <w:t xml:space="preserve">             </w:t>
      </w:r>
      <w:r>
        <w:rPr>
          <w:rFonts w:cstheme="minorHAnsi"/>
          <w:color w:val="000000" w:themeColor="text1"/>
          <w:sz w:val="24"/>
          <w:szCs w:val="24"/>
        </w:rPr>
        <w:t>One of the</w:t>
      </w:r>
      <w:r>
        <w:rPr>
          <w:rFonts w:cstheme="minorHAnsi"/>
          <w:b/>
          <w:color w:val="000000" w:themeColor="text1"/>
          <w:sz w:val="24"/>
          <w:szCs w:val="24"/>
        </w:rPr>
        <w:t xml:space="preserve"> fastest growing industries now a day</w:t>
      </w:r>
      <w:r>
        <w:rPr>
          <w:rFonts w:cstheme="minorHAnsi"/>
          <w:color w:val="000000" w:themeColor="text1"/>
          <w:sz w:val="24"/>
          <w:szCs w:val="24"/>
        </w:rPr>
        <w:t xml:space="preserve"> is mobile industry. There are many competitors in this area who are doing research and development on new platforms &amp; user experience. One such technology is Android from Google which is supported for many manufactured phones. These phones are described as next Generation mobiles [As described by Google].  The project G-Search is a personal easy search option for mobile user. This Android based application provides Good User Interface to search options like contacts, </w:t>
      </w:r>
      <w:proofErr w:type="gramStart"/>
      <w:r>
        <w:rPr>
          <w:rFonts w:cstheme="minorHAnsi"/>
          <w:color w:val="000000" w:themeColor="text1"/>
          <w:sz w:val="24"/>
          <w:szCs w:val="24"/>
        </w:rPr>
        <w:t>messages ,A</w:t>
      </w:r>
      <w:proofErr w:type="gramEnd"/>
      <w:r>
        <w:rPr>
          <w:rFonts w:cstheme="minorHAnsi"/>
          <w:color w:val="000000" w:themeColor="text1"/>
          <w:sz w:val="24"/>
          <w:szCs w:val="24"/>
        </w:rPr>
        <w:t xml:space="preserve"> customized to-do list by the user ,audio files and video files  captured by user as well as in built .this gives a mash up kind of look with integrated search . This application supports 2.3 version of android frame work.</w:t>
      </w:r>
    </w:p>
    <w:p w14:paraId="1E7A1931" w14:textId="77777777" w:rsidR="00127B5D" w:rsidRDefault="00127B5D" w:rsidP="00127B5D">
      <w:pPr>
        <w:spacing w:line="360" w:lineRule="auto"/>
        <w:jc w:val="both"/>
        <w:rPr>
          <w:rFonts w:cstheme="minorHAnsi"/>
          <w:color w:val="000000" w:themeColor="text1"/>
          <w:sz w:val="24"/>
          <w:szCs w:val="24"/>
        </w:rPr>
      </w:pPr>
    </w:p>
    <w:p w14:paraId="4D2539E7" w14:textId="77777777" w:rsidR="00127B5D" w:rsidRDefault="00127B5D" w:rsidP="00127B5D">
      <w:pPr>
        <w:rPr>
          <w:b/>
          <w:sz w:val="28"/>
          <w:szCs w:val="28"/>
        </w:rPr>
      </w:pPr>
      <w:r>
        <w:rPr>
          <w:b/>
          <w:sz w:val="28"/>
          <w:szCs w:val="28"/>
        </w:rPr>
        <w:t>Existing System</w:t>
      </w:r>
    </w:p>
    <w:p w14:paraId="282B293D" w14:textId="77777777" w:rsidR="00127B5D" w:rsidRPr="00127B5D" w:rsidRDefault="00127B5D" w:rsidP="00127B5D">
      <w:pPr>
        <w:pStyle w:val="Heading1"/>
        <w:spacing w:line="360" w:lineRule="auto"/>
        <w:jc w:val="both"/>
        <w:rPr>
          <w:rFonts w:asciiTheme="minorHAnsi" w:hAnsiTheme="minorHAnsi" w:cstheme="minorHAnsi"/>
          <w:bCs/>
          <w:color w:val="000000" w:themeColor="text1"/>
          <w:sz w:val="24"/>
          <w:szCs w:val="24"/>
        </w:rPr>
      </w:pPr>
      <w:bookmarkStart w:id="0" w:name="_GoBack"/>
      <w:r w:rsidRPr="00127B5D">
        <w:rPr>
          <w:rFonts w:asciiTheme="minorHAnsi" w:hAnsiTheme="minorHAnsi" w:cstheme="minorHAnsi"/>
          <w:bCs/>
          <w:color w:val="000000" w:themeColor="text1"/>
          <w:sz w:val="24"/>
          <w:szCs w:val="24"/>
        </w:rPr>
        <w:t>In the existing system there is no search bar in mobiles previously. If any user wants to search for any file in the mobile user need to go to the individual file system and search for the file which the user wanted. As of now in android mobiles there is no such system which searches (phone contacts, messages, video and audio files at a time</w:t>
      </w:r>
      <w:proofErr w:type="gramStart"/>
      <w:r w:rsidRPr="00127B5D">
        <w:rPr>
          <w:rFonts w:asciiTheme="minorHAnsi" w:hAnsiTheme="minorHAnsi" w:cstheme="minorHAnsi"/>
          <w:bCs/>
          <w:color w:val="000000" w:themeColor="text1"/>
          <w:sz w:val="24"/>
          <w:szCs w:val="24"/>
        </w:rPr>
        <w:t>).if</w:t>
      </w:r>
      <w:proofErr w:type="gramEnd"/>
      <w:r w:rsidRPr="00127B5D">
        <w:rPr>
          <w:rFonts w:asciiTheme="minorHAnsi" w:hAnsiTheme="minorHAnsi" w:cstheme="minorHAnsi"/>
          <w:bCs/>
          <w:color w:val="000000" w:themeColor="text1"/>
          <w:sz w:val="24"/>
          <w:szCs w:val="24"/>
        </w:rPr>
        <w:t xml:space="preserve"> user wants to search then he needs to go to the particular application and search for getting the results, which is a tedious process.</w:t>
      </w:r>
    </w:p>
    <w:bookmarkEnd w:id="0"/>
    <w:p w14:paraId="1AD9C63B" w14:textId="77777777" w:rsidR="00127B5D" w:rsidRDefault="00127B5D" w:rsidP="00127B5D"/>
    <w:p w14:paraId="2F967A56" w14:textId="77777777" w:rsidR="00127B5D" w:rsidRDefault="00127B5D" w:rsidP="00127B5D">
      <w:pPr>
        <w:rPr>
          <w:b/>
          <w:sz w:val="28"/>
          <w:szCs w:val="28"/>
        </w:rPr>
      </w:pPr>
      <w:r>
        <w:rPr>
          <w:b/>
          <w:sz w:val="28"/>
          <w:szCs w:val="28"/>
        </w:rPr>
        <w:t>Proposed System</w:t>
      </w:r>
    </w:p>
    <w:p w14:paraId="3ADFF1DC" w14:textId="77777777" w:rsidR="00127B5D" w:rsidRDefault="00127B5D" w:rsidP="00127B5D">
      <w:pPr>
        <w:spacing w:after="0" w:line="360" w:lineRule="auto"/>
        <w:jc w:val="both"/>
        <w:rPr>
          <w:rFonts w:cstheme="minorHAnsi"/>
          <w:sz w:val="24"/>
          <w:szCs w:val="24"/>
        </w:rPr>
      </w:pPr>
      <w:r>
        <w:rPr>
          <w:rFonts w:ascii="Times New Roman" w:hAnsi="Times New Roman"/>
          <w:b/>
          <w:sz w:val="32"/>
          <w:szCs w:val="32"/>
        </w:rPr>
        <w:t xml:space="preserve">    </w:t>
      </w:r>
      <w:r>
        <w:rPr>
          <w:rFonts w:cstheme="minorHAnsi"/>
          <w:b/>
          <w:sz w:val="24"/>
          <w:szCs w:val="24"/>
        </w:rPr>
        <w:t xml:space="preserve">       </w:t>
      </w:r>
      <w:r>
        <w:rPr>
          <w:rFonts w:cstheme="minorHAnsi"/>
          <w:sz w:val="24"/>
          <w:szCs w:val="24"/>
        </w:rPr>
        <w:t>We are going to create a mash up type of application which searches all the application (phone contacts, messages, video and audio files) which are in-built. In this when a user enters a search string then that will be searched against all contacts from sim and phone memory, various messages received from different people, all the media files which are there in android mobile.</w:t>
      </w:r>
    </w:p>
    <w:p w14:paraId="3C4E5CBD" w14:textId="0A4DEF0D" w:rsidR="00127B5D" w:rsidRDefault="00127B5D" w:rsidP="00127B5D">
      <w:pPr>
        <w:spacing w:after="0" w:line="360" w:lineRule="auto"/>
        <w:jc w:val="both"/>
        <w:rPr>
          <w:rFonts w:cstheme="minorHAnsi"/>
          <w:sz w:val="24"/>
          <w:szCs w:val="24"/>
        </w:rPr>
      </w:pPr>
    </w:p>
    <w:p w14:paraId="6AD87107" w14:textId="77777777" w:rsidR="00127B5D" w:rsidRDefault="00127B5D" w:rsidP="00127B5D">
      <w:pPr>
        <w:spacing w:after="0" w:line="360" w:lineRule="auto"/>
        <w:jc w:val="both"/>
        <w:rPr>
          <w:rFonts w:cstheme="minorHAnsi"/>
          <w:sz w:val="24"/>
          <w:szCs w:val="24"/>
        </w:rPr>
      </w:pPr>
    </w:p>
    <w:p w14:paraId="25489401" w14:textId="77777777" w:rsidR="00127B5D" w:rsidRDefault="00127B5D" w:rsidP="00127B5D">
      <w:pPr>
        <w:spacing w:line="360" w:lineRule="auto"/>
        <w:jc w:val="both"/>
        <w:rPr>
          <w:rFonts w:cstheme="minorHAnsi"/>
          <w:b/>
          <w:color w:val="262626"/>
          <w:sz w:val="24"/>
          <w:szCs w:val="24"/>
        </w:rPr>
      </w:pPr>
      <w:r>
        <w:rPr>
          <w:rFonts w:cstheme="minorHAnsi"/>
          <w:b/>
          <w:color w:val="262626"/>
          <w:sz w:val="24"/>
          <w:szCs w:val="24"/>
        </w:rPr>
        <w:lastRenderedPageBreak/>
        <w:t>Modules</w:t>
      </w:r>
    </w:p>
    <w:p w14:paraId="6C62BFEE" w14:textId="77777777" w:rsidR="00127B5D" w:rsidRDefault="00127B5D" w:rsidP="00127B5D">
      <w:pPr>
        <w:spacing w:after="0" w:line="360" w:lineRule="auto"/>
        <w:jc w:val="both"/>
        <w:rPr>
          <w:rStyle w:val="apple-style-span"/>
          <w:color w:val="202020"/>
          <w:lang w:val="en-US"/>
        </w:rPr>
      </w:pPr>
      <w:r>
        <w:rPr>
          <w:rStyle w:val="apple-style-span"/>
          <w:rFonts w:cstheme="minorHAnsi"/>
          <w:color w:val="202020"/>
          <w:sz w:val="24"/>
          <w:szCs w:val="24"/>
        </w:rPr>
        <w:t xml:space="preserve"> </w:t>
      </w:r>
      <w:r>
        <w:rPr>
          <w:rFonts w:cstheme="minorHAnsi"/>
          <w:sz w:val="24"/>
          <w:szCs w:val="24"/>
        </w:rPr>
        <w:t>G-SEARCH ON ANDROID</w:t>
      </w:r>
      <w:r>
        <w:rPr>
          <w:rStyle w:val="apple-style-span"/>
          <w:rFonts w:cstheme="minorHAnsi"/>
          <w:color w:val="202020"/>
          <w:sz w:val="24"/>
          <w:szCs w:val="24"/>
        </w:rPr>
        <w:t xml:space="preserve"> is having the following modules</w:t>
      </w:r>
    </w:p>
    <w:p w14:paraId="2369F7F0" w14:textId="77777777" w:rsidR="00127B5D" w:rsidRDefault="00127B5D" w:rsidP="00127B5D">
      <w:pPr>
        <w:spacing w:line="360" w:lineRule="auto"/>
        <w:jc w:val="both"/>
        <w:rPr>
          <w:b/>
        </w:rPr>
      </w:pPr>
      <w:r>
        <w:rPr>
          <w:rFonts w:cstheme="minorHAnsi"/>
          <w:b/>
          <w:sz w:val="24"/>
          <w:szCs w:val="24"/>
        </w:rPr>
        <w:t>1. Contacts</w:t>
      </w:r>
    </w:p>
    <w:p w14:paraId="33596A03" w14:textId="77777777" w:rsidR="00127B5D" w:rsidRDefault="00127B5D" w:rsidP="00127B5D">
      <w:pPr>
        <w:spacing w:line="360" w:lineRule="auto"/>
        <w:jc w:val="both"/>
        <w:rPr>
          <w:rFonts w:cstheme="minorHAnsi"/>
          <w:b/>
          <w:sz w:val="24"/>
          <w:szCs w:val="24"/>
        </w:rPr>
      </w:pPr>
      <w:r>
        <w:rPr>
          <w:rFonts w:cstheme="minorHAnsi"/>
          <w:sz w:val="24"/>
          <w:szCs w:val="24"/>
        </w:rPr>
        <w:t xml:space="preserve">In this module application will search the SIM contacts and phone contacts based on the search string and matching phone number and contact name will be shown on the screen, upon click on any contacts you can directly call to that number. </w:t>
      </w:r>
    </w:p>
    <w:p w14:paraId="0844B4EF" w14:textId="77777777" w:rsidR="00127B5D" w:rsidRDefault="00127B5D" w:rsidP="00127B5D">
      <w:pPr>
        <w:spacing w:line="360" w:lineRule="auto"/>
        <w:jc w:val="both"/>
        <w:rPr>
          <w:rFonts w:cstheme="minorHAnsi"/>
          <w:b/>
          <w:sz w:val="24"/>
          <w:szCs w:val="24"/>
        </w:rPr>
      </w:pPr>
      <w:r>
        <w:rPr>
          <w:rFonts w:cstheme="minorHAnsi"/>
          <w:b/>
          <w:sz w:val="24"/>
          <w:szCs w:val="24"/>
        </w:rPr>
        <w:t>2. Messages</w:t>
      </w:r>
    </w:p>
    <w:p w14:paraId="4EDDDF02" w14:textId="77777777" w:rsidR="00127B5D" w:rsidRDefault="00127B5D" w:rsidP="00127B5D">
      <w:pPr>
        <w:spacing w:line="360" w:lineRule="auto"/>
        <w:jc w:val="both"/>
        <w:rPr>
          <w:rFonts w:cstheme="minorHAnsi"/>
          <w:sz w:val="24"/>
          <w:szCs w:val="24"/>
        </w:rPr>
      </w:pPr>
      <w:r>
        <w:rPr>
          <w:rFonts w:cstheme="minorHAnsi"/>
          <w:sz w:val="24"/>
          <w:szCs w:val="24"/>
        </w:rPr>
        <w:t>In this module application will search the SMS received from various phone numbers along with date and time stamp, upon clicking on messages we can see complete text of the SMS along with call back and replay features.</w:t>
      </w:r>
    </w:p>
    <w:p w14:paraId="30C133AF" w14:textId="77777777" w:rsidR="00127B5D" w:rsidRDefault="00127B5D" w:rsidP="00127B5D">
      <w:pPr>
        <w:spacing w:line="360" w:lineRule="auto"/>
        <w:jc w:val="both"/>
        <w:rPr>
          <w:rFonts w:cstheme="minorHAnsi"/>
          <w:sz w:val="24"/>
          <w:szCs w:val="24"/>
        </w:rPr>
      </w:pPr>
      <w:r>
        <w:rPr>
          <w:rFonts w:cstheme="minorHAnsi"/>
          <w:b/>
          <w:sz w:val="24"/>
          <w:szCs w:val="24"/>
        </w:rPr>
        <w:t>3. To do list</w:t>
      </w:r>
    </w:p>
    <w:p w14:paraId="7EE87FE3" w14:textId="77777777" w:rsidR="00127B5D" w:rsidRDefault="00127B5D" w:rsidP="00127B5D">
      <w:pPr>
        <w:spacing w:line="360" w:lineRule="auto"/>
        <w:jc w:val="both"/>
        <w:rPr>
          <w:rFonts w:cstheme="minorHAnsi"/>
          <w:sz w:val="24"/>
          <w:szCs w:val="24"/>
        </w:rPr>
      </w:pPr>
      <w:r>
        <w:rPr>
          <w:rFonts w:cstheme="minorHAnsi"/>
          <w:sz w:val="24"/>
          <w:szCs w:val="24"/>
        </w:rPr>
        <w:t xml:space="preserve">In this module application users can add any to-do list and check list to internal database of the mobile even we can search the entire to-do list and check list using search functionality. we can also forward a </w:t>
      </w:r>
      <w:proofErr w:type="gramStart"/>
      <w:r>
        <w:rPr>
          <w:rFonts w:cstheme="minorHAnsi"/>
          <w:sz w:val="24"/>
          <w:szCs w:val="24"/>
        </w:rPr>
        <w:t>particular  to</w:t>
      </w:r>
      <w:proofErr w:type="gramEnd"/>
      <w:r>
        <w:rPr>
          <w:rFonts w:cstheme="minorHAnsi"/>
          <w:sz w:val="24"/>
          <w:szCs w:val="24"/>
        </w:rPr>
        <w:t>-do list content and check list content to Gmail.</w:t>
      </w:r>
    </w:p>
    <w:p w14:paraId="387F13F6" w14:textId="77777777" w:rsidR="00127B5D" w:rsidRDefault="00127B5D" w:rsidP="00127B5D">
      <w:pPr>
        <w:spacing w:line="360" w:lineRule="auto"/>
        <w:jc w:val="both"/>
        <w:rPr>
          <w:rFonts w:cstheme="minorHAnsi"/>
          <w:b/>
          <w:sz w:val="24"/>
          <w:szCs w:val="24"/>
        </w:rPr>
      </w:pPr>
      <w:r>
        <w:rPr>
          <w:rFonts w:cstheme="minorHAnsi"/>
          <w:b/>
          <w:sz w:val="24"/>
          <w:szCs w:val="24"/>
        </w:rPr>
        <w:t>4. Audios</w:t>
      </w:r>
    </w:p>
    <w:p w14:paraId="7E2D9ECD" w14:textId="77777777" w:rsidR="00127B5D" w:rsidRDefault="00127B5D" w:rsidP="00127B5D">
      <w:pPr>
        <w:spacing w:line="360" w:lineRule="auto"/>
        <w:jc w:val="both"/>
        <w:rPr>
          <w:rFonts w:cstheme="minorHAnsi"/>
          <w:sz w:val="24"/>
          <w:szCs w:val="24"/>
        </w:rPr>
      </w:pPr>
      <w:r>
        <w:rPr>
          <w:rFonts w:cstheme="minorHAnsi"/>
          <w:sz w:val="24"/>
          <w:szCs w:val="24"/>
        </w:rPr>
        <w:t xml:space="preserve">In this module all the mobile audio files will be displayed based on the search string and we can play the songs in the same screen along with pause, next previous options </w:t>
      </w:r>
    </w:p>
    <w:p w14:paraId="373227E4" w14:textId="77777777" w:rsidR="00127B5D" w:rsidRDefault="00127B5D" w:rsidP="00127B5D">
      <w:pPr>
        <w:tabs>
          <w:tab w:val="left" w:pos="5355"/>
        </w:tabs>
        <w:spacing w:line="360" w:lineRule="auto"/>
        <w:jc w:val="both"/>
        <w:rPr>
          <w:rFonts w:cstheme="minorHAnsi"/>
          <w:sz w:val="24"/>
          <w:szCs w:val="24"/>
        </w:rPr>
      </w:pPr>
      <w:r>
        <w:rPr>
          <w:rFonts w:cstheme="minorHAnsi"/>
          <w:b/>
          <w:sz w:val="24"/>
          <w:szCs w:val="24"/>
        </w:rPr>
        <w:t>5. Videos’</w:t>
      </w:r>
      <w:r>
        <w:rPr>
          <w:rFonts w:cstheme="minorHAnsi"/>
          <w:b/>
          <w:sz w:val="24"/>
          <w:szCs w:val="24"/>
        </w:rPr>
        <w:tab/>
      </w:r>
    </w:p>
    <w:p w14:paraId="1A3134C4" w14:textId="77777777" w:rsidR="00127B5D" w:rsidRDefault="00127B5D" w:rsidP="00127B5D">
      <w:pPr>
        <w:spacing w:line="360" w:lineRule="auto"/>
        <w:jc w:val="both"/>
        <w:rPr>
          <w:rFonts w:cstheme="minorHAnsi"/>
          <w:sz w:val="24"/>
          <w:szCs w:val="24"/>
        </w:rPr>
      </w:pPr>
      <w:r>
        <w:rPr>
          <w:rFonts w:cstheme="minorHAnsi"/>
          <w:sz w:val="24"/>
          <w:szCs w:val="24"/>
        </w:rPr>
        <w:t xml:space="preserve">In this module all the mobile videos files will be displayed based on the search string and we can play the songs in </w:t>
      </w:r>
      <w:proofErr w:type="gramStart"/>
      <w:r>
        <w:rPr>
          <w:rFonts w:cstheme="minorHAnsi"/>
          <w:sz w:val="24"/>
          <w:szCs w:val="24"/>
        </w:rPr>
        <w:t>the another</w:t>
      </w:r>
      <w:proofErr w:type="gramEnd"/>
      <w:r>
        <w:rPr>
          <w:rFonts w:cstheme="minorHAnsi"/>
          <w:sz w:val="24"/>
          <w:szCs w:val="24"/>
        </w:rPr>
        <w:t xml:space="preserve"> screen along with pause, next previous options </w:t>
      </w:r>
    </w:p>
    <w:p w14:paraId="6CC1FBFF" w14:textId="77777777" w:rsidR="00127B5D" w:rsidRDefault="00127B5D" w:rsidP="00127B5D">
      <w:pPr>
        <w:spacing w:line="360" w:lineRule="auto"/>
        <w:jc w:val="both"/>
        <w:rPr>
          <w:rFonts w:cstheme="minorHAnsi"/>
          <w:sz w:val="24"/>
          <w:szCs w:val="24"/>
        </w:rPr>
      </w:pPr>
      <w:r>
        <w:rPr>
          <w:rFonts w:cstheme="minorHAnsi"/>
          <w:b/>
          <w:sz w:val="24"/>
          <w:szCs w:val="24"/>
        </w:rPr>
        <w:t>6. Images/Pictures</w:t>
      </w:r>
    </w:p>
    <w:p w14:paraId="68ED59B3" w14:textId="77777777" w:rsidR="00127B5D" w:rsidRDefault="00127B5D" w:rsidP="00127B5D">
      <w:pPr>
        <w:spacing w:line="360" w:lineRule="auto"/>
        <w:jc w:val="both"/>
        <w:rPr>
          <w:rFonts w:cstheme="minorHAnsi"/>
          <w:sz w:val="24"/>
          <w:szCs w:val="24"/>
        </w:rPr>
      </w:pPr>
      <w:r>
        <w:rPr>
          <w:rFonts w:cstheme="minorHAnsi"/>
          <w:sz w:val="24"/>
          <w:szCs w:val="24"/>
        </w:rPr>
        <w:t xml:space="preserve">In this module all the mobile images matched with search string will be shown as in the grid format. Upon clicking on   any </w:t>
      </w:r>
      <w:proofErr w:type="gramStart"/>
      <w:r>
        <w:rPr>
          <w:rFonts w:cstheme="minorHAnsi"/>
          <w:sz w:val="24"/>
          <w:szCs w:val="24"/>
        </w:rPr>
        <w:t>item</w:t>
      </w:r>
      <w:proofErr w:type="gramEnd"/>
      <w:r>
        <w:rPr>
          <w:rFonts w:cstheme="minorHAnsi"/>
          <w:sz w:val="24"/>
          <w:szCs w:val="24"/>
        </w:rPr>
        <w:t xml:space="preserve"> we can show them a good touch and move mode where all the images shown one by one in a semi arc manner. It has auto </w:t>
      </w:r>
      <w:proofErr w:type="gramStart"/>
      <w:r>
        <w:rPr>
          <w:rFonts w:cstheme="minorHAnsi"/>
          <w:sz w:val="24"/>
          <w:szCs w:val="24"/>
        </w:rPr>
        <w:t>rotates</w:t>
      </w:r>
      <w:proofErr w:type="gramEnd"/>
      <w:r>
        <w:rPr>
          <w:rFonts w:cstheme="minorHAnsi"/>
          <w:sz w:val="24"/>
          <w:szCs w:val="24"/>
        </w:rPr>
        <w:t xml:space="preserve"> features also.</w:t>
      </w:r>
    </w:p>
    <w:p w14:paraId="74970FCD" w14:textId="66F3D263" w:rsidR="00127B5D" w:rsidRDefault="00127B5D" w:rsidP="00127B5D">
      <w:pPr>
        <w:rPr>
          <w:b/>
          <w:sz w:val="28"/>
          <w:szCs w:val="28"/>
        </w:rPr>
      </w:pPr>
    </w:p>
    <w:p w14:paraId="32DAFFF3" w14:textId="1699DAE8" w:rsidR="00127B5D" w:rsidRDefault="00127B5D" w:rsidP="00127B5D">
      <w:pPr>
        <w:rPr>
          <w:b/>
          <w:sz w:val="28"/>
          <w:szCs w:val="28"/>
        </w:rPr>
      </w:pPr>
    </w:p>
    <w:p w14:paraId="276FB0A7" w14:textId="02D8BD41" w:rsidR="00127B5D" w:rsidRDefault="00127B5D" w:rsidP="00127B5D">
      <w:pPr>
        <w:rPr>
          <w:b/>
          <w:sz w:val="28"/>
          <w:szCs w:val="28"/>
        </w:rPr>
      </w:pPr>
    </w:p>
    <w:p w14:paraId="4FE11E22" w14:textId="77777777" w:rsidR="00127B5D" w:rsidRDefault="00127B5D" w:rsidP="00127B5D">
      <w:pPr>
        <w:rPr>
          <w:b/>
          <w:sz w:val="28"/>
          <w:szCs w:val="28"/>
        </w:rPr>
      </w:pPr>
    </w:p>
    <w:p w14:paraId="62461B44" w14:textId="77777777" w:rsidR="00127B5D" w:rsidRDefault="00127B5D" w:rsidP="00127B5D">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HARDWARE REQUIREMENTS:</w:t>
      </w:r>
    </w:p>
    <w:p w14:paraId="3690D9D8" w14:textId="77777777" w:rsidR="00127B5D" w:rsidRDefault="00127B5D" w:rsidP="00127B5D">
      <w:pPr>
        <w:pStyle w:val="BodyTextIndent"/>
        <w:spacing w:after="0" w:line="360" w:lineRule="auto"/>
        <w:rPr>
          <w:rFonts w:asciiTheme="minorHAnsi" w:hAnsiTheme="minorHAnsi" w:cstheme="minorHAnsi"/>
          <w:b/>
          <w:sz w:val="24"/>
          <w:szCs w:val="24"/>
        </w:rPr>
      </w:pPr>
    </w:p>
    <w:p w14:paraId="6E01FAA6" w14:textId="77777777" w:rsidR="00127B5D" w:rsidRDefault="00127B5D" w:rsidP="009834FF">
      <w:pPr>
        <w:pStyle w:val="BodyTextIndent"/>
        <w:numPr>
          <w:ilvl w:val="0"/>
          <w:numId w:val="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5CF9A192" w14:textId="77777777" w:rsidR="00127B5D" w:rsidRDefault="00127B5D" w:rsidP="009834FF">
      <w:pPr>
        <w:pStyle w:val="BodyTextIndent"/>
        <w:numPr>
          <w:ilvl w:val="0"/>
          <w:numId w:val="2"/>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6FB85433" w14:textId="77777777" w:rsidR="00127B5D" w:rsidRDefault="00127B5D" w:rsidP="009834FF">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0D831387" w14:textId="77777777" w:rsidR="00127B5D" w:rsidRDefault="00127B5D" w:rsidP="00127B5D">
      <w:pPr>
        <w:pStyle w:val="BodyTextIndent"/>
        <w:spacing w:after="0" w:line="360" w:lineRule="auto"/>
        <w:ind w:left="0"/>
        <w:rPr>
          <w:rFonts w:asciiTheme="minorHAnsi" w:hAnsiTheme="minorHAnsi" w:cstheme="minorHAnsi"/>
          <w:sz w:val="24"/>
          <w:szCs w:val="24"/>
          <w:lang w:val="en-GB"/>
        </w:rPr>
      </w:pPr>
    </w:p>
    <w:p w14:paraId="7890E434" w14:textId="77777777" w:rsidR="00127B5D" w:rsidRDefault="00127B5D" w:rsidP="00127B5D">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698F87A3" w14:textId="77777777" w:rsidR="00127B5D" w:rsidRDefault="00127B5D" w:rsidP="00127B5D">
      <w:pPr>
        <w:pStyle w:val="BodyTextIndent"/>
        <w:spacing w:after="0" w:line="360" w:lineRule="auto"/>
        <w:rPr>
          <w:rFonts w:asciiTheme="minorHAnsi" w:hAnsiTheme="minorHAnsi" w:cstheme="minorHAnsi"/>
          <w:b/>
          <w:sz w:val="24"/>
          <w:szCs w:val="24"/>
        </w:rPr>
      </w:pPr>
    </w:p>
    <w:p w14:paraId="42537605" w14:textId="77777777" w:rsidR="00127B5D" w:rsidRDefault="00127B5D" w:rsidP="009834FF">
      <w:pPr>
        <w:pStyle w:val="BodyTextIndent"/>
        <w:numPr>
          <w:ilvl w:val="0"/>
          <w:numId w:val="3"/>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16E376AF" w14:textId="77777777" w:rsidR="00127B5D" w:rsidRDefault="00127B5D" w:rsidP="009834FF">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2F4CDB63" w14:textId="77777777" w:rsidR="00127B5D" w:rsidRDefault="00127B5D" w:rsidP="009834FF">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32892734" w14:textId="77777777" w:rsidR="00127B5D" w:rsidRDefault="00127B5D" w:rsidP="009834FF">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52B1BF3F" w14:textId="77777777" w:rsidR="00127B5D" w:rsidRDefault="00127B5D" w:rsidP="00127B5D">
      <w:pPr>
        <w:spacing w:after="0" w:line="360" w:lineRule="auto"/>
        <w:rPr>
          <w:rFonts w:cstheme="minorHAnsi"/>
          <w:sz w:val="24"/>
          <w:szCs w:val="24"/>
        </w:rPr>
      </w:pPr>
    </w:p>
    <w:p w14:paraId="0802A710" w14:textId="77777777" w:rsidR="00127B5D" w:rsidRDefault="00127B5D" w:rsidP="00127B5D">
      <w:pPr>
        <w:rPr>
          <w:b/>
          <w:sz w:val="28"/>
          <w:szCs w:val="28"/>
        </w:rPr>
      </w:pPr>
    </w:p>
    <w:p w14:paraId="678DE1FA" w14:textId="68CFB5C0" w:rsidR="000908F1" w:rsidRDefault="000908F1" w:rsidP="000908F1">
      <w:pPr>
        <w:tabs>
          <w:tab w:val="left" w:pos="7020"/>
        </w:tabs>
        <w:autoSpaceDE w:val="0"/>
        <w:autoSpaceDN w:val="0"/>
        <w:adjustRightInd w:val="0"/>
        <w:spacing w:after="0"/>
        <w:ind w:left="360"/>
        <w:jc w:val="both"/>
        <w:rPr>
          <w:rFonts w:cstheme="minorHAnsi"/>
          <w:sz w:val="24"/>
          <w:szCs w:val="24"/>
        </w:rPr>
      </w:pPr>
    </w:p>
    <w:p w14:paraId="492324A9" w14:textId="77777777" w:rsidR="000908F1" w:rsidRDefault="000908F1" w:rsidP="000908F1">
      <w:pPr>
        <w:pStyle w:val="p253"/>
        <w:rPr>
          <w:rFonts w:asciiTheme="minorHAnsi" w:hAnsiTheme="minorHAnsi" w:cstheme="minorHAnsi"/>
        </w:rPr>
      </w:pPr>
    </w:p>
    <w:p w14:paraId="09633EF0" w14:textId="6442565D" w:rsidR="00555D71" w:rsidRDefault="00555D71" w:rsidP="000908F1">
      <w:pPr>
        <w:jc w:val="center"/>
        <w:rPr>
          <w:sz w:val="32"/>
          <w:szCs w:val="32"/>
        </w:rPr>
      </w:pPr>
    </w:p>
    <w:p w14:paraId="3F723323" w14:textId="77777777" w:rsidR="00555D71" w:rsidRDefault="00555D71" w:rsidP="00555D71">
      <w:pPr>
        <w:jc w:val="both"/>
        <w:rPr>
          <w:sz w:val="32"/>
          <w:szCs w:val="32"/>
        </w:rPr>
      </w:pPr>
    </w:p>
    <w:p w14:paraId="1B20972A" w14:textId="77777777" w:rsidR="00555D71" w:rsidRDefault="00555D71" w:rsidP="00555D71">
      <w:pPr>
        <w:jc w:val="both"/>
        <w:rPr>
          <w:sz w:val="32"/>
          <w:szCs w:val="32"/>
        </w:rPr>
      </w:pPr>
    </w:p>
    <w:p w14:paraId="4C53EABE" w14:textId="77777777" w:rsidR="00555D71" w:rsidRDefault="00555D71" w:rsidP="00555D71">
      <w:pPr>
        <w:jc w:val="both"/>
      </w:pPr>
    </w:p>
    <w:p w14:paraId="0F3679FE" w14:textId="4A61559D" w:rsidR="0072360F" w:rsidRDefault="0072360F" w:rsidP="00555D71">
      <w:pPr>
        <w:spacing w:line="360" w:lineRule="auto"/>
        <w:jc w:val="center"/>
        <w:rPr>
          <w:rFonts w:asciiTheme="majorHAnsi" w:hAnsiTheme="majorHAnsi"/>
          <w:b/>
          <w:bCs/>
          <w:sz w:val="24"/>
          <w:szCs w:val="24"/>
        </w:rPr>
      </w:pPr>
    </w:p>
    <w:p w14:paraId="37F2C749" w14:textId="77777777" w:rsidR="0072360F" w:rsidRDefault="0072360F" w:rsidP="0072360F">
      <w:pPr>
        <w:tabs>
          <w:tab w:val="left" w:pos="2089"/>
        </w:tabs>
        <w:spacing w:line="360" w:lineRule="auto"/>
        <w:jc w:val="both"/>
        <w:rPr>
          <w:rFonts w:asciiTheme="majorHAnsi" w:hAnsiTheme="majorHAnsi"/>
          <w:sz w:val="24"/>
          <w:szCs w:val="24"/>
        </w:rPr>
      </w:pPr>
    </w:p>
    <w:p w14:paraId="2F9FF938" w14:textId="77D41654" w:rsidR="0092358A" w:rsidRPr="000B3C79" w:rsidRDefault="0092358A" w:rsidP="0072360F">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F91E9" w14:textId="77777777" w:rsidR="009834FF" w:rsidRDefault="009834FF" w:rsidP="00F445D4">
      <w:pPr>
        <w:spacing w:after="0" w:line="240" w:lineRule="auto"/>
      </w:pPr>
      <w:r>
        <w:separator/>
      </w:r>
    </w:p>
  </w:endnote>
  <w:endnote w:type="continuationSeparator" w:id="0">
    <w:p w14:paraId="2EB571A7" w14:textId="77777777" w:rsidR="009834FF" w:rsidRDefault="009834F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3F0C" w14:textId="77777777" w:rsidR="009834FF" w:rsidRDefault="009834FF" w:rsidP="00F445D4">
      <w:pPr>
        <w:spacing w:after="0" w:line="240" w:lineRule="auto"/>
      </w:pPr>
      <w:r>
        <w:separator/>
      </w:r>
    </w:p>
  </w:footnote>
  <w:footnote w:type="continuationSeparator" w:id="0">
    <w:p w14:paraId="263F9DC5" w14:textId="77777777" w:rsidR="009834FF" w:rsidRDefault="009834F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834FF">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834FF">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834FF">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08F1"/>
    <w:rsid w:val="00094899"/>
    <w:rsid w:val="000B3C79"/>
    <w:rsid w:val="001059D4"/>
    <w:rsid w:val="001229FD"/>
    <w:rsid w:val="00127B5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55D71"/>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2360F"/>
    <w:rsid w:val="00730323"/>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34FF"/>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 w:type="paragraph" w:customStyle="1" w:styleId="p253">
    <w:name w:val="p253"/>
    <w:basedOn w:val="Normal"/>
    <w:rsid w:val="000908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968">
      <w:bodyDiv w:val="1"/>
      <w:marLeft w:val="0"/>
      <w:marRight w:val="0"/>
      <w:marTop w:val="0"/>
      <w:marBottom w:val="0"/>
      <w:divBdr>
        <w:top w:val="none" w:sz="0" w:space="0" w:color="auto"/>
        <w:left w:val="none" w:sz="0" w:space="0" w:color="auto"/>
        <w:bottom w:val="none" w:sz="0" w:space="0" w:color="auto"/>
        <w:right w:val="none" w:sz="0" w:space="0" w:color="auto"/>
      </w:divBdr>
    </w:div>
    <w:div w:id="42293139">
      <w:bodyDiv w:val="1"/>
      <w:marLeft w:val="0"/>
      <w:marRight w:val="0"/>
      <w:marTop w:val="0"/>
      <w:marBottom w:val="0"/>
      <w:divBdr>
        <w:top w:val="none" w:sz="0" w:space="0" w:color="auto"/>
        <w:left w:val="none" w:sz="0" w:space="0" w:color="auto"/>
        <w:bottom w:val="none" w:sz="0" w:space="0" w:color="auto"/>
        <w:right w:val="none" w:sz="0" w:space="0" w:color="auto"/>
      </w:divBdr>
    </w:div>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59034576">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489709880">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8985-AD19-4C59-8CC0-612B9A83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2019-12-19T11:58:00Z</dcterms:created>
  <dcterms:modified xsi:type="dcterms:W3CDTF">2019-12-19T11:58:00Z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