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91F11" w14:textId="77777777" w:rsidR="000908F1" w:rsidRDefault="00D913AE" w:rsidP="000908F1">
      <w:pPr>
        <w:shd w:val="clear" w:color="auto" w:fill="FFFFFF"/>
        <w:spacing w:after="288" w:line="240" w:lineRule="auto"/>
        <w:jc w:val="center"/>
        <w:rPr>
          <w:rFonts w:eastAsia="Times New Roman" w:cs="Times New Roman"/>
          <w:b/>
          <w:sz w:val="36"/>
          <w:szCs w:val="36"/>
        </w:rPr>
      </w:pPr>
      <w:r w:rsidRPr="00D913AE">
        <w:rPr>
          <w:rFonts w:ascii="Times New Roman" w:hAnsi="Times New Roman" w:cs="Times New Roman"/>
          <w:b/>
          <w:sz w:val="28"/>
          <w:szCs w:val="28"/>
        </w:rPr>
        <w:t xml:space="preserve"> </w:t>
      </w:r>
      <w:r>
        <w:rPr>
          <w:rFonts w:ascii="Times New Roman" w:hAnsi="Times New Roman" w:cs="Times New Roman"/>
          <w:b/>
          <w:sz w:val="28"/>
          <w:szCs w:val="28"/>
        </w:rPr>
        <w:tab/>
      </w:r>
      <w:r w:rsidR="000908F1">
        <w:rPr>
          <w:rFonts w:ascii="Times New Roman" w:hAnsi="Times New Roman" w:cs="Times New Roman"/>
          <w:b/>
          <w:sz w:val="28"/>
          <w:szCs w:val="28"/>
        </w:rPr>
        <w:t xml:space="preserve"> </w:t>
      </w:r>
      <w:r w:rsidR="000908F1">
        <w:rPr>
          <w:rFonts w:eastAsia="Times New Roman" w:cs="Times New Roman"/>
          <w:b/>
          <w:sz w:val="36"/>
          <w:szCs w:val="36"/>
        </w:rPr>
        <w:t>Message Reader Android Application</w:t>
      </w:r>
    </w:p>
    <w:p w14:paraId="3C19B65A" w14:textId="77777777" w:rsidR="000908F1" w:rsidRDefault="000908F1" w:rsidP="000908F1">
      <w:pPr>
        <w:shd w:val="clear" w:color="auto" w:fill="FFFFFF"/>
        <w:spacing w:after="288" w:line="240" w:lineRule="auto"/>
        <w:rPr>
          <w:rFonts w:eastAsia="Times New Roman" w:cs="Times New Roman"/>
          <w:sz w:val="24"/>
          <w:szCs w:val="24"/>
        </w:rPr>
      </w:pPr>
    </w:p>
    <w:p w14:paraId="4175791B" w14:textId="77777777" w:rsidR="000908F1" w:rsidRDefault="000908F1" w:rsidP="000908F1">
      <w:pPr>
        <w:shd w:val="clear" w:color="auto" w:fill="FFFFFF"/>
        <w:spacing w:after="288" w:line="240" w:lineRule="auto"/>
        <w:rPr>
          <w:rFonts w:eastAsia="Times New Roman" w:cs="Times New Roman"/>
          <w:b/>
          <w:sz w:val="28"/>
          <w:szCs w:val="28"/>
        </w:rPr>
      </w:pPr>
      <w:r>
        <w:rPr>
          <w:rFonts w:eastAsia="Times New Roman" w:cs="Times New Roman"/>
          <w:b/>
          <w:sz w:val="28"/>
          <w:szCs w:val="28"/>
        </w:rPr>
        <w:t>Abstract</w:t>
      </w:r>
    </w:p>
    <w:p w14:paraId="52B3D58D" w14:textId="77777777" w:rsidR="000908F1" w:rsidRDefault="000908F1" w:rsidP="000908F1">
      <w:pPr>
        <w:shd w:val="clear" w:color="auto" w:fill="FFFFFF"/>
        <w:spacing w:after="288" w:line="360" w:lineRule="auto"/>
        <w:jc w:val="both"/>
        <w:rPr>
          <w:rFonts w:eastAsia="Times New Roman" w:cs="Times New Roman"/>
          <w:sz w:val="24"/>
          <w:szCs w:val="24"/>
        </w:rPr>
      </w:pPr>
      <w:r>
        <w:rPr>
          <w:rFonts w:eastAsia="Times New Roman" w:cs="Times New Roman"/>
          <w:sz w:val="24"/>
          <w:szCs w:val="24"/>
        </w:rPr>
        <w:t xml:space="preserve">The scope of the Message Reader Android Application is to make you listen to your messages whenever you feel like, while keeping your hands and eyes free for other things. It reads the text messages. </w:t>
      </w:r>
      <w:proofErr w:type="gramStart"/>
      <w:r>
        <w:rPr>
          <w:rFonts w:eastAsia="Times New Roman" w:cs="Times New Roman"/>
          <w:sz w:val="24"/>
          <w:szCs w:val="24"/>
        </w:rPr>
        <w:t>Thus</w:t>
      </w:r>
      <w:proofErr w:type="gramEnd"/>
      <w:r>
        <w:rPr>
          <w:rFonts w:eastAsia="Times New Roman" w:cs="Times New Roman"/>
          <w:sz w:val="24"/>
          <w:szCs w:val="24"/>
        </w:rPr>
        <w:t xml:space="preserve"> it might be user friendly and very much useful/helpful to the person using it.</w:t>
      </w:r>
    </w:p>
    <w:p w14:paraId="58146CC5" w14:textId="77777777" w:rsidR="000908F1" w:rsidRDefault="000908F1" w:rsidP="000908F1">
      <w:pPr>
        <w:shd w:val="clear" w:color="auto" w:fill="FFFFFF"/>
        <w:spacing w:after="0" w:line="360" w:lineRule="auto"/>
        <w:jc w:val="both"/>
        <w:rPr>
          <w:rFonts w:eastAsia="Times New Roman" w:cs="Times New Roman"/>
          <w:sz w:val="24"/>
          <w:szCs w:val="24"/>
        </w:rPr>
      </w:pPr>
      <w:r>
        <w:rPr>
          <w:rFonts w:eastAsia="Times New Roman" w:cs="Times New Roman"/>
          <w:sz w:val="24"/>
          <w:szCs w:val="24"/>
        </w:rPr>
        <w:t xml:space="preserve">In the present days it is becoming highly impossible to find any person without a mobile. So, the increases in demand for mobiles are high and people are expecting new technologies in mobiles. Android came up with a solution to meet the demand for latest technology of mobiles. Android was founded in Palo Alto, California, United States in October 2003 by Andy Rubin (co-founder of Danger). Android is a Linux-based operating system for mobile devices such as smartphones and tablet computers. It is developed by the open handset alliance, led by Google and other companies. Android has a large community of developers writing applications that extend the functionality of the devices. </w:t>
      </w:r>
      <w:proofErr w:type="gramStart"/>
      <w:r>
        <w:rPr>
          <w:rFonts w:eastAsia="Times New Roman" w:cs="Times New Roman"/>
          <w:sz w:val="24"/>
          <w:szCs w:val="24"/>
        </w:rPr>
        <w:t>So</w:t>
      </w:r>
      <w:proofErr w:type="gramEnd"/>
      <w:r>
        <w:rPr>
          <w:rFonts w:eastAsia="Times New Roman" w:cs="Times New Roman"/>
          <w:sz w:val="24"/>
          <w:szCs w:val="24"/>
        </w:rPr>
        <w:t xml:space="preserve"> it would be safe to say that nearly every mobile phone sold-out in the past decade has SMS capabilities. So, here we are to introduce you an all new messaging technology called </w:t>
      </w:r>
      <w:r>
        <w:rPr>
          <w:rFonts w:eastAsia="Times New Roman" w:cs="Times New Roman"/>
          <w:i/>
          <w:iCs/>
          <w:sz w:val="24"/>
          <w:szCs w:val="24"/>
        </w:rPr>
        <w:t>‘MESSAGE READER’</w:t>
      </w:r>
      <w:r>
        <w:rPr>
          <w:rFonts w:eastAsia="Times New Roman" w:cs="Times New Roman"/>
          <w:sz w:val="24"/>
          <w:szCs w:val="24"/>
        </w:rPr>
        <w:t> a quick and latest way of messaging.</w:t>
      </w:r>
    </w:p>
    <w:p w14:paraId="229DA6A6" w14:textId="77777777" w:rsidR="000908F1" w:rsidRDefault="000908F1" w:rsidP="000908F1">
      <w:pPr>
        <w:shd w:val="clear" w:color="auto" w:fill="FFFFFF"/>
        <w:spacing w:after="288" w:line="360" w:lineRule="auto"/>
        <w:jc w:val="both"/>
        <w:rPr>
          <w:rFonts w:eastAsia="Times New Roman" w:cs="Times New Roman"/>
          <w:sz w:val="24"/>
          <w:szCs w:val="24"/>
        </w:rPr>
      </w:pPr>
      <w:r>
        <w:rPr>
          <w:rFonts w:eastAsia="Times New Roman" w:cs="Times New Roman"/>
          <w:sz w:val="24"/>
          <w:szCs w:val="24"/>
        </w:rPr>
        <w:t xml:space="preserve">‘MESSAGE READER’, the name itself suggests a new era to our regular chats via messaging. In our day to day lives we do a lot of messaging with our friends and people we know. By installing message reader application in our </w:t>
      </w:r>
      <w:proofErr w:type="gramStart"/>
      <w:r>
        <w:rPr>
          <w:rFonts w:eastAsia="Times New Roman" w:cs="Times New Roman"/>
          <w:sz w:val="24"/>
          <w:szCs w:val="24"/>
        </w:rPr>
        <w:t>android</w:t>
      </w:r>
      <w:proofErr w:type="gramEnd"/>
      <w:r>
        <w:rPr>
          <w:rFonts w:eastAsia="Times New Roman" w:cs="Times New Roman"/>
          <w:sz w:val="24"/>
          <w:szCs w:val="24"/>
        </w:rPr>
        <w:t xml:space="preserve"> we can make this process easier and quicker. This application is based on the change of format of received message. When a sender sends a </w:t>
      </w:r>
      <w:proofErr w:type="gramStart"/>
      <w:r>
        <w:rPr>
          <w:rFonts w:eastAsia="Times New Roman" w:cs="Times New Roman"/>
          <w:sz w:val="24"/>
          <w:szCs w:val="24"/>
        </w:rPr>
        <w:t>message</w:t>
      </w:r>
      <w:proofErr w:type="gramEnd"/>
      <w:r>
        <w:rPr>
          <w:rFonts w:eastAsia="Times New Roman" w:cs="Times New Roman"/>
          <w:sz w:val="24"/>
          <w:szCs w:val="24"/>
        </w:rPr>
        <w:t xml:space="preserve"> the receiver will receive a message in audio format. </w:t>
      </w:r>
      <w:proofErr w:type="gramStart"/>
      <w:r>
        <w:rPr>
          <w:rFonts w:eastAsia="Times New Roman" w:cs="Times New Roman"/>
          <w:sz w:val="24"/>
          <w:szCs w:val="24"/>
        </w:rPr>
        <w:t>Thus</w:t>
      </w:r>
      <w:proofErr w:type="gramEnd"/>
      <w:r>
        <w:rPr>
          <w:rFonts w:eastAsia="Times New Roman" w:cs="Times New Roman"/>
          <w:sz w:val="24"/>
          <w:szCs w:val="24"/>
        </w:rPr>
        <w:t xml:space="preserve"> a new version for our regular chat is here. The receiver can reply via text quickly. By introducing this application in an android </w:t>
      </w:r>
      <w:proofErr w:type="gramStart"/>
      <w:r>
        <w:rPr>
          <w:rFonts w:eastAsia="Times New Roman" w:cs="Times New Roman"/>
          <w:sz w:val="24"/>
          <w:szCs w:val="24"/>
        </w:rPr>
        <w:t>market</w:t>
      </w:r>
      <w:proofErr w:type="gramEnd"/>
      <w:r>
        <w:rPr>
          <w:rFonts w:eastAsia="Times New Roman" w:cs="Times New Roman"/>
          <w:sz w:val="24"/>
          <w:szCs w:val="24"/>
        </w:rPr>
        <w:t xml:space="preserve"> we can improve the quality of messaging.</w:t>
      </w:r>
    </w:p>
    <w:p w14:paraId="1B66308F" w14:textId="77777777" w:rsidR="000908F1" w:rsidRDefault="000908F1" w:rsidP="000908F1">
      <w:pPr>
        <w:shd w:val="clear" w:color="auto" w:fill="FFFFFF"/>
        <w:spacing w:after="0" w:line="240" w:lineRule="auto"/>
        <w:rPr>
          <w:rFonts w:eastAsia="Times New Roman" w:cs="Times New Roman"/>
          <w:b/>
          <w:bCs/>
          <w:sz w:val="28"/>
          <w:szCs w:val="28"/>
          <w:u w:val="single"/>
        </w:rPr>
      </w:pPr>
    </w:p>
    <w:p w14:paraId="4FDAA8D1" w14:textId="77777777" w:rsidR="000908F1" w:rsidRDefault="000908F1" w:rsidP="000908F1">
      <w:pPr>
        <w:shd w:val="clear" w:color="auto" w:fill="FFFFFF"/>
        <w:spacing w:after="0" w:line="240" w:lineRule="auto"/>
        <w:rPr>
          <w:rFonts w:eastAsia="Times New Roman" w:cs="Times New Roman"/>
          <w:b/>
          <w:bCs/>
          <w:sz w:val="28"/>
          <w:szCs w:val="28"/>
          <w:u w:val="single"/>
        </w:rPr>
      </w:pPr>
    </w:p>
    <w:p w14:paraId="00B27EDD" w14:textId="77777777" w:rsidR="000908F1" w:rsidRDefault="000908F1" w:rsidP="000908F1">
      <w:pPr>
        <w:shd w:val="clear" w:color="auto" w:fill="FFFFFF"/>
        <w:spacing w:after="0" w:line="240" w:lineRule="auto"/>
        <w:rPr>
          <w:rFonts w:eastAsia="Times New Roman" w:cs="Times New Roman"/>
          <w:b/>
          <w:bCs/>
          <w:sz w:val="28"/>
          <w:szCs w:val="28"/>
          <w:u w:val="single"/>
        </w:rPr>
      </w:pPr>
    </w:p>
    <w:p w14:paraId="1BC9737C" w14:textId="77777777" w:rsidR="000908F1" w:rsidRDefault="000908F1" w:rsidP="000908F1">
      <w:pPr>
        <w:shd w:val="clear" w:color="auto" w:fill="FFFFFF"/>
        <w:spacing w:after="0" w:line="240" w:lineRule="auto"/>
        <w:rPr>
          <w:rFonts w:eastAsia="Times New Roman" w:cs="Times New Roman"/>
          <w:b/>
          <w:bCs/>
          <w:sz w:val="28"/>
          <w:szCs w:val="28"/>
          <w:u w:val="single"/>
        </w:rPr>
      </w:pPr>
    </w:p>
    <w:p w14:paraId="719C80B8" w14:textId="77777777" w:rsidR="000908F1" w:rsidRDefault="000908F1" w:rsidP="000908F1">
      <w:pPr>
        <w:shd w:val="clear" w:color="auto" w:fill="FFFFFF"/>
        <w:spacing w:after="0" w:line="240" w:lineRule="auto"/>
        <w:rPr>
          <w:rFonts w:eastAsia="Times New Roman" w:cs="Times New Roman"/>
          <w:b/>
          <w:bCs/>
          <w:sz w:val="28"/>
          <w:szCs w:val="28"/>
          <w:u w:val="single"/>
        </w:rPr>
      </w:pPr>
    </w:p>
    <w:p w14:paraId="150EE30F" w14:textId="1A600B41" w:rsidR="000908F1" w:rsidRDefault="000908F1" w:rsidP="000908F1">
      <w:pPr>
        <w:shd w:val="clear" w:color="auto" w:fill="FFFFFF"/>
        <w:spacing w:after="0" w:line="240" w:lineRule="auto"/>
        <w:rPr>
          <w:rFonts w:eastAsia="Times New Roman" w:cs="Times New Roman"/>
          <w:b/>
          <w:bCs/>
          <w:sz w:val="28"/>
          <w:szCs w:val="28"/>
        </w:rPr>
      </w:pPr>
      <w:bookmarkStart w:id="0" w:name="_GoBack"/>
      <w:bookmarkEnd w:id="0"/>
      <w:r>
        <w:rPr>
          <w:rFonts w:eastAsia="Times New Roman" w:cs="Times New Roman"/>
          <w:b/>
          <w:bCs/>
          <w:sz w:val="28"/>
          <w:szCs w:val="28"/>
          <w:u w:val="single"/>
        </w:rPr>
        <w:lastRenderedPageBreak/>
        <w:t>Existing system with limitations</w:t>
      </w:r>
      <w:r>
        <w:rPr>
          <w:rFonts w:eastAsia="Times New Roman" w:cs="Times New Roman"/>
          <w:b/>
          <w:bCs/>
          <w:sz w:val="28"/>
          <w:szCs w:val="28"/>
        </w:rPr>
        <w:t>:</w:t>
      </w:r>
    </w:p>
    <w:p w14:paraId="77296520" w14:textId="77777777" w:rsidR="000908F1" w:rsidRDefault="000908F1" w:rsidP="000908F1">
      <w:pPr>
        <w:shd w:val="clear" w:color="auto" w:fill="FFFFFF"/>
        <w:spacing w:after="0" w:line="240" w:lineRule="auto"/>
        <w:rPr>
          <w:rFonts w:eastAsia="Times New Roman" w:cs="Times New Roman"/>
          <w:sz w:val="24"/>
          <w:szCs w:val="24"/>
        </w:rPr>
      </w:pPr>
    </w:p>
    <w:p w14:paraId="0A19830D" w14:textId="77777777" w:rsidR="000908F1" w:rsidRDefault="000908F1" w:rsidP="000908F1">
      <w:pPr>
        <w:shd w:val="clear" w:color="auto" w:fill="FFFFFF"/>
        <w:spacing w:after="288" w:line="360" w:lineRule="auto"/>
        <w:jc w:val="both"/>
        <w:rPr>
          <w:rFonts w:eastAsia="Times New Roman" w:cs="Times New Roman"/>
          <w:sz w:val="24"/>
          <w:szCs w:val="24"/>
        </w:rPr>
      </w:pPr>
      <w:r>
        <w:rPr>
          <w:rFonts w:eastAsia="Times New Roman" w:cs="Times New Roman"/>
          <w:sz w:val="24"/>
          <w:szCs w:val="24"/>
        </w:rPr>
        <w:t>The present messaging system includes the manual opening and going through the message received by the receiver whenever he/she receives a message. Because of this the receiver cannot be hands-free due to the received message. The receiver may not have the knowledge of the message received even without having glimpse at it.</w:t>
      </w:r>
    </w:p>
    <w:p w14:paraId="0FC5381B" w14:textId="3F3EB70A" w:rsidR="000908F1" w:rsidRDefault="000908F1" w:rsidP="000908F1">
      <w:pPr>
        <w:shd w:val="clear" w:color="auto" w:fill="FFFFFF"/>
        <w:spacing w:after="0" w:line="240" w:lineRule="auto"/>
        <w:jc w:val="center"/>
        <w:rPr>
          <w:rFonts w:eastAsia="Times New Roman" w:cs="Times New Roman"/>
          <w:sz w:val="24"/>
          <w:szCs w:val="24"/>
        </w:rPr>
      </w:pPr>
      <w:r>
        <w:rPr>
          <w:rFonts w:eastAsia="Times New Roman" w:cs="Times New Roman"/>
          <w:noProof/>
          <w:sz w:val="24"/>
          <w:szCs w:val="24"/>
        </w:rPr>
        <w:drawing>
          <wp:inline distT="0" distB="0" distL="0" distR="0" wp14:anchorId="680645F9" wp14:editId="18BDAA66">
            <wp:extent cx="4351020" cy="2705100"/>
            <wp:effectExtent l="0" t="0" r="0" b="0"/>
            <wp:docPr id="10" name="Picture 10" descr="Data Flow diagram Context leve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Flow diagram Context leve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1020" cy="2705100"/>
                    </a:xfrm>
                    <a:prstGeom prst="rect">
                      <a:avLst/>
                    </a:prstGeom>
                    <a:noFill/>
                    <a:ln>
                      <a:noFill/>
                    </a:ln>
                  </pic:spPr>
                </pic:pic>
              </a:graphicData>
            </a:graphic>
          </wp:inline>
        </w:drawing>
      </w:r>
    </w:p>
    <w:p w14:paraId="1C0627FF" w14:textId="77777777" w:rsidR="000908F1" w:rsidRDefault="000908F1" w:rsidP="000908F1">
      <w:pPr>
        <w:shd w:val="clear" w:color="auto" w:fill="FFFFFF"/>
        <w:spacing w:before="90" w:line="239" w:lineRule="atLeast"/>
        <w:jc w:val="center"/>
        <w:rPr>
          <w:rFonts w:eastAsia="Times New Roman" w:cs="Times New Roman"/>
          <w:i/>
          <w:iCs/>
          <w:sz w:val="24"/>
          <w:szCs w:val="24"/>
        </w:rPr>
      </w:pPr>
      <w:r>
        <w:rPr>
          <w:rFonts w:eastAsia="Times New Roman" w:cs="Times New Roman"/>
          <w:i/>
          <w:iCs/>
          <w:sz w:val="24"/>
          <w:szCs w:val="24"/>
        </w:rPr>
        <w:t>Data Flow diagram Context level</w:t>
      </w:r>
    </w:p>
    <w:p w14:paraId="3339205A" w14:textId="2DEEEC0D" w:rsidR="000908F1" w:rsidRDefault="000908F1" w:rsidP="000908F1">
      <w:pPr>
        <w:shd w:val="clear" w:color="auto" w:fill="FFFFFF"/>
        <w:spacing w:after="0" w:line="240" w:lineRule="auto"/>
        <w:jc w:val="center"/>
        <w:rPr>
          <w:rFonts w:eastAsia="Times New Roman" w:cs="Times New Roman"/>
          <w:sz w:val="24"/>
          <w:szCs w:val="24"/>
        </w:rPr>
      </w:pPr>
      <w:r>
        <w:rPr>
          <w:rFonts w:eastAsia="Times New Roman" w:cs="Times New Roman"/>
          <w:noProof/>
          <w:sz w:val="24"/>
          <w:szCs w:val="24"/>
        </w:rPr>
        <w:drawing>
          <wp:inline distT="0" distB="0" distL="0" distR="0" wp14:anchorId="53B747F5" wp14:editId="0FE70D1E">
            <wp:extent cx="5257800" cy="3589020"/>
            <wp:effectExtent l="0" t="0" r="0" b="0"/>
            <wp:docPr id="9" name="Picture 9" descr="Data Flow diagram Top leve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Flow diagram Top leve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3589020"/>
                    </a:xfrm>
                    <a:prstGeom prst="rect">
                      <a:avLst/>
                    </a:prstGeom>
                    <a:noFill/>
                    <a:ln>
                      <a:noFill/>
                    </a:ln>
                  </pic:spPr>
                </pic:pic>
              </a:graphicData>
            </a:graphic>
          </wp:inline>
        </w:drawing>
      </w:r>
    </w:p>
    <w:p w14:paraId="319AF7CF" w14:textId="77777777" w:rsidR="000908F1" w:rsidRDefault="000908F1" w:rsidP="000908F1">
      <w:pPr>
        <w:shd w:val="clear" w:color="auto" w:fill="FFFFFF"/>
        <w:spacing w:before="90" w:line="239" w:lineRule="atLeast"/>
        <w:jc w:val="center"/>
        <w:rPr>
          <w:rFonts w:eastAsia="Times New Roman" w:cs="Times New Roman"/>
          <w:i/>
          <w:iCs/>
          <w:sz w:val="24"/>
          <w:szCs w:val="24"/>
        </w:rPr>
      </w:pPr>
      <w:r>
        <w:rPr>
          <w:rFonts w:eastAsia="Times New Roman" w:cs="Times New Roman"/>
          <w:i/>
          <w:iCs/>
          <w:sz w:val="24"/>
          <w:szCs w:val="24"/>
        </w:rPr>
        <w:t>Data Flow diagram Top level</w:t>
      </w:r>
    </w:p>
    <w:p w14:paraId="42815502" w14:textId="77777777" w:rsidR="000908F1" w:rsidRDefault="000908F1" w:rsidP="000908F1">
      <w:pPr>
        <w:shd w:val="clear" w:color="auto" w:fill="FFFFFF"/>
        <w:spacing w:after="0" w:line="240" w:lineRule="auto"/>
        <w:rPr>
          <w:rFonts w:eastAsia="Times New Roman" w:cs="Times New Roman"/>
          <w:b/>
          <w:bCs/>
          <w:sz w:val="28"/>
          <w:szCs w:val="28"/>
          <w:u w:val="single"/>
        </w:rPr>
      </w:pPr>
    </w:p>
    <w:p w14:paraId="024FC68A" w14:textId="77777777" w:rsidR="000908F1" w:rsidRDefault="000908F1" w:rsidP="000908F1">
      <w:pPr>
        <w:shd w:val="clear" w:color="auto" w:fill="FFFFFF"/>
        <w:spacing w:after="0" w:line="240" w:lineRule="auto"/>
        <w:rPr>
          <w:rFonts w:eastAsia="Times New Roman" w:cs="Times New Roman"/>
          <w:b/>
          <w:bCs/>
          <w:sz w:val="28"/>
          <w:szCs w:val="28"/>
          <w:u w:val="single"/>
        </w:rPr>
      </w:pPr>
    </w:p>
    <w:p w14:paraId="5A9D63CB" w14:textId="77777777" w:rsidR="000908F1" w:rsidRDefault="000908F1" w:rsidP="000908F1">
      <w:pPr>
        <w:shd w:val="clear" w:color="auto" w:fill="FFFFFF"/>
        <w:spacing w:after="0" w:line="240" w:lineRule="auto"/>
        <w:rPr>
          <w:rFonts w:eastAsia="Times New Roman" w:cs="Times New Roman"/>
          <w:b/>
          <w:bCs/>
          <w:sz w:val="28"/>
          <w:szCs w:val="28"/>
          <w:u w:val="single"/>
        </w:rPr>
      </w:pPr>
    </w:p>
    <w:p w14:paraId="1C7AE461" w14:textId="77777777" w:rsidR="000908F1" w:rsidRDefault="000908F1" w:rsidP="000908F1">
      <w:pPr>
        <w:shd w:val="clear" w:color="auto" w:fill="FFFFFF"/>
        <w:spacing w:after="0" w:line="240" w:lineRule="auto"/>
        <w:rPr>
          <w:rFonts w:eastAsia="Times New Roman" w:cs="Times New Roman"/>
          <w:b/>
          <w:bCs/>
          <w:sz w:val="28"/>
          <w:szCs w:val="28"/>
          <w:u w:val="single"/>
        </w:rPr>
      </w:pPr>
    </w:p>
    <w:p w14:paraId="34F3898E" w14:textId="77777777" w:rsidR="000908F1" w:rsidRDefault="000908F1" w:rsidP="000908F1">
      <w:pPr>
        <w:shd w:val="clear" w:color="auto" w:fill="FFFFFF"/>
        <w:spacing w:after="0" w:line="240" w:lineRule="auto"/>
        <w:rPr>
          <w:rFonts w:eastAsia="Times New Roman" w:cs="Times New Roman"/>
          <w:b/>
          <w:bCs/>
          <w:sz w:val="28"/>
          <w:szCs w:val="28"/>
          <w:u w:val="single"/>
        </w:rPr>
      </w:pPr>
    </w:p>
    <w:p w14:paraId="2121953F" w14:textId="319825EC" w:rsidR="000908F1" w:rsidRDefault="000908F1" w:rsidP="000908F1">
      <w:pPr>
        <w:shd w:val="clear" w:color="auto" w:fill="FFFFFF"/>
        <w:spacing w:after="0" w:line="240" w:lineRule="auto"/>
        <w:rPr>
          <w:rFonts w:eastAsia="Times New Roman" w:cs="Times New Roman"/>
          <w:b/>
          <w:bCs/>
          <w:sz w:val="24"/>
          <w:szCs w:val="24"/>
          <w:u w:val="single"/>
        </w:rPr>
      </w:pPr>
      <w:r>
        <w:rPr>
          <w:rFonts w:eastAsia="Times New Roman" w:cs="Times New Roman"/>
          <w:b/>
          <w:bCs/>
          <w:sz w:val="28"/>
          <w:szCs w:val="28"/>
          <w:u w:val="single"/>
        </w:rPr>
        <w:t>Proposed system with features</w:t>
      </w:r>
      <w:r>
        <w:rPr>
          <w:rFonts w:eastAsia="Times New Roman" w:cs="Times New Roman"/>
          <w:b/>
          <w:bCs/>
          <w:sz w:val="24"/>
          <w:szCs w:val="24"/>
          <w:u w:val="single"/>
        </w:rPr>
        <w:t>:</w:t>
      </w:r>
    </w:p>
    <w:p w14:paraId="20674B95" w14:textId="77777777" w:rsidR="000908F1" w:rsidRDefault="000908F1" w:rsidP="000908F1">
      <w:pPr>
        <w:shd w:val="clear" w:color="auto" w:fill="FFFFFF"/>
        <w:spacing w:after="0" w:line="240" w:lineRule="auto"/>
        <w:rPr>
          <w:rFonts w:eastAsia="Times New Roman" w:cs="Times New Roman"/>
          <w:sz w:val="24"/>
          <w:szCs w:val="24"/>
        </w:rPr>
      </w:pPr>
    </w:p>
    <w:p w14:paraId="35CB67B9" w14:textId="2A081D2B" w:rsidR="000908F1" w:rsidRDefault="000908F1" w:rsidP="000908F1">
      <w:pPr>
        <w:shd w:val="clear" w:color="auto" w:fill="FFFFFF"/>
        <w:spacing w:after="288" w:line="360" w:lineRule="auto"/>
        <w:jc w:val="both"/>
        <w:rPr>
          <w:rFonts w:eastAsia="Times New Roman" w:cs="Times New Roman"/>
          <w:sz w:val="24"/>
          <w:szCs w:val="24"/>
        </w:rPr>
      </w:pPr>
      <w:r>
        <w:rPr>
          <w:rFonts w:eastAsia="Times New Roman" w:cs="Times New Roman"/>
          <w:sz w:val="24"/>
          <w:szCs w:val="24"/>
        </w:rPr>
        <w:t xml:space="preserve">The limitations of the regular </w:t>
      </w:r>
      <w:proofErr w:type="spellStart"/>
      <w:r>
        <w:rPr>
          <w:rFonts w:eastAsia="Times New Roman" w:cs="Times New Roman"/>
          <w:sz w:val="24"/>
          <w:szCs w:val="24"/>
        </w:rPr>
        <w:t>sms</w:t>
      </w:r>
      <w:proofErr w:type="spellEnd"/>
      <w:r>
        <w:rPr>
          <w:rFonts w:eastAsia="Times New Roman" w:cs="Times New Roman"/>
          <w:sz w:val="24"/>
          <w:szCs w:val="24"/>
        </w:rPr>
        <w:t xml:space="preserve"> system we already know that is the user should open the </w:t>
      </w:r>
      <w:proofErr w:type="spellStart"/>
      <w:r>
        <w:rPr>
          <w:rFonts w:eastAsia="Times New Roman" w:cs="Times New Roman"/>
          <w:sz w:val="24"/>
          <w:szCs w:val="24"/>
        </w:rPr>
        <w:t>sms</w:t>
      </w:r>
      <w:proofErr w:type="spellEnd"/>
      <w:r>
        <w:rPr>
          <w:rFonts w:eastAsia="Times New Roman" w:cs="Times New Roman"/>
          <w:sz w:val="24"/>
          <w:szCs w:val="24"/>
        </w:rPr>
        <w:t xml:space="preserve"> and he should read and there is no option called listening </w:t>
      </w:r>
      <w:proofErr w:type="spellStart"/>
      <w:r>
        <w:rPr>
          <w:rFonts w:eastAsia="Times New Roman" w:cs="Times New Roman"/>
          <w:sz w:val="24"/>
          <w:szCs w:val="24"/>
        </w:rPr>
        <w:t>sms</w:t>
      </w:r>
      <w:proofErr w:type="spellEnd"/>
      <w:r>
        <w:rPr>
          <w:rFonts w:eastAsia="Times New Roman" w:cs="Times New Roman"/>
          <w:sz w:val="24"/>
          <w:szCs w:val="24"/>
        </w:rPr>
        <w:t xml:space="preserve"> as voice so it is very difficult when the user is in some other busy work that is he may not be able to read </w:t>
      </w:r>
      <w:proofErr w:type="spellStart"/>
      <w:r>
        <w:rPr>
          <w:rFonts w:eastAsia="Times New Roman" w:cs="Times New Roman"/>
          <w:sz w:val="24"/>
          <w:szCs w:val="24"/>
        </w:rPr>
        <w:t>sms</w:t>
      </w:r>
      <w:proofErr w:type="spellEnd"/>
      <w:r>
        <w:rPr>
          <w:rFonts w:eastAsia="Times New Roman" w:cs="Times New Roman"/>
          <w:sz w:val="24"/>
          <w:szCs w:val="24"/>
        </w:rPr>
        <w:t xml:space="preserve"> when </w:t>
      </w:r>
      <w:proofErr w:type="spellStart"/>
      <w:r>
        <w:rPr>
          <w:rFonts w:eastAsia="Times New Roman" w:cs="Times New Roman"/>
          <w:sz w:val="24"/>
          <w:szCs w:val="24"/>
        </w:rPr>
        <w:t>sms</w:t>
      </w:r>
      <w:proofErr w:type="spellEnd"/>
      <w:r>
        <w:rPr>
          <w:rFonts w:eastAsia="Times New Roman" w:cs="Times New Roman"/>
          <w:sz w:val="24"/>
          <w:szCs w:val="24"/>
        </w:rPr>
        <w:t xml:space="preserve"> came. So we proposed one application that is whenever the </w:t>
      </w:r>
      <w:proofErr w:type="spellStart"/>
      <w:r>
        <w:rPr>
          <w:rFonts w:eastAsia="Times New Roman" w:cs="Times New Roman"/>
          <w:sz w:val="24"/>
          <w:szCs w:val="24"/>
        </w:rPr>
        <w:t>sms</w:t>
      </w:r>
      <w:proofErr w:type="spellEnd"/>
      <w:r>
        <w:rPr>
          <w:rFonts w:eastAsia="Times New Roman" w:cs="Times New Roman"/>
          <w:sz w:val="24"/>
          <w:szCs w:val="24"/>
        </w:rPr>
        <w:t xml:space="preserve"> came to mobile it will give some messaging box with </w:t>
      </w:r>
      <w:proofErr w:type="spellStart"/>
      <w:r>
        <w:rPr>
          <w:rFonts w:eastAsia="Times New Roman" w:cs="Times New Roman"/>
          <w:sz w:val="24"/>
          <w:szCs w:val="24"/>
        </w:rPr>
        <w:t>some</w:t>
      </w:r>
      <w:hyperlink r:id="rId12" w:anchor="18899937" w:tooltip="Click to Continue &gt; by TotalPlusHD-3.1V30.09" w:history="1">
        <w:r>
          <w:rPr>
            <w:rStyle w:val="Hyperlink"/>
            <w:rFonts w:eastAsia="Times New Roman" w:cs="Times New Roman"/>
            <w:sz w:val="24"/>
            <w:szCs w:val="24"/>
          </w:rPr>
          <w:t>QUICK</w:t>
        </w:r>
        <w:proofErr w:type="spellEnd"/>
        <w:r>
          <w:rPr>
            <w:rStyle w:val="Hyperlink"/>
            <w:rFonts w:eastAsia="Times New Roman" w:cs="Times New Roman"/>
            <w:sz w:val="24"/>
            <w:szCs w:val="24"/>
          </w:rPr>
          <w:t xml:space="preserve"> OPTIONS</w:t>
        </w:r>
        <w:r>
          <w:rPr>
            <w:rFonts w:eastAsia="Times New Roman" w:cs="Times New Roman"/>
            <w:noProof/>
            <w:sz w:val="24"/>
            <w:szCs w:val="24"/>
          </w:rPr>
          <w:drawing>
            <wp:inline distT="0" distB="0" distL="0" distR="0" wp14:anchorId="39506E6D" wp14:editId="5557F2BD">
              <wp:extent cx="99060" cy="99060"/>
              <wp:effectExtent l="0" t="0" r="0" b="0"/>
              <wp:docPr id="7" name="Picture 7" descr="http://cdncache1-a.akamaihd.net/items/it/img/arrow-10x10.png">
                <a:hlinkClick xmlns:a="http://schemas.openxmlformats.org/drawingml/2006/main" r:id="rId13" tooltip="&quot;Click to Continue &gt; by TotalPlusHD-3.1V30.0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1-a.akamaihd.net/items/it/img/arrow-10x10.png">
                        <a:hlinkClick r:id="rId13" tooltip="&quot;Click to Continue &gt; by TotalPlusHD-3.1V30.09&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hyperlink>
      <w:r>
        <w:rPr>
          <w:rFonts w:eastAsia="Times New Roman" w:cs="Times New Roman"/>
          <w:sz w:val="24"/>
          <w:szCs w:val="24"/>
        </w:rPr>
        <w:t xml:space="preserve"> that is go to inbox, read </w:t>
      </w:r>
      <w:proofErr w:type="spellStart"/>
      <w:r>
        <w:rPr>
          <w:rFonts w:eastAsia="Times New Roman" w:cs="Times New Roman"/>
          <w:sz w:val="24"/>
          <w:szCs w:val="24"/>
        </w:rPr>
        <w:t>sms</w:t>
      </w:r>
      <w:proofErr w:type="spellEnd"/>
      <w:r>
        <w:rPr>
          <w:rFonts w:eastAsia="Times New Roman" w:cs="Times New Roman"/>
          <w:sz w:val="24"/>
          <w:szCs w:val="24"/>
        </w:rPr>
        <w:t xml:space="preserve"> and reply. </w:t>
      </w:r>
      <w:proofErr w:type="gramStart"/>
      <w:r>
        <w:rPr>
          <w:rFonts w:eastAsia="Times New Roman" w:cs="Times New Roman"/>
          <w:sz w:val="24"/>
          <w:szCs w:val="24"/>
        </w:rPr>
        <w:t>So</w:t>
      </w:r>
      <w:proofErr w:type="gramEnd"/>
      <w:r>
        <w:rPr>
          <w:rFonts w:eastAsia="Times New Roman" w:cs="Times New Roman"/>
          <w:sz w:val="24"/>
          <w:szCs w:val="24"/>
        </w:rPr>
        <w:t xml:space="preserve"> like in existing system the user need not to go through the more options for reading </w:t>
      </w:r>
      <w:proofErr w:type="spellStart"/>
      <w:r>
        <w:rPr>
          <w:rFonts w:eastAsia="Times New Roman" w:cs="Times New Roman"/>
          <w:sz w:val="24"/>
          <w:szCs w:val="24"/>
        </w:rPr>
        <w:t>sms</w:t>
      </w:r>
      <w:proofErr w:type="spellEnd"/>
      <w:r>
        <w:rPr>
          <w:rFonts w:eastAsia="Times New Roman" w:cs="Times New Roman"/>
          <w:sz w:val="24"/>
          <w:szCs w:val="24"/>
        </w:rPr>
        <w:t xml:space="preserve">. He simply </w:t>
      </w:r>
      <w:proofErr w:type="gramStart"/>
      <w:r>
        <w:rPr>
          <w:rFonts w:eastAsia="Times New Roman" w:cs="Times New Roman"/>
          <w:sz w:val="24"/>
          <w:szCs w:val="24"/>
        </w:rPr>
        <w:t>do</w:t>
      </w:r>
      <w:proofErr w:type="gramEnd"/>
      <w:r>
        <w:rPr>
          <w:rFonts w:eastAsia="Times New Roman" w:cs="Times New Roman"/>
          <w:sz w:val="24"/>
          <w:szCs w:val="24"/>
        </w:rPr>
        <w:t xml:space="preserve"> any operation on </w:t>
      </w:r>
      <w:proofErr w:type="spellStart"/>
      <w:r>
        <w:rPr>
          <w:rFonts w:eastAsia="Times New Roman" w:cs="Times New Roman"/>
          <w:sz w:val="24"/>
          <w:szCs w:val="24"/>
        </w:rPr>
        <w:t>sms</w:t>
      </w:r>
      <w:proofErr w:type="spellEnd"/>
      <w:r>
        <w:rPr>
          <w:rFonts w:eastAsia="Times New Roman" w:cs="Times New Roman"/>
          <w:sz w:val="24"/>
          <w:szCs w:val="24"/>
        </w:rPr>
        <w:t xml:space="preserve"> box quickly.</w:t>
      </w:r>
    </w:p>
    <w:p w14:paraId="575700D1" w14:textId="77777777" w:rsidR="000908F1" w:rsidRDefault="000908F1" w:rsidP="000908F1">
      <w:pPr>
        <w:shd w:val="clear" w:color="auto" w:fill="FFFFFF"/>
        <w:spacing w:after="288" w:line="360" w:lineRule="auto"/>
        <w:jc w:val="both"/>
        <w:rPr>
          <w:rFonts w:eastAsia="Times New Roman" w:cs="Times New Roman"/>
          <w:sz w:val="24"/>
          <w:szCs w:val="24"/>
        </w:rPr>
      </w:pPr>
      <w:r>
        <w:rPr>
          <w:rFonts w:eastAsia="Times New Roman" w:cs="Times New Roman"/>
          <w:sz w:val="24"/>
          <w:szCs w:val="24"/>
        </w:rPr>
        <w:t>The text message will be handled within Message Reader will only intercept the new message in order to be able to speak it to you, but your proper installed application. If you have Message Reader activated, and one message arrives to your phone, the process will be the following one:</w:t>
      </w:r>
    </w:p>
    <w:p w14:paraId="3FC73F3F" w14:textId="77777777" w:rsidR="000908F1" w:rsidRDefault="000908F1" w:rsidP="0073418E">
      <w:pPr>
        <w:numPr>
          <w:ilvl w:val="0"/>
          <w:numId w:val="1"/>
        </w:numPr>
        <w:shd w:val="clear" w:color="auto" w:fill="FFFFFF"/>
        <w:spacing w:after="120" w:line="360" w:lineRule="auto"/>
        <w:ind w:left="360"/>
        <w:jc w:val="both"/>
        <w:rPr>
          <w:rFonts w:eastAsia="Times New Roman" w:cs="Times New Roman"/>
          <w:sz w:val="24"/>
          <w:szCs w:val="24"/>
        </w:rPr>
      </w:pPr>
      <w:r>
        <w:rPr>
          <w:rFonts w:eastAsia="Times New Roman" w:cs="Times New Roman"/>
          <w:sz w:val="24"/>
          <w:szCs w:val="24"/>
        </w:rPr>
        <w:t>Message Reader detects the new message using a broadcast receiver (until this moment the app has not been wasting battery)</w:t>
      </w:r>
    </w:p>
    <w:p w14:paraId="59D22E40" w14:textId="77777777" w:rsidR="000908F1" w:rsidRDefault="000908F1" w:rsidP="0073418E">
      <w:pPr>
        <w:numPr>
          <w:ilvl w:val="0"/>
          <w:numId w:val="1"/>
        </w:numPr>
        <w:shd w:val="clear" w:color="auto" w:fill="FFFFFF"/>
        <w:spacing w:after="120" w:line="360" w:lineRule="auto"/>
        <w:ind w:left="360"/>
        <w:jc w:val="both"/>
        <w:rPr>
          <w:rFonts w:eastAsia="Times New Roman" w:cs="Times New Roman"/>
          <w:sz w:val="24"/>
          <w:szCs w:val="24"/>
        </w:rPr>
      </w:pPr>
      <w:r>
        <w:rPr>
          <w:rFonts w:eastAsia="Times New Roman" w:cs="Times New Roman"/>
          <w:sz w:val="24"/>
          <w:szCs w:val="24"/>
        </w:rPr>
        <w:t>Starts a background service with the TTS system, when all the work is done, Message Reader will start to speak the message.</w:t>
      </w:r>
    </w:p>
    <w:p w14:paraId="6F452956" w14:textId="77777777" w:rsidR="000908F1" w:rsidRDefault="000908F1" w:rsidP="000908F1">
      <w:pPr>
        <w:shd w:val="clear" w:color="auto" w:fill="FFFFFF"/>
        <w:spacing w:after="288" w:line="360" w:lineRule="auto"/>
        <w:jc w:val="both"/>
        <w:rPr>
          <w:rFonts w:eastAsia="Times New Roman" w:cs="Times New Roman"/>
          <w:sz w:val="24"/>
          <w:szCs w:val="24"/>
        </w:rPr>
      </w:pPr>
      <w:r>
        <w:rPr>
          <w:rFonts w:eastAsia="Times New Roman" w:cs="Times New Roman"/>
          <w:sz w:val="24"/>
          <w:szCs w:val="24"/>
        </w:rPr>
        <w:t>While the Message Reader is active, your phone OS (Android) saves your new messages and usually generates a new notification and your Message Reader app will alert you. For example, I have a SMS ‘X’ and after Message Reader reads the message, I can also manually read the SMS in SMS ‘X’.</w:t>
      </w:r>
    </w:p>
    <w:p w14:paraId="4B4FAB26" w14:textId="77777777" w:rsidR="000908F1" w:rsidRDefault="000908F1" w:rsidP="000908F1">
      <w:pPr>
        <w:shd w:val="clear" w:color="auto" w:fill="FFFFFF"/>
        <w:spacing w:after="288" w:line="360" w:lineRule="auto"/>
        <w:jc w:val="both"/>
        <w:rPr>
          <w:rFonts w:eastAsia="Times New Roman" w:cs="Times New Roman"/>
          <w:sz w:val="24"/>
          <w:szCs w:val="24"/>
        </w:rPr>
      </w:pPr>
      <w:r>
        <w:rPr>
          <w:rFonts w:eastAsia="Times New Roman" w:cs="Times New Roman"/>
          <w:sz w:val="24"/>
          <w:szCs w:val="24"/>
        </w:rPr>
        <w:t>The main characteristics are:</w:t>
      </w:r>
    </w:p>
    <w:p w14:paraId="4A65A1A7" w14:textId="77777777" w:rsidR="000908F1" w:rsidRDefault="000908F1" w:rsidP="0073418E">
      <w:pPr>
        <w:numPr>
          <w:ilvl w:val="0"/>
          <w:numId w:val="2"/>
        </w:numPr>
        <w:shd w:val="clear" w:color="auto" w:fill="FFFFFF"/>
        <w:spacing w:after="120" w:line="360" w:lineRule="auto"/>
        <w:ind w:left="360"/>
        <w:jc w:val="both"/>
        <w:rPr>
          <w:rFonts w:eastAsia="Times New Roman" w:cs="Times New Roman"/>
          <w:sz w:val="24"/>
          <w:szCs w:val="24"/>
        </w:rPr>
      </w:pPr>
      <w:r>
        <w:rPr>
          <w:rFonts w:eastAsia="Times New Roman" w:cs="Times New Roman"/>
          <w:sz w:val="24"/>
          <w:szCs w:val="24"/>
        </w:rPr>
        <w:t>The application reads all SMS text messages by voice, the moment you get them.</w:t>
      </w:r>
    </w:p>
    <w:p w14:paraId="37F75D22" w14:textId="77777777" w:rsidR="000908F1" w:rsidRDefault="000908F1" w:rsidP="0073418E">
      <w:pPr>
        <w:numPr>
          <w:ilvl w:val="0"/>
          <w:numId w:val="2"/>
        </w:numPr>
        <w:shd w:val="clear" w:color="auto" w:fill="FFFFFF"/>
        <w:spacing w:after="120" w:line="360" w:lineRule="auto"/>
        <w:ind w:left="360"/>
        <w:jc w:val="both"/>
        <w:rPr>
          <w:rFonts w:eastAsia="Times New Roman" w:cs="Times New Roman"/>
          <w:sz w:val="24"/>
          <w:szCs w:val="24"/>
        </w:rPr>
      </w:pPr>
      <w:r>
        <w:rPr>
          <w:rFonts w:eastAsia="Times New Roman" w:cs="Times New Roman"/>
          <w:sz w:val="24"/>
          <w:szCs w:val="24"/>
        </w:rPr>
        <w:t>It reads the contact name from your address phone book instead of the phone number.</w:t>
      </w:r>
    </w:p>
    <w:p w14:paraId="27BCB68C" w14:textId="77777777" w:rsidR="000908F1" w:rsidRDefault="000908F1" w:rsidP="0073418E">
      <w:pPr>
        <w:numPr>
          <w:ilvl w:val="0"/>
          <w:numId w:val="2"/>
        </w:numPr>
        <w:shd w:val="clear" w:color="auto" w:fill="FFFFFF"/>
        <w:spacing w:after="120" w:line="360" w:lineRule="auto"/>
        <w:ind w:left="360"/>
        <w:jc w:val="both"/>
        <w:rPr>
          <w:rFonts w:eastAsia="Times New Roman" w:cs="Times New Roman"/>
          <w:sz w:val="24"/>
          <w:szCs w:val="24"/>
        </w:rPr>
      </w:pPr>
      <w:r>
        <w:rPr>
          <w:rFonts w:eastAsia="Times New Roman" w:cs="Times New Roman"/>
          <w:sz w:val="24"/>
          <w:szCs w:val="24"/>
        </w:rPr>
        <w:t>Abbreviations management (add / edit / delete your own abbreviations).</w:t>
      </w:r>
    </w:p>
    <w:p w14:paraId="0DB3E07F" w14:textId="77777777" w:rsidR="000908F1" w:rsidRDefault="000908F1" w:rsidP="0073418E">
      <w:pPr>
        <w:numPr>
          <w:ilvl w:val="0"/>
          <w:numId w:val="2"/>
        </w:numPr>
        <w:shd w:val="clear" w:color="auto" w:fill="FFFFFF"/>
        <w:spacing w:after="120" w:line="360" w:lineRule="auto"/>
        <w:ind w:left="360"/>
        <w:jc w:val="both"/>
        <w:rPr>
          <w:rFonts w:eastAsia="Times New Roman" w:cs="Times New Roman"/>
          <w:sz w:val="24"/>
          <w:szCs w:val="24"/>
        </w:rPr>
      </w:pPr>
      <w:r>
        <w:rPr>
          <w:rFonts w:eastAsia="Times New Roman" w:cs="Times New Roman"/>
          <w:sz w:val="24"/>
          <w:szCs w:val="24"/>
        </w:rPr>
        <w:lastRenderedPageBreak/>
        <w:t>Message Reader will not waste phone battery. Message Reader will be active only when the SMS arrives.</w:t>
      </w:r>
    </w:p>
    <w:p w14:paraId="48B80E20" w14:textId="77777777" w:rsidR="000908F1" w:rsidRDefault="000908F1" w:rsidP="0073418E">
      <w:pPr>
        <w:numPr>
          <w:ilvl w:val="0"/>
          <w:numId w:val="2"/>
        </w:numPr>
        <w:shd w:val="clear" w:color="auto" w:fill="FFFFFF"/>
        <w:spacing w:after="120" w:line="360" w:lineRule="auto"/>
        <w:ind w:left="360"/>
        <w:jc w:val="both"/>
        <w:rPr>
          <w:rFonts w:eastAsia="Times New Roman" w:cs="Times New Roman"/>
          <w:sz w:val="24"/>
          <w:szCs w:val="24"/>
        </w:rPr>
      </w:pPr>
      <w:r>
        <w:rPr>
          <w:rFonts w:eastAsia="Times New Roman" w:cs="Times New Roman"/>
          <w:sz w:val="24"/>
          <w:szCs w:val="24"/>
        </w:rPr>
        <w:t>Language settings are automatically detected from phone location and language configuration.</w:t>
      </w:r>
    </w:p>
    <w:p w14:paraId="5802BEFC" w14:textId="77777777" w:rsidR="000908F1" w:rsidRDefault="000908F1" w:rsidP="000908F1">
      <w:pPr>
        <w:shd w:val="clear" w:color="auto" w:fill="FFFFFF"/>
        <w:spacing w:after="120" w:line="360" w:lineRule="auto"/>
        <w:ind w:left="360"/>
        <w:jc w:val="both"/>
        <w:rPr>
          <w:rFonts w:eastAsia="Times New Roman" w:cs="Times New Roman"/>
          <w:sz w:val="24"/>
          <w:szCs w:val="24"/>
        </w:rPr>
      </w:pPr>
    </w:p>
    <w:p w14:paraId="0E726CB4" w14:textId="77777777" w:rsidR="000908F1" w:rsidRDefault="000908F1" w:rsidP="000908F1">
      <w:pPr>
        <w:tabs>
          <w:tab w:val="left" w:pos="2640"/>
          <w:tab w:val="left" w:pos="7020"/>
        </w:tabs>
        <w:autoSpaceDE w:val="0"/>
        <w:autoSpaceDN w:val="0"/>
        <w:adjustRightInd w:val="0"/>
        <w:spacing w:line="360" w:lineRule="auto"/>
        <w:jc w:val="both"/>
        <w:rPr>
          <w:rFonts w:cstheme="minorHAnsi"/>
          <w:b/>
          <w:bCs/>
          <w:sz w:val="24"/>
          <w:szCs w:val="24"/>
        </w:rPr>
      </w:pPr>
    </w:p>
    <w:p w14:paraId="7C65AFD2" w14:textId="6400D183" w:rsidR="000908F1" w:rsidRDefault="000908F1" w:rsidP="000908F1">
      <w:pPr>
        <w:tabs>
          <w:tab w:val="left" w:pos="2640"/>
          <w:tab w:val="left" w:pos="7020"/>
        </w:tabs>
        <w:autoSpaceDE w:val="0"/>
        <w:autoSpaceDN w:val="0"/>
        <w:adjustRightInd w:val="0"/>
        <w:spacing w:line="360" w:lineRule="auto"/>
        <w:jc w:val="both"/>
        <w:rPr>
          <w:rFonts w:eastAsiaTheme="minorEastAsia" w:cstheme="minorHAnsi"/>
          <w:b/>
          <w:bCs/>
          <w:sz w:val="24"/>
          <w:szCs w:val="24"/>
        </w:rPr>
      </w:pPr>
      <w:r>
        <w:rPr>
          <w:rFonts w:cstheme="minorHAnsi"/>
          <w:b/>
          <w:bCs/>
          <w:sz w:val="24"/>
          <w:szCs w:val="24"/>
        </w:rPr>
        <w:t xml:space="preserve">HARDWARE REQUIREMENT </w:t>
      </w:r>
    </w:p>
    <w:p w14:paraId="6417092B" w14:textId="77777777" w:rsidR="000908F1" w:rsidRDefault="000908F1" w:rsidP="000908F1">
      <w:pPr>
        <w:tabs>
          <w:tab w:val="left" w:pos="7020"/>
        </w:tabs>
        <w:autoSpaceDE w:val="0"/>
        <w:autoSpaceDN w:val="0"/>
        <w:adjustRightInd w:val="0"/>
        <w:spacing w:line="360" w:lineRule="auto"/>
        <w:ind w:left="360"/>
        <w:jc w:val="both"/>
        <w:rPr>
          <w:rFonts w:cstheme="minorHAnsi"/>
          <w:sz w:val="24"/>
          <w:szCs w:val="24"/>
        </w:rPr>
      </w:pPr>
      <w:r>
        <w:rPr>
          <w:rFonts w:cstheme="minorHAnsi"/>
          <w:sz w:val="24"/>
          <w:szCs w:val="24"/>
        </w:rPr>
        <w:t xml:space="preserve">CPU type                    </w:t>
      </w:r>
      <w:proofErr w:type="gramStart"/>
      <w:r>
        <w:rPr>
          <w:rFonts w:cstheme="minorHAnsi"/>
          <w:sz w:val="24"/>
          <w:szCs w:val="24"/>
        </w:rPr>
        <w:t xml:space="preserve">  :</w:t>
      </w:r>
      <w:proofErr w:type="gramEnd"/>
      <w:r>
        <w:rPr>
          <w:rFonts w:cstheme="minorHAnsi"/>
          <w:sz w:val="24"/>
          <w:szCs w:val="24"/>
        </w:rPr>
        <w:t xml:space="preserve">    Intel Pentium 4</w:t>
      </w:r>
    </w:p>
    <w:p w14:paraId="62C79674" w14:textId="77777777" w:rsidR="000908F1" w:rsidRDefault="000908F1" w:rsidP="000908F1">
      <w:pPr>
        <w:tabs>
          <w:tab w:val="left" w:pos="7020"/>
        </w:tabs>
        <w:autoSpaceDE w:val="0"/>
        <w:autoSpaceDN w:val="0"/>
        <w:adjustRightInd w:val="0"/>
        <w:spacing w:line="360" w:lineRule="auto"/>
        <w:ind w:left="360"/>
        <w:jc w:val="both"/>
        <w:rPr>
          <w:rFonts w:cstheme="minorHAnsi"/>
          <w:sz w:val="24"/>
          <w:szCs w:val="24"/>
        </w:rPr>
      </w:pPr>
      <w:r>
        <w:rPr>
          <w:rFonts w:cstheme="minorHAnsi"/>
          <w:sz w:val="24"/>
          <w:szCs w:val="24"/>
        </w:rPr>
        <w:t xml:space="preserve">Clock speed                 </w:t>
      </w:r>
      <w:proofErr w:type="gramStart"/>
      <w:r>
        <w:rPr>
          <w:rFonts w:cstheme="minorHAnsi"/>
          <w:sz w:val="24"/>
          <w:szCs w:val="24"/>
        </w:rPr>
        <w:t xml:space="preserve">  :</w:t>
      </w:r>
      <w:proofErr w:type="gramEnd"/>
      <w:r>
        <w:rPr>
          <w:rFonts w:cstheme="minorHAnsi"/>
          <w:sz w:val="24"/>
          <w:szCs w:val="24"/>
        </w:rPr>
        <w:t xml:space="preserve">    3.0 GHz</w:t>
      </w:r>
    </w:p>
    <w:p w14:paraId="1DE3C632" w14:textId="77777777" w:rsidR="000908F1" w:rsidRDefault="000908F1" w:rsidP="000908F1">
      <w:pPr>
        <w:tabs>
          <w:tab w:val="left" w:pos="7020"/>
        </w:tabs>
        <w:autoSpaceDE w:val="0"/>
        <w:autoSpaceDN w:val="0"/>
        <w:adjustRightInd w:val="0"/>
        <w:spacing w:line="360" w:lineRule="auto"/>
        <w:ind w:left="360"/>
        <w:jc w:val="both"/>
        <w:rPr>
          <w:rFonts w:cstheme="minorHAnsi"/>
          <w:sz w:val="24"/>
          <w:szCs w:val="24"/>
        </w:rPr>
      </w:pPr>
      <w:r>
        <w:rPr>
          <w:rFonts w:cstheme="minorHAnsi"/>
          <w:sz w:val="24"/>
          <w:szCs w:val="24"/>
        </w:rPr>
        <w:t xml:space="preserve">Ram size                     </w:t>
      </w:r>
      <w:proofErr w:type="gramStart"/>
      <w:r>
        <w:rPr>
          <w:rFonts w:cstheme="minorHAnsi"/>
          <w:sz w:val="24"/>
          <w:szCs w:val="24"/>
        </w:rPr>
        <w:t xml:space="preserve">  :</w:t>
      </w:r>
      <w:proofErr w:type="gramEnd"/>
      <w:r>
        <w:rPr>
          <w:rFonts w:cstheme="minorHAnsi"/>
          <w:sz w:val="24"/>
          <w:szCs w:val="24"/>
        </w:rPr>
        <w:t xml:space="preserve">    512 MB</w:t>
      </w:r>
    </w:p>
    <w:p w14:paraId="46372EC6" w14:textId="77777777" w:rsidR="000908F1" w:rsidRDefault="000908F1" w:rsidP="000908F1">
      <w:pPr>
        <w:tabs>
          <w:tab w:val="left" w:pos="7020"/>
        </w:tabs>
        <w:autoSpaceDE w:val="0"/>
        <w:autoSpaceDN w:val="0"/>
        <w:adjustRightInd w:val="0"/>
        <w:spacing w:line="360" w:lineRule="auto"/>
        <w:ind w:left="360"/>
        <w:jc w:val="both"/>
        <w:rPr>
          <w:rFonts w:cstheme="minorHAnsi"/>
          <w:sz w:val="24"/>
          <w:szCs w:val="24"/>
        </w:rPr>
      </w:pPr>
      <w:r>
        <w:rPr>
          <w:rFonts w:cstheme="minorHAnsi"/>
          <w:sz w:val="24"/>
          <w:szCs w:val="24"/>
        </w:rPr>
        <w:t xml:space="preserve">Hard disk capacity       </w:t>
      </w:r>
      <w:proofErr w:type="gramStart"/>
      <w:r>
        <w:rPr>
          <w:rFonts w:cstheme="minorHAnsi"/>
          <w:sz w:val="24"/>
          <w:szCs w:val="24"/>
        </w:rPr>
        <w:t xml:space="preserve">  :</w:t>
      </w:r>
      <w:proofErr w:type="gramEnd"/>
      <w:r>
        <w:rPr>
          <w:rFonts w:cstheme="minorHAnsi"/>
          <w:sz w:val="24"/>
          <w:szCs w:val="24"/>
        </w:rPr>
        <w:t xml:space="preserve">    40 GB</w:t>
      </w:r>
    </w:p>
    <w:p w14:paraId="4E0A4E20" w14:textId="77777777" w:rsidR="000908F1" w:rsidRDefault="000908F1" w:rsidP="000908F1">
      <w:pPr>
        <w:tabs>
          <w:tab w:val="left" w:pos="7020"/>
        </w:tabs>
        <w:autoSpaceDE w:val="0"/>
        <w:autoSpaceDN w:val="0"/>
        <w:adjustRightInd w:val="0"/>
        <w:spacing w:line="360" w:lineRule="auto"/>
        <w:ind w:left="360"/>
        <w:jc w:val="both"/>
        <w:rPr>
          <w:rFonts w:cstheme="minorHAnsi"/>
          <w:sz w:val="24"/>
          <w:szCs w:val="24"/>
        </w:rPr>
      </w:pPr>
      <w:r>
        <w:rPr>
          <w:rFonts w:cstheme="minorHAnsi"/>
          <w:sz w:val="24"/>
          <w:szCs w:val="24"/>
        </w:rPr>
        <w:t xml:space="preserve">Monitor type               </w:t>
      </w:r>
      <w:proofErr w:type="gramStart"/>
      <w:r>
        <w:rPr>
          <w:rFonts w:cstheme="minorHAnsi"/>
          <w:sz w:val="24"/>
          <w:szCs w:val="24"/>
        </w:rPr>
        <w:t xml:space="preserve">  :</w:t>
      </w:r>
      <w:proofErr w:type="gramEnd"/>
      <w:r>
        <w:rPr>
          <w:rFonts w:cstheme="minorHAnsi"/>
          <w:sz w:val="24"/>
          <w:szCs w:val="24"/>
        </w:rPr>
        <w:t xml:space="preserve">    15 Inch </w:t>
      </w:r>
      <w:proofErr w:type="spellStart"/>
      <w:r>
        <w:rPr>
          <w:rFonts w:cstheme="minorHAnsi"/>
          <w:sz w:val="24"/>
          <w:szCs w:val="24"/>
        </w:rPr>
        <w:t>color</w:t>
      </w:r>
      <w:proofErr w:type="spellEnd"/>
      <w:r>
        <w:rPr>
          <w:rFonts w:cstheme="minorHAnsi"/>
          <w:sz w:val="24"/>
          <w:szCs w:val="24"/>
        </w:rPr>
        <w:t xml:space="preserve"> monitor</w:t>
      </w:r>
    </w:p>
    <w:p w14:paraId="7C64068D" w14:textId="77777777" w:rsidR="000908F1" w:rsidRDefault="000908F1" w:rsidP="000908F1">
      <w:pPr>
        <w:tabs>
          <w:tab w:val="left" w:pos="7020"/>
        </w:tabs>
        <w:autoSpaceDE w:val="0"/>
        <w:autoSpaceDN w:val="0"/>
        <w:adjustRightInd w:val="0"/>
        <w:spacing w:line="360" w:lineRule="auto"/>
        <w:ind w:left="360"/>
        <w:jc w:val="both"/>
        <w:rPr>
          <w:rFonts w:cstheme="minorHAnsi"/>
          <w:sz w:val="24"/>
          <w:szCs w:val="24"/>
        </w:rPr>
      </w:pPr>
      <w:r>
        <w:rPr>
          <w:rFonts w:cstheme="minorHAnsi"/>
          <w:sz w:val="24"/>
          <w:szCs w:val="24"/>
        </w:rPr>
        <w:t xml:space="preserve">Keyboard type             </w:t>
      </w:r>
      <w:proofErr w:type="gramStart"/>
      <w:r>
        <w:rPr>
          <w:rFonts w:cstheme="minorHAnsi"/>
          <w:sz w:val="24"/>
          <w:szCs w:val="24"/>
        </w:rPr>
        <w:t xml:space="preserve">  :</w:t>
      </w:r>
      <w:proofErr w:type="gramEnd"/>
      <w:r>
        <w:rPr>
          <w:rFonts w:cstheme="minorHAnsi"/>
          <w:sz w:val="24"/>
          <w:szCs w:val="24"/>
        </w:rPr>
        <w:t xml:space="preserve">     internet keyboard</w:t>
      </w:r>
    </w:p>
    <w:p w14:paraId="245C42C4" w14:textId="77777777" w:rsidR="000908F1" w:rsidRDefault="000908F1" w:rsidP="000908F1">
      <w:pPr>
        <w:tabs>
          <w:tab w:val="left" w:pos="7020"/>
        </w:tabs>
        <w:autoSpaceDE w:val="0"/>
        <w:autoSpaceDN w:val="0"/>
        <w:adjustRightInd w:val="0"/>
        <w:spacing w:line="360" w:lineRule="auto"/>
        <w:jc w:val="both"/>
        <w:rPr>
          <w:rFonts w:cstheme="minorHAnsi"/>
          <w:b/>
          <w:bCs/>
          <w:sz w:val="24"/>
          <w:szCs w:val="24"/>
        </w:rPr>
      </w:pPr>
    </w:p>
    <w:p w14:paraId="027A1048" w14:textId="77777777" w:rsidR="000908F1" w:rsidRDefault="000908F1" w:rsidP="000908F1">
      <w:pPr>
        <w:tabs>
          <w:tab w:val="left" w:pos="7020"/>
        </w:tabs>
        <w:autoSpaceDE w:val="0"/>
        <w:autoSpaceDN w:val="0"/>
        <w:adjustRightInd w:val="0"/>
        <w:spacing w:line="360" w:lineRule="auto"/>
        <w:jc w:val="both"/>
        <w:rPr>
          <w:rFonts w:cstheme="minorHAnsi"/>
          <w:spacing w:val="30"/>
          <w:sz w:val="24"/>
          <w:szCs w:val="24"/>
        </w:rPr>
      </w:pPr>
      <w:r>
        <w:rPr>
          <w:rFonts w:cstheme="minorHAnsi"/>
          <w:b/>
          <w:bCs/>
          <w:sz w:val="24"/>
          <w:szCs w:val="24"/>
        </w:rPr>
        <w:t>SOFTWARE REQUIREMENT</w:t>
      </w:r>
    </w:p>
    <w:p w14:paraId="1FCF3AAD" w14:textId="77777777" w:rsidR="000908F1" w:rsidRDefault="000908F1" w:rsidP="000908F1">
      <w:pPr>
        <w:tabs>
          <w:tab w:val="left" w:pos="7020"/>
        </w:tabs>
        <w:autoSpaceDE w:val="0"/>
        <w:autoSpaceDN w:val="0"/>
        <w:adjustRightInd w:val="0"/>
        <w:spacing w:after="0"/>
        <w:ind w:left="360"/>
        <w:jc w:val="both"/>
        <w:rPr>
          <w:rFonts w:cstheme="minorHAnsi"/>
          <w:spacing w:val="30"/>
          <w:sz w:val="24"/>
          <w:szCs w:val="24"/>
        </w:rPr>
      </w:pPr>
      <w:r>
        <w:rPr>
          <w:rFonts w:cstheme="minorHAnsi"/>
          <w:spacing w:val="30"/>
          <w:sz w:val="24"/>
          <w:szCs w:val="24"/>
        </w:rPr>
        <w:t>Operating System:  Android</w:t>
      </w:r>
    </w:p>
    <w:p w14:paraId="6C0AD23E" w14:textId="77777777" w:rsidR="000908F1" w:rsidRDefault="000908F1" w:rsidP="000908F1">
      <w:pPr>
        <w:tabs>
          <w:tab w:val="left" w:pos="7020"/>
        </w:tabs>
        <w:autoSpaceDE w:val="0"/>
        <w:autoSpaceDN w:val="0"/>
        <w:adjustRightInd w:val="0"/>
        <w:spacing w:after="0"/>
        <w:ind w:left="360"/>
        <w:jc w:val="both"/>
        <w:rPr>
          <w:rFonts w:cstheme="minorHAnsi"/>
          <w:spacing w:val="30"/>
          <w:sz w:val="24"/>
          <w:szCs w:val="24"/>
        </w:rPr>
      </w:pPr>
    </w:p>
    <w:p w14:paraId="76308BBB" w14:textId="77777777" w:rsidR="000908F1" w:rsidRDefault="000908F1" w:rsidP="000908F1">
      <w:pPr>
        <w:tabs>
          <w:tab w:val="left" w:pos="7020"/>
        </w:tabs>
        <w:autoSpaceDE w:val="0"/>
        <w:autoSpaceDN w:val="0"/>
        <w:adjustRightInd w:val="0"/>
        <w:spacing w:after="0"/>
        <w:ind w:left="360"/>
        <w:jc w:val="both"/>
        <w:rPr>
          <w:rFonts w:cstheme="minorHAnsi"/>
          <w:sz w:val="24"/>
          <w:szCs w:val="24"/>
        </w:rPr>
      </w:pPr>
      <w:r>
        <w:rPr>
          <w:rFonts w:cstheme="minorHAnsi"/>
          <w:spacing w:val="30"/>
          <w:sz w:val="24"/>
          <w:szCs w:val="24"/>
        </w:rPr>
        <w:t xml:space="preserve">Language         </w:t>
      </w:r>
      <w:proofErr w:type="gramStart"/>
      <w:r>
        <w:rPr>
          <w:rFonts w:cstheme="minorHAnsi"/>
          <w:spacing w:val="30"/>
          <w:sz w:val="24"/>
          <w:szCs w:val="24"/>
        </w:rPr>
        <w:t xml:space="preserve">  :</w:t>
      </w:r>
      <w:proofErr w:type="gramEnd"/>
      <w:r>
        <w:rPr>
          <w:rFonts w:cstheme="minorHAnsi"/>
          <w:spacing w:val="30"/>
          <w:sz w:val="24"/>
          <w:szCs w:val="24"/>
        </w:rPr>
        <w:t xml:space="preserve">  ANDROID SDK 2.3 </w:t>
      </w:r>
    </w:p>
    <w:p w14:paraId="3F6D84D6" w14:textId="77777777" w:rsidR="000908F1" w:rsidRDefault="000908F1" w:rsidP="000908F1">
      <w:pPr>
        <w:tabs>
          <w:tab w:val="left" w:pos="7020"/>
        </w:tabs>
        <w:autoSpaceDE w:val="0"/>
        <w:autoSpaceDN w:val="0"/>
        <w:adjustRightInd w:val="0"/>
        <w:spacing w:after="0"/>
        <w:ind w:left="360"/>
        <w:jc w:val="both"/>
        <w:rPr>
          <w:rFonts w:cstheme="minorHAnsi"/>
          <w:spacing w:val="30"/>
          <w:sz w:val="24"/>
          <w:szCs w:val="24"/>
        </w:rPr>
      </w:pPr>
    </w:p>
    <w:p w14:paraId="678DE1FA" w14:textId="77777777" w:rsidR="000908F1" w:rsidRDefault="000908F1" w:rsidP="000908F1">
      <w:pPr>
        <w:tabs>
          <w:tab w:val="left" w:pos="7020"/>
        </w:tabs>
        <w:autoSpaceDE w:val="0"/>
        <w:autoSpaceDN w:val="0"/>
        <w:adjustRightInd w:val="0"/>
        <w:spacing w:after="0"/>
        <w:ind w:left="360"/>
        <w:jc w:val="both"/>
        <w:rPr>
          <w:rFonts w:cstheme="minorHAnsi"/>
          <w:sz w:val="24"/>
          <w:szCs w:val="24"/>
        </w:rPr>
      </w:pPr>
      <w:r>
        <w:rPr>
          <w:rFonts w:cstheme="minorHAnsi"/>
          <w:sz w:val="24"/>
          <w:szCs w:val="24"/>
        </w:rPr>
        <w:t xml:space="preserve">Back End                  </w:t>
      </w:r>
      <w:proofErr w:type="gramStart"/>
      <w:r>
        <w:rPr>
          <w:rFonts w:cstheme="minorHAnsi"/>
          <w:sz w:val="24"/>
          <w:szCs w:val="24"/>
        </w:rPr>
        <w:t xml:space="preserve">  :</w:t>
      </w:r>
      <w:proofErr w:type="gramEnd"/>
      <w:r>
        <w:rPr>
          <w:rFonts w:cstheme="minorHAnsi"/>
          <w:sz w:val="24"/>
          <w:szCs w:val="24"/>
        </w:rPr>
        <w:t xml:space="preserve">    SQLite</w:t>
      </w:r>
    </w:p>
    <w:p w14:paraId="492324A9" w14:textId="77777777" w:rsidR="000908F1" w:rsidRDefault="000908F1" w:rsidP="000908F1">
      <w:pPr>
        <w:pStyle w:val="p253"/>
        <w:rPr>
          <w:rFonts w:asciiTheme="minorHAnsi" w:hAnsiTheme="minorHAnsi" w:cstheme="minorHAnsi"/>
        </w:rPr>
      </w:pPr>
    </w:p>
    <w:p w14:paraId="09633EF0" w14:textId="6442565D" w:rsidR="00555D71" w:rsidRDefault="00555D71" w:rsidP="000908F1">
      <w:pPr>
        <w:jc w:val="center"/>
        <w:rPr>
          <w:sz w:val="32"/>
          <w:szCs w:val="32"/>
        </w:rPr>
      </w:pPr>
    </w:p>
    <w:p w14:paraId="3F723323" w14:textId="77777777" w:rsidR="00555D71" w:rsidRDefault="00555D71" w:rsidP="00555D71">
      <w:pPr>
        <w:jc w:val="both"/>
        <w:rPr>
          <w:sz w:val="32"/>
          <w:szCs w:val="32"/>
        </w:rPr>
      </w:pPr>
    </w:p>
    <w:p w14:paraId="1B20972A" w14:textId="77777777" w:rsidR="00555D71" w:rsidRDefault="00555D71" w:rsidP="00555D71">
      <w:pPr>
        <w:jc w:val="both"/>
        <w:rPr>
          <w:sz w:val="32"/>
          <w:szCs w:val="32"/>
        </w:rPr>
      </w:pPr>
    </w:p>
    <w:p w14:paraId="4C53EABE" w14:textId="77777777" w:rsidR="00555D71" w:rsidRDefault="00555D71" w:rsidP="00555D71">
      <w:pPr>
        <w:jc w:val="both"/>
      </w:pPr>
    </w:p>
    <w:p w14:paraId="0F3679FE" w14:textId="4A61559D" w:rsidR="0072360F" w:rsidRDefault="0072360F" w:rsidP="00555D71">
      <w:pPr>
        <w:spacing w:line="360" w:lineRule="auto"/>
        <w:jc w:val="center"/>
        <w:rPr>
          <w:rFonts w:asciiTheme="majorHAnsi" w:hAnsiTheme="majorHAnsi"/>
          <w:b/>
          <w:bCs/>
          <w:sz w:val="24"/>
          <w:szCs w:val="24"/>
        </w:rPr>
      </w:pPr>
    </w:p>
    <w:p w14:paraId="37F2C749" w14:textId="77777777" w:rsidR="0072360F" w:rsidRDefault="0072360F" w:rsidP="0072360F">
      <w:pPr>
        <w:tabs>
          <w:tab w:val="left" w:pos="2089"/>
        </w:tabs>
        <w:spacing w:line="360" w:lineRule="auto"/>
        <w:jc w:val="both"/>
        <w:rPr>
          <w:rFonts w:asciiTheme="majorHAnsi" w:hAnsiTheme="majorHAnsi"/>
          <w:sz w:val="24"/>
          <w:szCs w:val="24"/>
        </w:rPr>
      </w:pPr>
    </w:p>
    <w:p w14:paraId="2F9FF938" w14:textId="77D41654" w:rsidR="0092358A" w:rsidRPr="000B3C79" w:rsidRDefault="0092358A" w:rsidP="0072360F">
      <w:pPr>
        <w:jc w:val="center"/>
      </w:pPr>
    </w:p>
    <w:p w14:paraId="3CDEEF85" w14:textId="7F4D50A6" w:rsidR="00D9509F" w:rsidRPr="000B3C79" w:rsidRDefault="00D9509F" w:rsidP="0092358A">
      <w:pPr>
        <w:spacing w:after="0" w:line="360" w:lineRule="auto"/>
        <w:jc w:val="both"/>
        <w:rPr>
          <w:rFonts w:ascii="Times New Roman" w:hAnsi="Times New Roman" w:cs="Times New Roman"/>
          <w:sz w:val="24"/>
          <w:szCs w:val="24"/>
        </w:rPr>
      </w:pPr>
    </w:p>
    <w:sectPr w:rsidR="00D9509F" w:rsidRPr="000B3C79">
      <w:headerReference w:type="even" r:id="rId15"/>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8FFC3" w14:textId="77777777" w:rsidR="0073418E" w:rsidRDefault="0073418E" w:rsidP="00F445D4">
      <w:pPr>
        <w:spacing w:after="0" w:line="240" w:lineRule="auto"/>
      </w:pPr>
      <w:r>
        <w:separator/>
      </w:r>
    </w:p>
  </w:endnote>
  <w:endnote w:type="continuationSeparator" w:id="0">
    <w:p w14:paraId="6C13C823" w14:textId="77777777" w:rsidR="0073418E" w:rsidRDefault="0073418E"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70973" w14:textId="77777777" w:rsidR="0073418E" w:rsidRDefault="0073418E" w:rsidP="00F445D4">
      <w:pPr>
        <w:spacing w:after="0" w:line="240" w:lineRule="auto"/>
      </w:pPr>
      <w:r>
        <w:separator/>
      </w:r>
    </w:p>
  </w:footnote>
  <w:footnote w:type="continuationSeparator" w:id="0">
    <w:p w14:paraId="6289501B" w14:textId="77777777" w:rsidR="0073418E" w:rsidRDefault="0073418E"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73418E">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73418E">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73418E">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84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15:restartNumberingAfterBreak="0">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576D320A"/>
    <w:multiLevelType w:val="multilevel"/>
    <w:tmpl w:val="DE36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255A26"/>
    <w:multiLevelType w:val="multilevel"/>
    <w:tmpl w:val="0A280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4C90"/>
    <w:rsid w:val="00035B00"/>
    <w:rsid w:val="00054C34"/>
    <w:rsid w:val="00070B50"/>
    <w:rsid w:val="000902FE"/>
    <w:rsid w:val="000908F1"/>
    <w:rsid w:val="00094899"/>
    <w:rsid w:val="000B3C79"/>
    <w:rsid w:val="001059D4"/>
    <w:rsid w:val="001229FD"/>
    <w:rsid w:val="00143401"/>
    <w:rsid w:val="001475ED"/>
    <w:rsid w:val="00161B25"/>
    <w:rsid w:val="001A1C17"/>
    <w:rsid w:val="001B4B98"/>
    <w:rsid w:val="001C4A04"/>
    <w:rsid w:val="001C7DA8"/>
    <w:rsid w:val="001D257E"/>
    <w:rsid w:val="001D4DC6"/>
    <w:rsid w:val="001E628D"/>
    <w:rsid w:val="001F306F"/>
    <w:rsid w:val="002101F7"/>
    <w:rsid w:val="002256E1"/>
    <w:rsid w:val="002323EB"/>
    <w:rsid w:val="00252770"/>
    <w:rsid w:val="00257B0A"/>
    <w:rsid w:val="0028328F"/>
    <w:rsid w:val="00292BF3"/>
    <w:rsid w:val="002A4B92"/>
    <w:rsid w:val="002C2E26"/>
    <w:rsid w:val="002D0B11"/>
    <w:rsid w:val="002E701C"/>
    <w:rsid w:val="00334260"/>
    <w:rsid w:val="003524F6"/>
    <w:rsid w:val="00373442"/>
    <w:rsid w:val="003D4ABF"/>
    <w:rsid w:val="004062E2"/>
    <w:rsid w:val="004155D9"/>
    <w:rsid w:val="004317D4"/>
    <w:rsid w:val="0043545A"/>
    <w:rsid w:val="00466E0E"/>
    <w:rsid w:val="004B1B27"/>
    <w:rsid w:val="004B49BE"/>
    <w:rsid w:val="004E30A8"/>
    <w:rsid w:val="0053219B"/>
    <w:rsid w:val="00555D71"/>
    <w:rsid w:val="005635D2"/>
    <w:rsid w:val="00584520"/>
    <w:rsid w:val="00585A15"/>
    <w:rsid w:val="005975ED"/>
    <w:rsid w:val="005A0FC5"/>
    <w:rsid w:val="005D6322"/>
    <w:rsid w:val="00611246"/>
    <w:rsid w:val="00612092"/>
    <w:rsid w:val="00632B1D"/>
    <w:rsid w:val="00641656"/>
    <w:rsid w:val="00663DEC"/>
    <w:rsid w:val="00675AFB"/>
    <w:rsid w:val="006C1943"/>
    <w:rsid w:val="006C2E6A"/>
    <w:rsid w:val="006D58A6"/>
    <w:rsid w:val="006E4783"/>
    <w:rsid w:val="006F1F54"/>
    <w:rsid w:val="006F2B46"/>
    <w:rsid w:val="00701822"/>
    <w:rsid w:val="00721387"/>
    <w:rsid w:val="0072360F"/>
    <w:rsid w:val="00730323"/>
    <w:rsid w:val="0073418E"/>
    <w:rsid w:val="007632E1"/>
    <w:rsid w:val="00797AF0"/>
    <w:rsid w:val="007A20FC"/>
    <w:rsid w:val="007C142C"/>
    <w:rsid w:val="007D1E5D"/>
    <w:rsid w:val="007D6A9D"/>
    <w:rsid w:val="00803055"/>
    <w:rsid w:val="008076A8"/>
    <w:rsid w:val="00820B93"/>
    <w:rsid w:val="00825876"/>
    <w:rsid w:val="00826DC3"/>
    <w:rsid w:val="00834D98"/>
    <w:rsid w:val="00870EDD"/>
    <w:rsid w:val="008B1471"/>
    <w:rsid w:val="008D40F7"/>
    <w:rsid w:val="008D48C2"/>
    <w:rsid w:val="008E5754"/>
    <w:rsid w:val="009125DF"/>
    <w:rsid w:val="009125F2"/>
    <w:rsid w:val="00917D42"/>
    <w:rsid w:val="0092358A"/>
    <w:rsid w:val="00963E90"/>
    <w:rsid w:val="00973BF8"/>
    <w:rsid w:val="009776B1"/>
    <w:rsid w:val="00984046"/>
    <w:rsid w:val="009C5830"/>
    <w:rsid w:val="009C77B3"/>
    <w:rsid w:val="009E2559"/>
    <w:rsid w:val="00A17A46"/>
    <w:rsid w:val="00A234CE"/>
    <w:rsid w:val="00A24B0A"/>
    <w:rsid w:val="00A30E25"/>
    <w:rsid w:val="00A3201C"/>
    <w:rsid w:val="00A46EA6"/>
    <w:rsid w:val="00A61913"/>
    <w:rsid w:val="00A85EE2"/>
    <w:rsid w:val="00A87BE1"/>
    <w:rsid w:val="00AA1C1F"/>
    <w:rsid w:val="00AA3A71"/>
    <w:rsid w:val="00AC6F33"/>
    <w:rsid w:val="00AD6042"/>
    <w:rsid w:val="00AD7910"/>
    <w:rsid w:val="00AE2145"/>
    <w:rsid w:val="00B341C0"/>
    <w:rsid w:val="00B4538E"/>
    <w:rsid w:val="00B947A3"/>
    <w:rsid w:val="00BD366F"/>
    <w:rsid w:val="00C1664E"/>
    <w:rsid w:val="00C40F31"/>
    <w:rsid w:val="00C5150B"/>
    <w:rsid w:val="00C51688"/>
    <w:rsid w:val="00C54323"/>
    <w:rsid w:val="00C94362"/>
    <w:rsid w:val="00C956BC"/>
    <w:rsid w:val="00CA40B6"/>
    <w:rsid w:val="00CC1130"/>
    <w:rsid w:val="00CC17EA"/>
    <w:rsid w:val="00CD2A58"/>
    <w:rsid w:val="00CF18DB"/>
    <w:rsid w:val="00D03CC8"/>
    <w:rsid w:val="00D1376C"/>
    <w:rsid w:val="00D34981"/>
    <w:rsid w:val="00D65781"/>
    <w:rsid w:val="00D77C7E"/>
    <w:rsid w:val="00D82EED"/>
    <w:rsid w:val="00D913AE"/>
    <w:rsid w:val="00D9509F"/>
    <w:rsid w:val="00DA263D"/>
    <w:rsid w:val="00DB4CFD"/>
    <w:rsid w:val="00DB51EC"/>
    <w:rsid w:val="00DC6908"/>
    <w:rsid w:val="00DE48F6"/>
    <w:rsid w:val="00E02524"/>
    <w:rsid w:val="00E365FA"/>
    <w:rsid w:val="00EB64EB"/>
    <w:rsid w:val="00F026E0"/>
    <w:rsid w:val="00F24BDD"/>
    <w:rsid w:val="00F41565"/>
    <w:rsid w:val="00F445D4"/>
    <w:rsid w:val="00F7607F"/>
    <w:rsid w:val="00F81D94"/>
    <w:rsid w:val="00FA782F"/>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D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3E90"/>
    <w:pPr>
      <w:keepNext/>
      <w:keepLines/>
      <w:spacing w:before="200" w:after="0" w:line="276" w:lineRule="auto"/>
      <w:outlineLvl w:val="1"/>
    </w:pPr>
    <w:rPr>
      <w:rFonts w:asciiTheme="majorHAnsi" w:eastAsiaTheme="majorEastAsia" w:hAnsiTheme="majorHAnsi" w:cstheme="majorBidi"/>
      <w:b/>
      <w:bCs/>
      <w:color w:val="4472C4" w:themeColor="accent1"/>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qFormat/>
    <w:rsid w:val="00D9509F"/>
    <w:pPr>
      <w:spacing w:after="200" w:line="276" w:lineRule="auto"/>
      <w:ind w:left="720"/>
      <w:contextualSpacing/>
    </w:pPr>
    <w:rPr>
      <w:rFonts w:eastAsiaTheme="minorEastAsia"/>
      <w:lang w:val="en-US"/>
    </w:rPr>
  </w:style>
  <w:style w:type="character" w:customStyle="1" w:styleId="Heading2Char">
    <w:name w:val="Heading 2 Char"/>
    <w:basedOn w:val="DefaultParagraphFont"/>
    <w:link w:val="Heading2"/>
    <w:uiPriority w:val="9"/>
    <w:semiHidden/>
    <w:rsid w:val="00963E90"/>
    <w:rPr>
      <w:rFonts w:asciiTheme="majorHAnsi" w:eastAsiaTheme="majorEastAsia" w:hAnsiTheme="majorHAnsi" w:cstheme="majorBidi"/>
      <w:b/>
      <w:bCs/>
      <w:color w:val="4472C4" w:themeColor="accent1"/>
      <w:sz w:val="28"/>
      <w:szCs w:val="26"/>
      <w:lang w:val="en-US"/>
    </w:rPr>
  </w:style>
  <w:style w:type="character" w:customStyle="1" w:styleId="Heading1Char">
    <w:name w:val="Heading 1 Char"/>
    <w:basedOn w:val="DefaultParagraphFont"/>
    <w:link w:val="Heading1"/>
    <w:uiPriority w:val="9"/>
    <w:rsid w:val="001C7DA8"/>
    <w:rPr>
      <w:rFonts w:asciiTheme="majorHAnsi" w:eastAsiaTheme="majorEastAsia" w:hAnsiTheme="majorHAnsi" w:cstheme="majorBidi"/>
      <w:color w:val="2F5496" w:themeColor="accent1" w:themeShade="BF"/>
      <w:sz w:val="32"/>
      <w:szCs w:val="32"/>
    </w:rPr>
  </w:style>
  <w:style w:type="paragraph" w:styleId="NormalWeb">
    <w:name w:val="Normal (Web)"/>
    <w:aliases w:val="Char"/>
    <w:basedOn w:val="Normal"/>
    <w:uiPriority w:val="34"/>
    <w:unhideWhenUsed/>
    <w:qFormat/>
    <w:rsid w:val="008030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semiHidden/>
    <w:unhideWhenUsed/>
    <w:rsid w:val="00803055"/>
    <w:pPr>
      <w:spacing w:after="120" w:line="276" w:lineRule="auto"/>
      <w:ind w:left="360"/>
    </w:pPr>
    <w:rPr>
      <w:rFonts w:ascii="Calibri" w:eastAsia="Times New Roman" w:hAnsi="Calibri" w:cs="Times New Roman"/>
      <w:lang w:val="en-US"/>
    </w:rPr>
  </w:style>
  <w:style w:type="character" w:customStyle="1" w:styleId="BodyTextIndentChar">
    <w:name w:val="Body Text Indent Char"/>
    <w:basedOn w:val="DefaultParagraphFont"/>
    <w:link w:val="BodyTextIndent"/>
    <w:semiHidden/>
    <w:rsid w:val="00803055"/>
    <w:rPr>
      <w:rFonts w:ascii="Calibri" w:eastAsia="Times New Roman" w:hAnsi="Calibri" w:cs="Times New Roman"/>
      <w:lang w:val="en-US"/>
    </w:rPr>
  </w:style>
  <w:style w:type="character" w:styleId="Strong">
    <w:name w:val="Strong"/>
    <w:basedOn w:val="DefaultParagraphFont"/>
    <w:uiPriority w:val="22"/>
    <w:qFormat/>
    <w:rsid w:val="00803055"/>
    <w:rPr>
      <w:b/>
      <w:bCs/>
    </w:rPr>
  </w:style>
  <w:style w:type="character" w:customStyle="1" w:styleId="ilad">
    <w:name w:val="il_ad"/>
    <w:basedOn w:val="DefaultParagraphFont"/>
    <w:rsid w:val="00C1664E"/>
  </w:style>
  <w:style w:type="character" w:customStyle="1" w:styleId="apple-converted-space">
    <w:name w:val="apple-converted-space"/>
    <w:basedOn w:val="DefaultParagraphFont"/>
    <w:rsid w:val="00252770"/>
  </w:style>
  <w:style w:type="paragraph" w:styleId="BodyTextIndent3">
    <w:name w:val="Body Text Indent 3"/>
    <w:basedOn w:val="Normal"/>
    <w:link w:val="BodyTextIndent3Char"/>
    <w:uiPriority w:val="99"/>
    <w:semiHidden/>
    <w:unhideWhenUsed/>
    <w:rsid w:val="009125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25DF"/>
    <w:rPr>
      <w:sz w:val="16"/>
      <w:szCs w:val="16"/>
    </w:rPr>
  </w:style>
  <w:style w:type="paragraph" w:customStyle="1" w:styleId="Style1">
    <w:name w:val="Style1"/>
    <w:basedOn w:val="Normal"/>
    <w:rsid w:val="009125DF"/>
    <w:pPr>
      <w:overflowPunct w:val="0"/>
      <w:autoSpaceDE w:val="0"/>
      <w:autoSpaceDN w:val="0"/>
      <w:adjustRightInd w:val="0"/>
      <w:spacing w:after="0" w:line="480" w:lineRule="auto"/>
      <w:jc w:val="both"/>
    </w:pPr>
    <w:rPr>
      <w:rFonts w:ascii="Arial" w:eastAsia="Times New Roman" w:hAnsi="Arial" w:cs="Arial"/>
      <w:sz w:val="24"/>
      <w:szCs w:val="24"/>
      <w:lang w:val="en-US"/>
    </w:rPr>
  </w:style>
  <w:style w:type="paragraph" w:styleId="NoSpacing">
    <w:name w:val="No Spacing"/>
    <w:uiPriority w:val="1"/>
    <w:qFormat/>
    <w:rsid w:val="005635D2"/>
    <w:pPr>
      <w:spacing w:after="0" w:line="240" w:lineRule="auto"/>
    </w:pPr>
    <w:rPr>
      <w:rFonts w:ascii="Calibri" w:eastAsia="Calibri" w:hAnsi="Calibri" w:cs="Times New Roman"/>
      <w:lang w:val="en-US"/>
    </w:rPr>
  </w:style>
  <w:style w:type="character" w:customStyle="1" w:styleId="apple-style-span">
    <w:name w:val="apple-style-span"/>
    <w:basedOn w:val="DefaultParagraphFont"/>
    <w:rsid w:val="00825876"/>
  </w:style>
  <w:style w:type="paragraph" w:customStyle="1" w:styleId="p253">
    <w:name w:val="p253"/>
    <w:basedOn w:val="Normal"/>
    <w:rsid w:val="000908F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3139">
      <w:bodyDiv w:val="1"/>
      <w:marLeft w:val="0"/>
      <w:marRight w:val="0"/>
      <w:marTop w:val="0"/>
      <w:marBottom w:val="0"/>
      <w:divBdr>
        <w:top w:val="none" w:sz="0" w:space="0" w:color="auto"/>
        <w:left w:val="none" w:sz="0" w:space="0" w:color="auto"/>
        <w:bottom w:val="none" w:sz="0" w:space="0" w:color="auto"/>
        <w:right w:val="none" w:sz="0" w:space="0" w:color="auto"/>
      </w:divBdr>
    </w:div>
    <w:div w:id="93671053">
      <w:bodyDiv w:val="1"/>
      <w:marLeft w:val="0"/>
      <w:marRight w:val="0"/>
      <w:marTop w:val="0"/>
      <w:marBottom w:val="0"/>
      <w:divBdr>
        <w:top w:val="none" w:sz="0" w:space="0" w:color="auto"/>
        <w:left w:val="none" w:sz="0" w:space="0" w:color="auto"/>
        <w:bottom w:val="none" w:sz="0" w:space="0" w:color="auto"/>
        <w:right w:val="none" w:sz="0" w:space="0" w:color="auto"/>
      </w:divBdr>
    </w:div>
    <w:div w:id="376710256">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59034576">
      <w:bodyDiv w:val="1"/>
      <w:marLeft w:val="0"/>
      <w:marRight w:val="0"/>
      <w:marTop w:val="0"/>
      <w:marBottom w:val="0"/>
      <w:divBdr>
        <w:top w:val="none" w:sz="0" w:space="0" w:color="auto"/>
        <w:left w:val="none" w:sz="0" w:space="0" w:color="auto"/>
        <w:bottom w:val="none" w:sz="0" w:space="0" w:color="auto"/>
        <w:right w:val="none" w:sz="0" w:space="0" w:color="auto"/>
      </w:divBdr>
    </w:div>
    <w:div w:id="469175726">
      <w:bodyDiv w:val="1"/>
      <w:marLeft w:val="0"/>
      <w:marRight w:val="0"/>
      <w:marTop w:val="0"/>
      <w:marBottom w:val="0"/>
      <w:divBdr>
        <w:top w:val="none" w:sz="0" w:space="0" w:color="auto"/>
        <w:left w:val="none" w:sz="0" w:space="0" w:color="auto"/>
        <w:bottom w:val="none" w:sz="0" w:space="0" w:color="auto"/>
        <w:right w:val="none" w:sz="0" w:space="0" w:color="auto"/>
      </w:divBdr>
    </w:div>
    <w:div w:id="489709880">
      <w:bodyDiv w:val="1"/>
      <w:marLeft w:val="0"/>
      <w:marRight w:val="0"/>
      <w:marTop w:val="0"/>
      <w:marBottom w:val="0"/>
      <w:divBdr>
        <w:top w:val="none" w:sz="0" w:space="0" w:color="auto"/>
        <w:left w:val="none" w:sz="0" w:space="0" w:color="auto"/>
        <w:bottom w:val="none" w:sz="0" w:space="0" w:color="auto"/>
        <w:right w:val="none" w:sz="0" w:space="0" w:color="auto"/>
      </w:divBdr>
    </w:div>
    <w:div w:id="531499901">
      <w:bodyDiv w:val="1"/>
      <w:marLeft w:val="0"/>
      <w:marRight w:val="0"/>
      <w:marTop w:val="0"/>
      <w:marBottom w:val="0"/>
      <w:divBdr>
        <w:top w:val="none" w:sz="0" w:space="0" w:color="auto"/>
        <w:left w:val="none" w:sz="0" w:space="0" w:color="auto"/>
        <w:bottom w:val="none" w:sz="0" w:space="0" w:color="auto"/>
        <w:right w:val="none" w:sz="0" w:space="0" w:color="auto"/>
      </w:divBdr>
    </w:div>
    <w:div w:id="609314684">
      <w:bodyDiv w:val="1"/>
      <w:marLeft w:val="0"/>
      <w:marRight w:val="0"/>
      <w:marTop w:val="0"/>
      <w:marBottom w:val="0"/>
      <w:divBdr>
        <w:top w:val="none" w:sz="0" w:space="0" w:color="auto"/>
        <w:left w:val="none" w:sz="0" w:space="0" w:color="auto"/>
        <w:bottom w:val="none" w:sz="0" w:space="0" w:color="auto"/>
        <w:right w:val="none" w:sz="0" w:space="0" w:color="auto"/>
      </w:divBdr>
    </w:div>
    <w:div w:id="724989789">
      <w:bodyDiv w:val="1"/>
      <w:marLeft w:val="0"/>
      <w:marRight w:val="0"/>
      <w:marTop w:val="0"/>
      <w:marBottom w:val="0"/>
      <w:divBdr>
        <w:top w:val="none" w:sz="0" w:space="0" w:color="auto"/>
        <w:left w:val="none" w:sz="0" w:space="0" w:color="auto"/>
        <w:bottom w:val="none" w:sz="0" w:space="0" w:color="auto"/>
        <w:right w:val="none" w:sz="0" w:space="0" w:color="auto"/>
      </w:divBdr>
    </w:div>
    <w:div w:id="760762751">
      <w:bodyDiv w:val="1"/>
      <w:marLeft w:val="0"/>
      <w:marRight w:val="0"/>
      <w:marTop w:val="0"/>
      <w:marBottom w:val="0"/>
      <w:divBdr>
        <w:top w:val="none" w:sz="0" w:space="0" w:color="auto"/>
        <w:left w:val="none" w:sz="0" w:space="0" w:color="auto"/>
        <w:bottom w:val="none" w:sz="0" w:space="0" w:color="auto"/>
        <w:right w:val="none" w:sz="0" w:space="0" w:color="auto"/>
      </w:divBdr>
    </w:div>
    <w:div w:id="780877788">
      <w:bodyDiv w:val="1"/>
      <w:marLeft w:val="0"/>
      <w:marRight w:val="0"/>
      <w:marTop w:val="0"/>
      <w:marBottom w:val="0"/>
      <w:divBdr>
        <w:top w:val="none" w:sz="0" w:space="0" w:color="auto"/>
        <w:left w:val="none" w:sz="0" w:space="0" w:color="auto"/>
        <w:bottom w:val="none" w:sz="0" w:space="0" w:color="auto"/>
        <w:right w:val="none" w:sz="0" w:space="0" w:color="auto"/>
      </w:divBdr>
    </w:div>
    <w:div w:id="809204046">
      <w:bodyDiv w:val="1"/>
      <w:marLeft w:val="0"/>
      <w:marRight w:val="0"/>
      <w:marTop w:val="0"/>
      <w:marBottom w:val="0"/>
      <w:divBdr>
        <w:top w:val="none" w:sz="0" w:space="0" w:color="auto"/>
        <w:left w:val="none" w:sz="0" w:space="0" w:color="auto"/>
        <w:bottom w:val="none" w:sz="0" w:space="0" w:color="auto"/>
        <w:right w:val="none" w:sz="0" w:space="0" w:color="auto"/>
      </w:divBdr>
    </w:div>
    <w:div w:id="891774900">
      <w:bodyDiv w:val="1"/>
      <w:marLeft w:val="0"/>
      <w:marRight w:val="0"/>
      <w:marTop w:val="0"/>
      <w:marBottom w:val="0"/>
      <w:divBdr>
        <w:top w:val="none" w:sz="0" w:space="0" w:color="auto"/>
        <w:left w:val="none" w:sz="0" w:space="0" w:color="auto"/>
        <w:bottom w:val="none" w:sz="0" w:space="0" w:color="auto"/>
        <w:right w:val="none" w:sz="0" w:space="0" w:color="auto"/>
      </w:divBdr>
    </w:div>
    <w:div w:id="901865475">
      <w:bodyDiv w:val="1"/>
      <w:marLeft w:val="0"/>
      <w:marRight w:val="0"/>
      <w:marTop w:val="0"/>
      <w:marBottom w:val="0"/>
      <w:divBdr>
        <w:top w:val="none" w:sz="0" w:space="0" w:color="auto"/>
        <w:left w:val="none" w:sz="0" w:space="0" w:color="auto"/>
        <w:bottom w:val="none" w:sz="0" w:space="0" w:color="auto"/>
        <w:right w:val="none" w:sz="0" w:space="0" w:color="auto"/>
      </w:divBdr>
    </w:div>
    <w:div w:id="942540914">
      <w:bodyDiv w:val="1"/>
      <w:marLeft w:val="0"/>
      <w:marRight w:val="0"/>
      <w:marTop w:val="0"/>
      <w:marBottom w:val="0"/>
      <w:divBdr>
        <w:top w:val="none" w:sz="0" w:space="0" w:color="auto"/>
        <w:left w:val="none" w:sz="0" w:space="0" w:color="auto"/>
        <w:bottom w:val="none" w:sz="0" w:space="0" w:color="auto"/>
        <w:right w:val="none" w:sz="0" w:space="0" w:color="auto"/>
      </w:divBdr>
    </w:div>
    <w:div w:id="1006395852">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
    <w:div w:id="1222715510">
      <w:bodyDiv w:val="1"/>
      <w:marLeft w:val="0"/>
      <w:marRight w:val="0"/>
      <w:marTop w:val="0"/>
      <w:marBottom w:val="0"/>
      <w:divBdr>
        <w:top w:val="none" w:sz="0" w:space="0" w:color="auto"/>
        <w:left w:val="none" w:sz="0" w:space="0" w:color="auto"/>
        <w:bottom w:val="none" w:sz="0" w:space="0" w:color="auto"/>
        <w:right w:val="none" w:sz="0" w:space="0" w:color="auto"/>
      </w:divBdr>
    </w:div>
    <w:div w:id="1231037874">
      <w:bodyDiv w:val="1"/>
      <w:marLeft w:val="0"/>
      <w:marRight w:val="0"/>
      <w:marTop w:val="0"/>
      <w:marBottom w:val="0"/>
      <w:divBdr>
        <w:top w:val="none" w:sz="0" w:space="0" w:color="auto"/>
        <w:left w:val="none" w:sz="0" w:space="0" w:color="auto"/>
        <w:bottom w:val="none" w:sz="0" w:space="0" w:color="auto"/>
        <w:right w:val="none" w:sz="0" w:space="0" w:color="auto"/>
      </w:divBdr>
    </w:div>
    <w:div w:id="1267076280">
      <w:bodyDiv w:val="1"/>
      <w:marLeft w:val="0"/>
      <w:marRight w:val="0"/>
      <w:marTop w:val="0"/>
      <w:marBottom w:val="0"/>
      <w:divBdr>
        <w:top w:val="none" w:sz="0" w:space="0" w:color="auto"/>
        <w:left w:val="none" w:sz="0" w:space="0" w:color="auto"/>
        <w:bottom w:val="none" w:sz="0" w:space="0" w:color="auto"/>
        <w:right w:val="none" w:sz="0" w:space="0" w:color="auto"/>
      </w:divBdr>
    </w:div>
    <w:div w:id="1374308473">
      <w:bodyDiv w:val="1"/>
      <w:marLeft w:val="0"/>
      <w:marRight w:val="0"/>
      <w:marTop w:val="0"/>
      <w:marBottom w:val="0"/>
      <w:divBdr>
        <w:top w:val="none" w:sz="0" w:space="0" w:color="auto"/>
        <w:left w:val="none" w:sz="0" w:space="0" w:color="auto"/>
        <w:bottom w:val="none" w:sz="0" w:space="0" w:color="auto"/>
        <w:right w:val="none" w:sz="0" w:space="0" w:color="auto"/>
      </w:divBdr>
    </w:div>
    <w:div w:id="1391230166">
      <w:bodyDiv w:val="1"/>
      <w:marLeft w:val="0"/>
      <w:marRight w:val="0"/>
      <w:marTop w:val="0"/>
      <w:marBottom w:val="0"/>
      <w:divBdr>
        <w:top w:val="none" w:sz="0" w:space="0" w:color="auto"/>
        <w:left w:val="none" w:sz="0" w:space="0" w:color="auto"/>
        <w:bottom w:val="none" w:sz="0" w:space="0" w:color="auto"/>
        <w:right w:val="none" w:sz="0" w:space="0" w:color="auto"/>
      </w:divBdr>
    </w:div>
    <w:div w:id="1420327070">
      <w:bodyDiv w:val="1"/>
      <w:marLeft w:val="0"/>
      <w:marRight w:val="0"/>
      <w:marTop w:val="0"/>
      <w:marBottom w:val="0"/>
      <w:divBdr>
        <w:top w:val="none" w:sz="0" w:space="0" w:color="auto"/>
        <w:left w:val="none" w:sz="0" w:space="0" w:color="auto"/>
        <w:bottom w:val="none" w:sz="0" w:space="0" w:color="auto"/>
        <w:right w:val="none" w:sz="0" w:space="0" w:color="auto"/>
      </w:divBdr>
    </w:div>
    <w:div w:id="1475444250">
      <w:bodyDiv w:val="1"/>
      <w:marLeft w:val="0"/>
      <w:marRight w:val="0"/>
      <w:marTop w:val="0"/>
      <w:marBottom w:val="0"/>
      <w:divBdr>
        <w:top w:val="none" w:sz="0" w:space="0" w:color="auto"/>
        <w:left w:val="none" w:sz="0" w:space="0" w:color="auto"/>
        <w:bottom w:val="none" w:sz="0" w:space="0" w:color="auto"/>
        <w:right w:val="none" w:sz="0" w:space="0" w:color="auto"/>
      </w:divBdr>
    </w:div>
    <w:div w:id="1543980808">
      <w:bodyDiv w:val="1"/>
      <w:marLeft w:val="0"/>
      <w:marRight w:val="0"/>
      <w:marTop w:val="0"/>
      <w:marBottom w:val="0"/>
      <w:divBdr>
        <w:top w:val="none" w:sz="0" w:space="0" w:color="auto"/>
        <w:left w:val="none" w:sz="0" w:space="0" w:color="auto"/>
        <w:bottom w:val="none" w:sz="0" w:space="0" w:color="auto"/>
        <w:right w:val="none" w:sz="0" w:space="0" w:color="auto"/>
      </w:divBdr>
    </w:div>
    <w:div w:id="1616251126">
      <w:bodyDiv w:val="1"/>
      <w:marLeft w:val="0"/>
      <w:marRight w:val="0"/>
      <w:marTop w:val="0"/>
      <w:marBottom w:val="0"/>
      <w:divBdr>
        <w:top w:val="none" w:sz="0" w:space="0" w:color="auto"/>
        <w:left w:val="none" w:sz="0" w:space="0" w:color="auto"/>
        <w:bottom w:val="none" w:sz="0" w:space="0" w:color="auto"/>
        <w:right w:val="none" w:sz="0" w:space="0" w:color="auto"/>
      </w:divBdr>
    </w:div>
    <w:div w:id="1623806818">
      <w:bodyDiv w:val="1"/>
      <w:marLeft w:val="0"/>
      <w:marRight w:val="0"/>
      <w:marTop w:val="0"/>
      <w:marBottom w:val="0"/>
      <w:divBdr>
        <w:top w:val="none" w:sz="0" w:space="0" w:color="auto"/>
        <w:left w:val="none" w:sz="0" w:space="0" w:color="auto"/>
        <w:bottom w:val="none" w:sz="0" w:space="0" w:color="auto"/>
        <w:right w:val="none" w:sz="0" w:space="0" w:color="auto"/>
      </w:divBdr>
    </w:div>
    <w:div w:id="1654137026">
      <w:bodyDiv w:val="1"/>
      <w:marLeft w:val="0"/>
      <w:marRight w:val="0"/>
      <w:marTop w:val="0"/>
      <w:marBottom w:val="0"/>
      <w:divBdr>
        <w:top w:val="none" w:sz="0" w:space="0" w:color="auto"/>
        <w:left w:val="none" w:sz="0" w:space="0" w:color="auto"/>
        <w:bottom w:val="none" w:sz="0" w:space="0" w:color="auto"/>
        <w:right w:val="none" w:sz="0" w:space="0" w:color="auto"/>
      </w:divBdr>
    </w:div>
    <w:div w:id="1668167308">
      <w:bodyDiv w:val="1"/>
      <w:marLeft w:val="0"/>
      <w:marRight w:val="0"/>
      <w:marTop w:val="0"/>
      <w:marBottom w:val="0"/>
      <w:divBdr>
        <w:top w:val="none" w:sz="0" w:space="0" w:color="auto"/>
        <w:left w:val="none" w:sz="0" w:space="0" w:color="auto"/>
        <w:bottom w:val="none" w:sz="0" w:space="0" w:color="auto"/>
        <w:right w:val="none" w:sz="0" w:space="0" w:color="auto"/>
      </w:divBdr>
    </w:div>
    <w:div w:id="1706440870">
      <w:bodyDiv w:val="1"/>
      <w:marLeft w:val="0"/>
      <w:marRight w:val="0"/>
      <w:marTop w:val="0"/>
      <w:marBottom w:val="0"/>
      <w:divBdr>
        <w:top w:val="none" w:sz="0" w:space="0" w:color="auto"/>
        <w:left w:val="none" w:sz="0" w:space="0" w:color="auto"/>
        <w:bottom w:val="none" w:sz="0" w:space="0" w:color="auto"/>
        <w:right w:val="none" w:sz="0" w:space="0" w:color="auto"/>
      </w:divBdr>
    </w:div>
    <w:div w:id="1754467465">
      <w:bodyDiv w:val="1"/>
      <w:marLeft w:val="0"/>
      <w:marRight w:val="0"/>
      <w:marTop w:val="0"/>
      <w:marBottom w:val="0"/>
      <w:divBdr>
        <w:top w:val="none" w:sz="0" w:space="0" w:color="auto"/>
        <w:left w:val="none" w:sz="0" w:space="0" w:color="auto"/>
        <w:bottom w:val="none" w:sz="0" w:space="0" w:color="auto"/>
        <w:right w:val="none" w:sz="0" w:space="0" w:color="auto"/>
      </w:divBdr>
    </w:div>
    <w:div w:id="1797598772">
      <w:bodyDiv w:val="1"/>
      <w:marLeft w:val="0"/>
      <w:marRight w:val="0"/>
      <w:marTop w:val="0"/>
      <w:marBottom w:val="0"/>
      <w:divBdr>
        <w:top w:val="none" w:sz="0" w:space="0" w:color="auto"/>
        <w:left w:val="none" w:sz="0" w:space="0" w:color="auto"/>
        <w:bottom w:val="none" w:sz="0" w:space="0" w:color="auto"/>
        <w:right w:val="none" w:sz="0" w:space="0" w:color="auto"/>
      </w:divBdr>
    </w:div>
    <w:div w:id="1846744625">
      <w:bodyDiv w:val="1"/>
      <w:marLeft w:val="0"/>
      <w:marRight w:val="0"/>
      <w:marTop w:val="0"/>
      <w:marBottom w:val="0"/>
      <w:divBdr>
        <w:top w:val="none" w:sz="0" w:space="0" w:color="auto"/>
        <w:left w:val="none" w:sz="0" w:space="0" w:color="auto"/>
        <w:bottom w:val="none" w:sz="0" w:space="0" w:color="auto"/>
        <w:right w:val="none" w:sz="0" w:space="0" w:color="auto"/>
      </w:divBdr>
    </w:div>
    <w:div w:id="2013943974">
      <w:bodyDiv w:val="1"/>
      <w:marLeft w:val="0"/>
      <w:marRight w:val="0"/>
      <w:marTop w:val="0"/>
      <w:marBottom w:val="0"/>
      <w:divBdr>
        <w:top w:val="none" w:sz="0" w:space="0" w:color="auto"/>
        <w:left w:val="none" w:sz="0" w:space="0" w:color="auto"/>
        <w:bottom w:val="none" w:sz="0" w:space="0" w:color="auto"/>
        <w:right w:val="none" w:sz="0" w:space="0" w:color="auto"/>
      </w:divBdr>
    </w:div>
    <w:div w:id="2028941834">
      <w:bodyDiv w:val="1"/>
      <w:marLeft w:val="0"/>
      <w:marRight w:val="0"/>
      <w:marTop w:val="0"/>
      <w:marBottom w:val="0"/>
      <w:divBdr>
        <w:top w:val="none" w:sz="0" w:space="0" w:color="auto"/>
        <w:left w:val="none" w:sz="0" w:space="0" w:color="auto"/>
        <w:bottom w:val="none" w:sz="0" w:space="0" w:color="auto"/>
        <w:right w:val="none" w:sz="0" w:space="0" w:color="auto"/>
      </w:divBdr>
    </w:div>
    <w:div w:id="2030448163">
      <w:bodyDiv w:val="1"/>
      <w:marLeft w:val="0"/>
      <w:marRight w:val="0"/>
      <w:marTop w:val="0"/>
      <w:marBottom w:val="0"/>
      <w:divBdr>
        <w:top w:val="none" w:sz="0" w:space="0" w:color="auto"/>
        <w:left w:val="none" w:sz="0" w:space="0" w:color="auto"/>
        <w:bottom w:val="none" w:sz="0" w:space="0" w:color="auto"/>
        <w:right w:val="none" w:sz="0" w:space="0" w:color="auto"/>
      </w:divBdr>
    </w:div>
    <w:div w:id="2125923458">
      <w:bodyDiv w:val="1"/>
      <w:marLeft w:val="0"/>
      <w:marRight w:val="0"/>
      <w:marTop w:val="0"/>
      <w:marBottom w:val="0"/>
      <w:divBdr>
        <w:top w:val="none" w:sz="0" w:space="0" w:color="auto"/>
        <w:left w:val="none" w:sz="0" w:space="0" w:color="auto"/>
        <w:bottom w:val="none" w:sz="0" w:space="0" w:color="auto"/>
        <w:right w:val="none" w:sz="0" w:space="0" w:color="auto"/>
      </w:divBdr>
    </w:div>
    <w:div w:id="21399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00projects.org/wp-content/uploads/2016/02/Data-Flow-diagram-Context-level.png" TargetMode="External"/><Relationship Id="rId13" Type="http://schemas.openxmlformats.org/officeDocument/2006/relationships/hyperlink" Target="http://1000projects.org/message-reader-android-application.html#18899937"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00projects.org/message-reader-android-applicatio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00projects.org/wp-content/uploads/2016/02/Data-Flow-diagram-Top-level.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077E9-42F5-4B80-B9A2-DF1F3FF0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2019-12-19T11:57:00Z</dcterms:created>
  <dcterms:modified xsi:type="dcterms:W3CDTF">2019-12-19T11:57:00Z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