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4E943" w14:textId="77777777" w:rsidR="00555D71" w:rsidRDefault="00D913AE" w:rsidP="00555D71">
      <w:pPr>
        <w:jc w:val="center"/>
        <w:rPr>
          <w:b/>
          <w:color w:val="000000"/>
          <w:sz w:val="32"/>
          <w:szCs w:val="32"/>
        </w:rPr>
      </w:pPr>
      <w:r w:rsidRPr="00D913AE">
        <w:rPr>
          <w:rFonts w:ascii="Times New Roman" w:hAnsi="Times New Roman" w:cs="Times New Roman"/>
          <w:b/>
          <w:sz w:val="28"/>
          <w:szCs w:val="28"/>
        </w:rPr>
        <w:t xml:space="preserve"> </w:t>
      </w:r>
      <w:r>
        <w:rPr>
          <w:rFonts w:ascii="Times New Roman" w:hAnsi="Times New Roman" w:cs="Times New Roman"/>
          <w:b/>
          <w:sz w:val="28"/>
          <w:szCs w:val="28"/>
        </w:rPr>
        <w:tab/>
      </w:r>
      <w:r w:rsidR="0072360F">
        <w:rPr>
          <w:rFonts w:ascii="Times New Roman" w:hAnsi="Times New Roman" w:cs="Times New Roman"/>
          <w:b/>
          <w:sz w:val="28"/>
          <w:szCs w:val="28"/>
        </w:rPr>
        <w:t xml:space="preserve"> </w:t>
      </w:r>
      <w:r w:rsidR="00555D71">
        <w:rPr>
          <w:rFonts w:asciiTheme="majorHAnsi" w:hAnsiTheme="majorHAnsi"/>
          <w:b/>
          <w:sz w:val="36"/>
          <w:szCs w:val="36"/>
        </w:rPr>
        <w:t xml:space="preserve"> </w:t>
      </w:r>
      <w:r w:rsidR="00555D71">
        <w:rPr>
          <w:b/>
          <w:color w:val="000000"/>
          <w:sz w:val="32"/>
          <w:szCs w:val="32"/>
        </w:rPr>
        <w:t>College Transport Management System Android App</w:t>
      </w:r>
    </w:p>
    <w:p w14:paraId="1E35AAE6" w14:textId="77777777" w:rsidR="00555D71" w:rsidRDefault="00555D71" w:rsidP="00555D71">
      <w:pPr>
        <w:spacing w:line="360" w:lineRule="auto"/>
        <w:jc w:val="both"/>
        <w:rPr>
          <w:sz w:val="32"/>
          <w:szCs w:val="32"/>
        </w:rPr>
      </w:pPr>
      <w:r>
        <w:rPr>
          <w:rFonts w:cs="Times New Roman"/>
          <w:b/>
          <w:sz w:val="32"/>
          <w:szCs w:val="32"/>
        </w:rPr>
        <w:t xml:space="preserve">Abstract </w:t>
      </w:r>
    </w:p>
    <w:p w14:paraId="0BEA0144" w14:textId="77777777" w:rsidR="00555D71" w:rsidRDefault="00555D71" w:rsidP="00555D71">
      <w:pPr>
        <w:autoSpaceDE w:val="0"/>
        <w:autoSpaceDN w:val="0"/>
        <w:adjustRightInd w:val="0"/>
        <w:spacing w:line="360" w:lineRule="auto"/>
        <w:ind w:left="720"/>
        <w:jc w:val="both"/>
        <w:rPr>
          <w:rFonts w:cs="Times New Roman"/>
          <w:bCs/>
          <w:sz w:val="32"/>
          <w:szCs w:val="32"/>
        </w:rPr>
      </w:pPr>
      <w:r>
        <w:rPr>
          <w:rFonts w:cs="Times New Roman"/>
          <w:sz w:val="32"/>
          <w:szCs w:val="32"/>
        </w:rPr>
        <w:tab/>
      </w:r>
      <w:r>
        <w:rPr>
          <w:rFonts w:cs="Times New Roman"/>
          <w:bCs/>
          <w:sz w:val="32"/>
          <w:szCs w:val="32"/>
        </w:rPr>
        <w:t xml:space="preserve">This project is a mobile application that enables efficient storage of students or faculties records pertaining buses, such as bus routes, timings, stops, fees and facilities like generating </w:t>
      </w:r>
      <w:proofErr w:type="spellStart"/>
      <w:proofErr w:type="gramStart"/>
      <w:r>
        <w:rPr>
          <w:rFonts w:cs="Times New Roman"/>
          <w:bCs/>
          <w:sz w:val="32"/>
          <w:szCs w:val="32"/>
        </w:rPr>
        <w:t>reports.The</w:t>
      </w:r>
      <w:proofErr w:type="spellEnd"/>
      <w:proofErr w:type="gramEnd"/>
      <w:r>
        <w:rPr>
          <w:rFonts w:cs="Times New Roman"/>
          <w:bCs/>
          <w:sz w:val="32"/>
          <w:szCs w:val="32"/>
        </w:rPr>
        <w:t xml:space="preserve"> system is designed </w:t>
      </w:r>
      <w:proofErr w:type="spellStart"/>
      <w:r>
        <w:rPr>
          <w:rFonts w:cs="Times New Roman"/>
          <w:bCs/>
          <w:sz w:val="32"/>
          <w:szCs w:val="32"/>
        </w:rPr>
        <w:t>foradmin</w:t>
      </w:r>
      <w:proofErr w:type="spellEnd"/>
      <w:r>
        <w:rPr>
          <w:rFonts w:cs="Times New Roman"/>
          <w:bCs/>
          <w:sz w:val="32"/>
          <w:szCs w:val="32"/>
        </w:rPr>
        <w:t xml:space="preserve"> who would like to add data to the system or retrieve data from the system.</w:t>
      </w:r>
    </w:p>
    <w:p w14:paraId="33BA3EA3" w14:textId="7D793FB9" w:rsidR="00555D71" w:rsidRDefault="00555D71" w:rsidP="00555D71">
      <w:pPr>
        <w:spacing w:after="0" w:line="360" w:lineRule="auto"/>
        <w:jc w:val="both"/>
        <w:rPr>
          <w:rFonts w:cs="Times New Roman"/>
          <w:b/>
          <w:sz w:val="32"/>
          <w:szCs w:val="32"/>
        </w:rPr>
      </w:pPr>
      <w:r>
        <w:rPr>
          <w:rFonts w:cs="Times New Roman"/>
          <w:b/>
          <w:sz w:val="32"/>
          <w:szCs w:val="32"/>
        </w:rPr>
        <w:t>Existing System:</w:t>
      </w:r>
    </w:p>
    <w:p w14:paraId="0B01B382" w14:textId="77777777" w:rsidR="00555D71" w:rsidRDefault="00555D71" w:rsidP="00555D71">
      <w:pPr>
        <w:spacing w:line="360" w:lineRule="auto"/>
        <w:jc w:val="both"/>
        <w:rPr>
          <w:rFonts w:cs="Times New Roman"/>
          <w:sz w:val="32"/>
          <w:szCs w:val="32"/>
        </w:rPr>
      </w:pPr>
      <w:r>
        <w:rPr>
          <w:rFonts w:cs="Times New Roman"/>
          <w:sz w:val="32"/>
          <w:szCs w:val="32"/>
        </w:rPr>
        <w:tab/>
        <w:t xml:space="preserve">In the existing system Colleges have to manually maintain information regarding College busses and </w:t>
      </w:r>
      <w:proofErr w:type="spellStart"/>
      <w:proofErr w:type="gramStart"/>
      <w:r>
        <w:rPr>
          <w:rFonts w:cs="Times New Roman"/>
          <w:sz w:val="32"/>
          <w:szCs w:val="32"/>
        </w:rPr>
        <w:t>routesand</w:t>
      </w:r>
      <w:proofErr w:type="spellEnd"/>
      <w:r>
        <w:rPr>
          <w:rFonts w:cs="Times New Roman"/>
          <w:sz w:val="32"/>
          <w:szCs w:val="32"/>
        </w:rPr>
        <w:t xml:space="preserve">  fees</w:t>
      </w:r>
      <w:proofErr w:type="gramEnd"/>
      <w:r>
        <w:rPr>
          <w:rFonts w:cs="Times New Roman"/>
          <w:sz w:val="32"/>
          <w:szCs w:val="32"/>
        </w:rPr>
        <w:t xml:space="preserve"> details. Information relating to student passengers and bus passes have to be maintained separately.</w:t>
      </w:r>
    </w:p>
    <w:p w14:paraId="5B502FDB" w14:textId="77777777" w:rsidR="00555D71" w:rsidRDefault="00555D71" w:rsidP="00555D71">
      <w:pPr>
        <w:spacing w:line="360" w:lineRule="auto"/>
        <w:jc w:val="both"/>
        <w:rPr>
          <w:b/>
          <w:sz w:val="32"/>
          <w:szCs w:val="32"/>
        </w:rPr>
      </w:pPr>
      <w:r>
        <w:rPr>
          <w:b/>
          <w:sz w:val="32"/>
          <w:szCs w:val="32"/>
        </w:rPr>
        <w:t>PROPOSED SYSTEM:</w:t>
      </w:r>
    </w:p>
    <w:p w14:paraId="0AF6D235" w14:textId="1C0D30A8" w:rsidR="00555D71" w:rsidRPr="00555D71" w:rsidRDefault="00555D71" w:rsidP="00555D71">
      <w:pPr>
        <w:spacing w:line="360" w:lineRule="auto"/>
        <w:jc w:val="both"/>
        <w:rPr>
          <w:rStyle w:val="Strong"/>
          <w:bCs w:val="0"/>
          <w:color w:val="000000"/>
          <w:sz w:val="32"/>
          <w:szCs w:val="32"/>
        </w:rPr>
      </w:pPr>
      <w:r>
        <w:rPr>
          <w:color w:val="000000"/>
          <w:sz w:val="32"/>
          <w:szCs w:val="32"/>
        </w:rPr>
        <w:t>The Bus Management is a system aimed at college administration to maintain bus boarding details for facility as well as students. The system takes student information as input source and attempts to maintain the bus services. It allows flexibility during these processes.</w:t>
      </w:r>
      <w:r>
        <w:rPr>
          <w:color w:val="000000"/>
          <w:sz w:val="32"/>
          <w:szCs w:val="32"/>
        </w:rPr>
        <w:br/>
        <w:t>The system generates exhaustive reports related to the Bus Management i.e. Fees paid, dues, rout no. &amp; bus stop. The reports highlight various bus services and features of the bus, which can be subjected to improvements especially for the college administration to improve bus transport system.</w:t>
      </w:r>
      <w:bookmarkStart w:id="0" w:name="_GoBack"/>
      <w:bookmarkEnd w:id="0"/>
    </w:p>
    <w:p w14:paraId="733D7A04" w14:textId="77777777" w:rsidR="00555D71" w:rsidRDefault="00555D71" w:rsidP="00555D71">
      <w:pPr>
        <w:jc w:val="both"/>
      </w:pPr>
      <w:r>
        <w:rPr>
          <w:b/>
          <w:sz w:val="32"/>
          <w:szCs w:val="32"/>
        </w:rPr>
        <w:lastRenderedPageBreak/>
        <w:t>Advantages</w:t>
      </w:r>
    </w:p>
    <w:p w14:paraId="187EDAA6" w14:textId="77777777" w:rsidR="00555D71" w:rsidRDefault="00555D71" w:rsidP="002812CD">
      <w:pPr>
        <w:pStyle w:val="NormalWeb"/>
        <w:numPr>
          <w:ilvl w:val="0"/>
          <w:numId w:val="2"/>
        </w:numPr>
        <w:spacing w:before="0" w:beforeAutospacing="0" w:after="200" w:afterAutospacing="0" w:line="276" w:lineRule="auto"/>
        <w:contextualSpacing/>
        <w:jc w:val="both"/>
        <w:rPr>
          <w:rFonts w:asciiTheme="minorHAnsi" w:hAnsiTheme="minorHAnsi"/>
          <w:sz w:val="32"/>
          <w:szCs w:val="32"/>
        </w:rPr>
      </w:pPr>
      <w:r>
        <w:rPr>
          <w:rFonts w:asciiTheme="minorHAnsi" w:hAnsiTheme="minorHAnsi"/>
          <w:sz w:val="32"/>
          <w:szCs w:val="32"/>
        </w:rPr>
        <w:t>We can easily get the bus details according to student requirement.</w:t>
      </w:r>
    </w:p>
    <w:p w14:paraId="5596DB0F" w14:textId="77777777" w:rsidR="00555D71" w:rsidRDefault="00555D71" w:rsidP="002812CD">
      <w:pPr>
        <w:pStyle w:val="NormalWeb"/>
        <w:numPr>
          <w:ilvl w:val="0"/>
          <w:numId w:val="2"/>
        </w:numPr>
        <w:spacing w:before="0" w:beforeAutospacing="0" w:after="200" w:afterAutospacing="0" w:line="276" w:lineRule="auto"/>
        <w:contextualSpacing/>
        <w:jc w:val="both"/>
        <w:rPr>
          <w:rFonts w:asciiTheme="minorHAnsi" w:hAnsiTheme="minorHAnsi"/>
          <w:sz w:val="32"/>
          <w:szCs w:val="32"/>
        </w:rPr>
      </w:pPr>
      <w:r>
        <w:rPr>
          <w:rFonts w:asciiTheme="minorHAnsi" w:hAnsiTheme="minorHAnsi"/>
          <w:sz w:val="32"/>
          <w:szCs w:val="32"/>
        </w:rPr>
        <w:t>We can easily see the bus details and various bus services</w:t>
      </w:r>
    </w:p>
    <w:p w14:paraId="175EB69A" w14:textId="77777777" w:rsidR="00555D71" w:rsidRDefault="00555D71" w:rsidP="00555D71">
      <w:pPr>
        <w:jc w:val="both"/>
        <w:rPr>
          <w:b/>
          <w:sz w:val="32"/>
          <w:szCs w:val="32"/>
        </w:rPr>
      </w:pPr>
      <w:r>
        <w:rPr>
          <w:b/>
          <w:sz w:val="32"/>
          <w:szCs w:val="32"/>
        </w:rPr>
        <w:t>Dis advantages</w:t>
      </w:r>
    </w:p>
    <w:p w14:paraId="11441F81" w14:textId="77777777" w:rsidR="00555D71" w:rsidRDefault="00555D71" w:rsidP="002812CD">
      <w:pPr>
        <w:pStyle w:val="NormalWeb"/>
        <w:numPr>
          <w:ilvl w:val="0"/>
          <w:numId w:val="3"/>
        </w:numPr>
        <w:spacing w:before="0" w:beforeAutospacing="0" w:after="200" w:afterAutospacing="0" w:line="276" w:lineRule="auto"/>
        <w:contextualSpacing/>
        <w:jc w:val="both"/>
        <w:rPr>
          <w:rFonts w:asciiTheme="minorHAnsi" w:hAnsiTheme="minorHAnsi"/>
          <w:sz w:val="32"/>
          <w:szCs w:val="32"/>
        </w:rPr>
      </w:pPr>
      <w:r>
        <w:rPr>
          <w:rFonts w:asciiTheme="minorHAnsi" w:hAnsiTheme="minorHAnsi"/>
          <w:sz w:val="32"/>
          <w:szCs w:val="32"/>
        </w:rPr>
        <w:t>Manual work</w:t>
      </w:r>
    </w:p>
    <w:p w14:paraId="59245217" w14:textId="0D0844CD" w:rsidR="00555D71" w:rsidRPr="00555D71" w:rsidRDefault="00555D71" w:rsidP="00555D71">
      <w:pPr>
        <w:pStyle w:val="NormalWeb"/>
        <w:spacing w:before="0" w:beforeAutospacing="0" w:after="200" w:afterAutospacing="0" w:line="276" w:lineRule="auto"/>
        <w:ind w:left="360"/>
        <w:contextualSpacing/>
        <w:jc w:val="both"/>
        <w:rPr>
          <w:rFonts w:asciiTheme="minorHAnsi" w:hAnsiTheme="minorHAnsi"/>
          <w:sz w:val="32"/>
          <w:szCs w:val="32"/>
        </w:rPr>
      </w:pPr>
      <w:r w:rsidRPr="00555D71">
        <w:rPr>
          <w:rFonts w:cstheme="minorHAnsi"/>
          <w:b/>
          <w:sz w:val="32"/>
          <w:szCs w:val="32"/>
        </w:rPr>
        <w:t>Hardware and Software Requirements:</w:t>
      </w:r>
    </w:p>
    <w:p w14:paraId="5A922897" w14:textId="1BD43222" w:rsidR="00555D71" w:rsidRPr="00555D71" w:rsidRDefault="00555D71" w:rsidP="002812CD">
      <w:pPr>
        <w:numPr>
          <w:ilvl w:val="0"/>
          <w:numId w:val="1"/>
        </w:numPr>
        <w:spacing w:after="200" w:line="276" w:lineRule="auto"/>
        <w:jc w:val="both"/>
        <w:rPr>
          <w:rFonts w:cstheme="minorHAnsi"/>
          <w:b/>
          <w:sz w:val="32"/>
          <w:szCs w:val="32"/>
        </w:rPr>
      </w:pPr>
      <w:r>
        <w:rPr>
          <w:rFonts w:cstheme="minorHAnsi"/>
          <w:b/>
          <w:sz w:val="32"/>
          <w:szCs w:val="32"/>
        </w:rPr>
        <w:t>Hardware Requirements:</w:t>
      </w:r>
    </w:p>
    <w:p w14:paraId="342C04A5" w14:textId="77777777" w:rsidR="00555D71" w:rsidRDefault="00555D71" w:rsidP="002812CD">
      <w:pPr>
        <w:pStyle w:val="NormalWeb"/>
        <w:numPr>
          <w:ilvl w:val="0"/>
          <w:numId w:val="1"/>
        </w:numPr>
        <w:shd w:val="clear" w:color="auto" w:fill="FFFFFF"/>
        <w:spacing w:before="0" w:beforeAutospacing="0" w:after="0" w:afterAutospacing="0" w:line="360" w:lineRule="auto"/>
        <w:contextualSpacing/>
        <w:jc w:val="both"/>
        <w:textAlignment w:val="baseline"/>
        <w:rPr>
          <w:rFonts w:asciiTheme="minorHAnsi" w:hAnsiTheme="minorHAnsi" w:cstheme="minorHAnsi"/>
          <w:color w:val="444444"/>
          <w:sz w:val="32"/>
          <w:szCs w:val="32"/>
        </w:rPr>
      </w:pPr>
      <w:r>
        <w:rPr>
          <w:rFonts w:asciiTheme="minorHAnsi" w:hAnsiTheme="minorHAnsi" w:cstheme="minorHAnsi"/>
          <w:color w:val="444444"/>
          <w:sz w:val="32"/>
          <w:szCs w:val="32"/>
        </w:rPr>
        <w:t>Processor                 </w:t>
      </w:r>
      <w:proofErr w:type="gramStart"/>
      <w:r>
        <w:rPr>
          <w:rFonts w:asciiTheme="minorHAnsi" w:hAnsiTheme="minorHAnsi" w:cstheme="minorHAnsi"/>
          <w:color w:val="444444"/>
          <w:sz w:val="32"/>
          <w:szCs w:val="32"/>
        </w:rPr>
        <w:t>  :</w:t>
      </w:r>
      <w:proofErr w:type="gramEnd"/>
      <w:r>
        <w:rPr>
          <w:rFonts w:asciiTheme="minorHAnsi" w:hAnsiTheme="minorHAnsi" w:cstheme="minorHAnsi"/>
          <w:color w:val="444444"/>
          <w:sz w:val="32"/>
          <w:szCs w:val="32"/>
        </w:rPr>
        <w:t xml:space="preserve">       Intel Core </w:t>
      </w:r>
      <w:r>
        <w:rPr>
          <w:rStyle w:val="ilad"/>
          <w:rFonts w:asciiTheme="minorHAnsi" w:hAnsiTheme="minorHAnsi" w:cstheme="minorHAnsi"/>
          <w:color w:val="444444"/>
          <w:sz w:val="32"/>
          <w:szCs w:val="32"/>
          <w:bdr w:val="none" w:sz="0" w:space="0" w:color="auto" w:frame="1"/>
        </w:rPr>
        <w:t>Duo 2</w:t>
      </w:r>
      <w:r>
        <w:rPr>
          <w:rFonts w:asciiTheme="minorHAnsi" w:hAnsiTheme="minorHAnsi" w:cstheme="minorHAnsi"/>
          <w:color w:val="444444"/>
          <w:sz w:val="32"/>
          <w:szCs w:val="32"/>
        </w:rPr>
        <w:t>.0 GHz or more</w:t>
      </w:r>
    </w:p>
    <w:p w14:paraId="17BAF4FA" w14:textId="77777777" w:rsidR="00555D71" w:rsidRDefault="00555D71" w:rsidP="002812CD">
      <w:pPr>
        <w:pStyle w:val="NormalWeb"/>
        <w:numPr>
          <w:ilvl w:val="0"/>
          <w:numId w:val="1"/>
        </w:numPr>
        <w:shd w:val="clear" w:color="auto" w:fill="FFFFFF"/>
        <w:spacing w:before="0" w:beforeAutospacing="0" w:after="204" w:afterAutospacing="0" w:line="360" w:lineRule="auto"/>
        <w:contextualSpacing/>
        <w:jc w:val="both"/>
        <w:textAlignment w:val="baseline"/>
        <w:rPr>
          <w:rFonts w:asciiTheme="minorHAnsi" w:hAnsiTheme="minorHAnsi" w:cstheme="minorHAnsi"/>
          <w:color w:val="444444"/>
          <w:sz w:val="32"/>
          <w:szCs w:val="32"/>
        </w:rPr>
      </w:pPr>
      <w:r>
        <w:rPr>
          <w:rFonts w:asciiTheme="minorHAnsi" w:hAnsiTheme="minorHAnsi" w:cstheme="minorHAnsi"/>
          <w:color w:val="444444"/>
          <w:sz w:val="32"/>
          <w:szCs w:val="32"/>
        </w:rPr>
        <w:t>RAM                        </w:t>
      </w:r>
      <w:proofErr w:type="gramStart"/>
      <w:r>
        <w:rPr>
          <w:rFonts w:asciiTheme="minorHAnsi" w:hAnsiTheme="minorHAnsi" w:cstheme="minorHAnsi"/>
          <w:color w:val="444444"/>
          <w:sz w:val="32"/>
          <w:szCs w:val="32"/>
        </w:rPr>
        <w:t>  :</w:t>
      </w:r>
      <w:proofErr w:type="gramEnd"/>
      <w:r>
        <w:rPr>
          <w:rFonts w:asciiTheme="minorHAnsi" w:hAnsiTheme="minorHAnsi" w:cstheme="minorHAnsi"/>
          <w:color w:val="444444"/>
          <w:sz w:val="32"/>
          <w:szCs w:val="32"/>
        </w:rPr>
        <w:t xml:space="preserve">       1 GB or More</w:t>
      </w:r>
    </w:p>
    <w:p w14:paraId="7A54D5C9" w14:textId="77777777" w:rsidR="00555D71" w:rsidRDefault="00555D71" w:rsidP="002812CD">
      <w:pPr>
        <w:pStyle w:val="NormalWeb"/>
        <w:numPr>
          <w:ilvl w:val="0"/>
          <w:numId w:val="1"/>
        </w:numPr>
        <w:shd w:val="clear" w:color="auto" w:fill="FFFFFF"/>
        <w:spacing w:before="0" w:beforeAutospacing="0" w:after="0" w:afterAutospacing="0" w:line="360" w:lineRule="auto"/>
        <w:contextualSpacing/>
        <w:jc w:val="both"/>
        <w:textAlignment w:val="baseline"/>
        <w:rPr>
          <w:rFonts w:asciiTheme="minorHAnsi" w:hAnsiTheme="minorHAnsi" w:cstheme="minorHAnsi"/>
          <w:color w:val="444444"/>
          <w:sz w:val="32"/>
          <w:szCs w:val="32"/>
        </w:rPr>
      </w:pPr>
      <w:r>
        <w:rPr>
          <w:rFonts w:asciiTheme="minorHAnsi" w:hAnsiTheme="minorHAnsi" w:cstheme="minorHAnsi"/>
          <w:color w:val="444444"/>
          <w:sz w:val="32"/>
          <w:szCs w:val="32"/>
        </w:rPr>
        <w:t>Hard disk                  </w:t>
      </w:r>
      <w:proofErr w:type="gramStart"/>
      <w:r>
        <w:rPr>
          <w:rFonts w:asciiTheme="minorHAnsi" w:hAnsiTheme="minorHAnsi" w:cstheme="minorHAnsi"/>
          <w:color w:val="444444"/>
          <w:sz w:val="32"/>
          <w:szCs w:val="32"/>
        </w:rPr>
        <w:t>  :</w:t>
      </w:r>
      <w:proofErr w:type="gramEnd"/>
      <w:r>
        <w:rPr>
          <w:rFonts w:asciiTheme="minorHAnsi" w:hAnsiTheme="minorHAnsi" w:cstheme="minorHAnsi"/>
          <w:color w:val="444444"/>
          <w:sz w:val="32"/>
          <w:szCs w:val="32"/>
        </w:rPr>
        <w:t>       </w:t>
      </w:r>
      <w:r>
        <w:rPr>
          <w:rStyle w:val="ilad"/>
          <w:rFonts w:asciiTheme="minorHAnsi" w:hAnsiTheme="minorHAnsi" w:cstheme="minorHAnsi"/>
          <w:color w:val="444444"/>
          <w:sz w:val="32"/>
          <w:szCs w:val="32"/>
          <w:bdr w:val="none" w:sz="0" w:space="0" w:color="auto" w:frame="1"/>
        </w:rPr>
        <w:t>80GB</w:t>
      </w:r>
      <w:r>
        <w:rPr>
          <w:rFonts w:asciiTheme="minorHAnsi" w:hAnsiTheme="minorHAnsi" w:cstheme="minorHAnsi"/>
          <w:color w:val="444444"/>
          <w:sz w:val="32"/>
          <w:szCs w:val="32"/>
        </w:rPr>
        <w:t> or more</w:t>
      </w:r>
    </w:p>
    <w:p w14:paraId="239A7E5A" w14:textId="77777777" w:rsidR="00555D71" w:rsidRDefault="00555D71" w:rsidP="002812CD">
      <w:pPr>
        <w:pStyle w:val="NormalWeb"/>
        <w:numPr>
          <w:ilvl w:val="0"/>
          <w:numId w:val="1"/>
        </w:numPr>
        <w:shd w:val="clear" w:color="auto" w:fill="FFFFFF"/>
        <w:spacing w:before="0" w:beforeAutospacing="0" w:after="204" w:afterAutospacing="0" w:line="360" w:lineRule="auto"/>
        <w:contextualSpacing/>
        <w:jc w:val="both"/>
        <w:textAlignment w:val="baseline"/>
        <w:rPr>
          <w:rFonts w:asciiTheme="minorHAnsi" w:hAnsiTheme="minorHAnsi" w:cstheme="minorHAnsi"/>
          <w:color w:val="444444"/>
          <w:sz w:val="32"/>
          <w:szCs w:val="32"/>
        </w:rPr>
      </w:pPr>
      <w:r>
        <w:rPr>
          <w:rFonts w:asciiTheme="minorHAnsi" w:hAnsiTheme="minorHAnsi" w:cstheme="minorHAnsi"/>
          <w:color w:val="444444"/>
          <w:sz w:val="32"/>
          <w:szCs w:val="32"/>
        </w:rPr>
        <w:t>Monitor                    </w:t>
      </w:r>
      <w:proofErr w:type="gramStart"/>
      <w:r>
        <w:rPr>
          <w:rFonts w:asciiTheme="minorHAnsi" w:hAnsiTheme="minorHAnsi" w:cstheme="minorHAnsi"/>
          <w:color w:val="444444"/>
          <w:sz w:val="32"/>
          <w:szCs w:val="32"/>
        </w:rPr>
        <w:t>  :</w:t>
      </w:r>
      <w:proofErr w:type="gramEnd"/>
      <w:r>
        <w:rPr>
          <w:rFonts w:asciiTheme="minorHAnsi" w:hAnsiTheme="minorHAnsi" w:cstheme="minorHAnsi"/>
          <w:color w:val="444444"/>
          <w:sz w:val="32"/>
          <w:szCs w:val="32"/>
        </w:rPr>
        <w:t>       15” CRT or LCD monitor</w:t>
      </w:r>
    </w:p>
    <w:p w14:paraId="78EDFFC2" w14:textId="77777777" w:rsidR="00555D71" w:rsidRDefault="00555D71" w:rsidP="002812CD">
      <w:pPr>
        <w:pStyle w:val="NormalWeb"/>
        <w:numPr>
          <w:ilvl w:val="0"/>
          <w:numId w:val="1"/>
        </w:numPr>
        <w:shd w:val="clear" w:color="auto" w:fill="FFFFFF"/>
        <w:spacing w:before="0" w:beforeAutospacing="0" w:after="204" w:afterAutospacing="0" w:line="360" w:lineRule="auto"/>
        <w:contextualSpacing/>
        <w:jc w:val="both"/>
        <w:textAlignment w:val="baseline"/>
        <w:rPr>
          <w:rFonts w:asciiTheme="minorHAnsi" w:hAnsiTheme="minorHAnsi" w:cstheme="minorHAnsi"/>
          <w:color w:val="444444"/>
          <w:sz w:val="32"/>
          <w:szCs w:val="32"/>
        </w:rPr>
      </w:pPr>
      <w:r>
        <w:rPr>
          <w:rFonts w:asciiTheme="minorHAnsi" w:hAnsiTheme="minorHAnsi" w:cstheme="minorHAnsi"/>
          <w:color w:val="444444"/>
          <w:sz w:val="32"/>
          <w:szCs w:val="32"/>
        </w:rPr>
        <w:t>Keyboard                 </w:t>
      </w:r>
      <w:proofErr w:type="gramStart"/>
      <w:r>
        <w:rPr>
          <w:rFonts w:asciiTheme="minorHAnsi" w:hAnsiTheme="minorHAnsi" w:cstheme="minorHAnsi"/>
          <w:color w:val="444444"/>
          <w:sz w:val="32"/>
          <w:szCs w:val="32"/>
        </w:rPr>
        <w:t>  :</w:t>
      </w:r>
      <w:proofErr w:type="gramEnd"/>
      <w:r>
        <w:rPr>
          <w:rFonts w:asciiTheme="minorHAnsi" w:hAnsiTheme="minorHAnsi" w:cstheme="minorHAnsi"/>
          <w:color w:val="444444"/>
          <w:sz w:val="32"/>
          <w:szCs w:val="32"/>
        </w:rPr>
        <w:t>      Normal or Multimedia</w:t>
      </w:r>
    </w:p>
    <w:p w14:paraId="5D79B71A" w14:textId="77777777" w:rsidR="00555D71" w:rsidRDefault="00555D71" w:rsidP="002812CD">
      <w:pPr>
        <w:pStyle w:val="NormalWeb"/>
        <w:numPr>
          <w:ilvl w:val="0"/>
          <w:numId w:val="1"/>
        </w:numPr>
        <w:shd w:val="clear" w:color="auto" w:fill="FFFFFF"/>
        <w:spacing w:before="0" w:beforeAutospacing="0" w:after="204" w:afterAutospacing="0" w:line="360" w:lineRule="auto"/>
        <w:contextualSpacing/>
        <w:jc w:val="both"/>
        <w:textAlignment w:val="baseline"/>
        <w:rPr>
          <w:rFonts w:asciiTheme="minorHAnsi" w:hAnsiTheme="minorHAnsi" w:cstheme="minorHAnsi"/>
          <w:color w:val="444444"/>
          <w:sz w:val="32"/>
          <w:szCs w:val="32"/>
        </w:rPr>
      </w:pPr>
      <w:r>
        <w:rPr>
          <w:rFonts w:asciiTheme="minorHAnsi" w:hAnsiTheme="minorHAnsi" w:cstheme="minorHAnsi"/>
          <w:color w:val="444444"/>
          <w:sz w:val="32"/>
          <w:szCs w:val="32"/>
        </w:rPr>
        <w:t>Mouse                     </w:t>
      </w:r>
      <w:proofErr w:type="gramStart"/>
      <w:r>
        <w:rPr>
          <w:rFonts w:asciiTheme="minorHAnsi" w:hAnsiTheme="minorHAnsi" w:cstheme="minorHAnsi"/>
          <w:color w:val="444444"/>
          <w:sz w:val="32"/>
          <w:szCs w:val="32"/>
        </w:rPr>
        <w:t>  :</w:t>
      </w:r>
      <w:proofErr w:type="gramEnd"/>
      <w:r>
        <w:rPr>
          <w:rFonts w:asciiTheme="minorHAnsi" w:hAnsiTheme="minorHAnsi" w:cstheme="minorHAnsi"/>
          <w:color w:val="444444"/>
          <w:sz w:val="32"/>
          <w:szCs w:val="32"/>
        </w:rPr>
        <w:t>       Compatible mouse</w:t>
      </w:r>
    </w:p>
    <w:p w14:paraId="37974428" w14:textId="2F44CB81" w:rsidR="00555D71" w:rsidRPr="00555D71" w:rsidRDefault="00555D71" w:rsidP="002812CD">
      <w:pPr>
        <w:numPr>
          <w:ilvl w:val="0"/>
          <w:numId w:val="1"/>
        </w:numPr>
        <w:spacing w:after="200" w:line="276" w:lineRule="auto"/>
        <w:jc w:val="both"/>
        <w:rPr>
          <w:rFonts w:cstheme="minorHAnsi"/>
          <w:b/>
          <w:sz w:val="32"/>
          <w:szCs w:val="32"/>
          <w:lang w:val="en-US"/>
        </w:rPr>
      </w:pPr>
      <w:r>
        <w:rPr>
          <w:rFonts w:cstheme="minorHAnsi"/>
          <w:b/>
          <w:sz w:val="32"/>
          <w:szCs w:val="32"/>
        </w:rPr>
        <w:t>Software Requirements:</w:t>
      </w:r>
    </w:p>
    <w:p w14:paraId="411E7FA2" w14:textId="77777777" w:rsidR="00555D71" w:rsidRDefault="00555D71" w:rsidP="002812CD">
      <w:pPr>
        <w:numPr>
          <w:ilvl w:val="0"/>
          <w:numId w:val="1"/>
        </w:numPr>
        <w:spacing w:after="200" w:line="360" w:lineRule="auto"/>
        <w:jc w:val="both"/>
        <w:rPr>
          <w:rFonts w:cstheme="minorHAnsi"/>
          <w:sz w:val="32"/>
          <w:szCs w:val="32"/>
        </w:rPr>
      </w:pPr>
      <w:r>
        <w:rPr>
          <w:rFonts w:cstheme="minorHAnsi"/>
          <w:sz w:val="32"/>
          <w:szCs w:val="32"/>
        </w:rPr>
        <w:t>Operating System</w:t>
      </w:r>
      <w:r>
        <w:rPr>
          <w:rFonts w:cstheme="minorHAnsi"/>
          <w:sz w:val="32"/>
          <w:szCs w:val="32"/>
        </w:rPr>
        <w:tab/>
        <w:t xml:space="preserve">                       </w:t>
      </w:r>
      <w:proofErr w:type="gramStart"/>
      <w:r>
        <w:rPr>
          <w:rFonts w:cstheme="minorHAnsi"/>
          <w:sz w:val="32"/>
          <w:szCs w:val="32"/>
        </w:rPr>
        <w:t xml:space="preserve">  :</w:t>
      </w:r>
      <w:proofErr w:type="gramEnd"/>
      <w:r>
        <w:rPr>
          <w:rFonts w:cstheme="minorHAnsi"/>
          <w:sz w:val="32"/>
          <w:szCs w:val="32"/>
        </w:rPr>
        <w:t xml:space="preserve"> Windows </w:t>
      </w:r>
      <w:proofErr w:type="spellStart"/>
      <w:r>
        <w:rPr>
          <w:rFonts w:cstheme="minorHAnsi"/>
          <w:sz w:val="32"/>
          <w:szCs w:val="32"/>
        </w:rPr>
        <w:t>Xp</w:t>
      </w:r>
      <w:proofErr w:type="spellEnd"/>
    </w:p>
    <w:p w14:paraId="4A13402B" w14:textId="77777777" w:rsidR="00555D71" w:rsidRDefault="00555D71" w:rsidP="002812CD">
      <w:pPr>
        <w:numPr>
          <w:ilvl w:val="0"/>
          <w:numId w:val="1"/>
        </w:numPr>
        <w:spacing w:after="200" w:line="360" w:lineRule="auto"/>
        <w:jc w:val="both"/>
        <w:rPr>
          <w:rFonts w:cstheme="minorHAnsi"/>
          <w:sz w:val="32"/>
          <w:szCs w:val="32"/>
        </w:rPr>
      </w:pPr>
      <w:r>
        <w:rPr>
          <w:rFonts w:cstheme="minorHAnsi"/>
          <w:sz w:val="32"/>
          <w:szCs w:val="32"/>
        </w:rPr>
        <w:t>Web Designing</w:t>
      </w:r>
      <w:r>
        <w:rPr>
          <w:rFonts w:cstheme="minorHAnsi"/>
          <w:sz w:val="32"/>
          <w:szCs w:val="32"/>
        </w:rPr>
        <w:tab/>
        <w:t xml:space="preserve">                        </w:t>
      </w:r>
      <w:proofErr w:type="gramStart"/>
      <w:r>
        <w:rPr>
          <w:rFonts w:cstheme="minorHAnsi"/>
          <w:sz w:val="32"/>
          <w:szCs w:val="32"/>
        </w:rPr>
        <w:t xml:space="preserve">  :</w:t>
      </w:r>
      <w:proofErr w:type="gramEnd"/>
      <w:r>
        <w:rPr>
          <w:rFonts w:cstheme="minorHAnsi"/>
          <w:sz w:val="32"/>
          <w:szCs w:val="32"/>
        </w:rPr>
        <w:t xml:space="preserve"> JavaScript, </w:t>
      </w:r>
      <w:proofErr w:type="spellStart"/>
      <w:r>
        <w:rPr>
          <w:rFonts w:cstheme="minorHAnsi"/>
          <w:sz w:val="32"/>
          <w:szCs w:val="32"/>
        </w:rPr>
        <w:t>Css</w:t>
      </w:r>
      <w:proofErr w:type="spellEnd"/>
    </w:p>
    <w:p w14:paraId="5F91950D" w14:textId="77777777" w:rsidR="00555D71" w:rsidRDefault="00555D71" w:rsidP="002812CD">
      <w:pPr>
        <w:numPr>
          <w:ilvl w:val="0"/>
          <w:numId w:val="1"/>
        </w:numPr>
        <w:spacing w:after="200" w:line="360" w:lineRule="auto"/>
        <w:jc w:val="both"/>
        <w:rPr>
          <w:rFonts w:cstheme="minorHAnsi"/>
          <w:sz w:val="32"/>
          <w:szCs w:val="32"/>
        </w:rPr>
      </w:pPr>
      <w:r>
        <w:rPr>
          <w:rFonts w:cstheme="minorHAnsi"/>
          <w:sz w:val="32"/>
          <w:szCs w:val="32"/>
        </w:rPr>
        <w:t>Server</w:t>
      </w:r>
      <w:r>
        <w:rPr>
          <w:rFonts w:cstheme="minorHAnsi"/>
          <w:sz w:val="32"/>
          <w:szCs w:val="32"/>
        </w:rPr>
        <w:tab/>
      </w:r>
      <w:r>
        <w:rPr>
          <w:rFonts w:cstheme="minorHAnsi"/>
          <w:sz w:val="32"/>
          <w:szCs w:val="32"/>
        </w:rPr>
        <w:tab/>
      </w:r>
      <w:r>
        <w:rPr>
          <w:rFonts w:cstheme="minorHAnsi"/>
          <w:sz w:val="32"/>
          <w:szCs w:val="32"/>
        </w:rPr>
        <w:tab/>
        <w:t xml:space="preserve">             </w:t>
      </w:r>
      <w:proofErr w:type="gramStart"/>
      <w:r>
        <w:rPr>
          <w:rFonts w:cstheme="minorHAnsi"/>
          <w:sz w:val="32"/>
          <w:szCs w:val="32"/>
        </w:rPr>
        <w:t xml:space="preserve">  :</w:t>
      </w:r>
      <w:proofErr w:type="gramEnd"/>
      <w:r>
        <w:rPr>
          <w:rFonts w:cstheme="minorHAnsi"/>
          <w:sz w:val="32"/>
          <w:szCs w:val="32"/>
        </w:rPr>
        <w:t xml:space="preserve"> Apache Tomcat</w:t>
      </w:r>
    </w:p>
    <w:p w14:paraId="6F0FEEFC" w14:textId="77777777" w:rsidR="00555D71" w:rsidRDefault="00555D71" w:rsidP="002812CD">
      <w:pPr>
        <w:numPr>
          <w:ilvl w:val="0"/>
          <w:numId w:val="1"/>
        </w:numPr>
        <w:spacing w:after="200" w:line="360" w:lineRule="auto"/>
        <w:jc w:val="both"/>
        <w:rPr>
          <w:rFonts w:cstheme="minorHAnsi"/>
          <w:sz w:val="32"/>
          <w:szCs w:val="32"/>
        </w:rPr>
      </w:pPr>
      <w:r>
        <w:rPr>
          <w:rFonts w:cstheme="minorHAnsi"/>
          <w:sz w:val="32"/>
          <w:szCs w:val="32"/>
        </w:rPr>
        <w:t>Technology</w:t>
      </w:r>
      <w:r>
        <w:rPr>
          <w:rFonts w:cstheme="minorHAnsi"/>
          <w:sz w:val="32"/>
          <w:szCs w:val="32"/>
        </w:rPr>
        <w:tab/>
      </w:r>
      <w:r>
        <w:rPr>
          <w:rFonts w:cstheme="minorHAnsi"/>
          <w:sz w:val="32"/>
          <w:szCs w:val="32"/>
        </w:rPr>
        <w:tab/>
        <w:t xml:space="preserve">                        </w:t>
      </w:r>
      <w:proofErr w:type="gramStart"/>
      <w:r>
        <w:rPr>
          <w:rFonts w:cstheme="minorHAnsi"/>
          <w:sz w:val="32"/>
          <w:szCs w:val="32"/>
        </w:rPr>
        <w:t xml:space="preserve">  :Java</w:t>
      </w:r>
      <w:proofErr w:type="gramEnd"/>
      <w:r>
        <w:rPr>
          <w:rFonts w:cstheme="minorHAnsi"/>
          <w:sz w:val="32"/>
          <w:szCs w:val="32"/>
        </w:rPr>
        <w:t>/j2ee(</w:t>
      </w:r>
      <w:proofErr w:type="spellStart"/>
      <w:r>
        <w:rPr>
          <w:rFonts w:cstheme="minorHAnsi"/>
          <w:sz w:val="32"/>
          <w:szCs w:val="32"/>
        </w:rPr>
        <w:t>Jdbc</w:t>
      </w:r>
      <w:proofErr w:type="spellEnd"/>
      <w:r>
        <w:rPr>
          <w:rFonts w:cstheme="minorHAnsi"/>
          <w:sz w:val="32"/>
          <w:szCs w:val="32"/>
        </w:rPr>
        <w:t>/</w:t>
      </w:r>
      <w:proofErr w:type="spellStart"/>
      <w:r>
        <w:rPr>
          <w:rFonts w:cstheme="minorHAnsi"/>
          <w:sz w:val="32"/>
          <w:szCs w:val="32"/>
        </w:rPr>
        <w:t>Servlet,Jsp</w:t>
      </w:r>
      <w:proofErr w:type="spellEnd"/>
      <w:r>
        <w:rPr>
          <w:rFonts w:cstheme="minorHAnsi"/>
          <w:sz w:val="32"/>
          <w:szCs w:val="32"/>
        </w:rPr>
        <w:t>)</w:t>
      </w:r>
    </w:p>
    <w:p w14:paraId="51501C87" w14:textId="77777777" w:rsidR="00555D71" w:rsidRDefault="00555D71" w:rsidP="002812CD">
      <w:pPr>
        <w:numPr>
          <w:ilvl w:val="0"/>
          <w:numId w:val="1"/>
        </w:numPr>
        <w:spacing w:after="200" w:line="360" w:lineRule="auto"/>
        <w:jc w:val="both"/>
        <w:rPr>
          <w:rFonts w:cstheme="minorHAnsi"/>
          <w:sz w:val="32"/>
          <w:szCs w:val="32"/>
        </w:rPr>
      </w:pPr>
      <w:r>
        <w:rPr>
          <w:rFonts w:cstheme="minorHAnsi"/>
          <w:sz w:val="32"/>
          <w:szCs w:val="32"/>
        </w:rPr>
        <w:t>Front End</w:t>
      </w:r>
      <w:r>
        <w:rPr>
          <w:rFonts w:cstheme="minorHAnsi"/>
          <w:sz w:val="32"/>
          <w:szCs w:val="32"/>
        </w:rPr>
        <w:tab/>
      </w:r>
      <w:r>
        <w:rPr>
          <w:rFonts w:cstheme="minorHAnsi"/>
          <w:sz w:val="32"/>
          <w:szCs w:val="32"/>
        </w:rPr>
        <w:tab/>
        <w:t xml:space="preserve">                        </w:t>
      </w:r>
      <w:proofErr w:type="gramStart"/>
      <w:r>
        <w:rPr>
          <w:rFonts w:cstheme="minorHAnsi"/>
          <w:sz w:val="32"/>
          <w:szCs w:val="32"/>
        </w:rPr>
        <w:t xml:space="preserve">  :</w:t>
      </w:r>
      <w:proofErr w:type="gramEnd"/>
      <w:r>
        <w:rPr>
          <w:rFonts w:cstheme="minorHAnsi"/>
          <w:sz w:val="32"/>
          <w:szCs w:val="32"/>
        </w:rPr>
        <w:t xml:space="preserve"> Java</w:t>
      </w:r>
    </w:p>
    <w:p w14:paraId="09633EF0" w14:textId="77777777" w:rsidR="00555D71" w:rsidRDefault="00555D71" w:rsidP="002812CD">
      <w:pPr>
        <w:numPr>
          <w:ilvl w:val="0"/>
          <w:numId w:val="1"/>
        </w:numPr>
        <w:spacing w:after="200" w:line="360" w:lineRule="auto"/>
        <w:jc w:val="both"/>
        <w:rPr>
          <w:sz w:val="32"/>
          <w:szCs w:val="32"/>
        </w:rPr>
      </w:pPr>
      <w:r>
        <w:rPr>
          <w:rFonts w:cstheme="minorHAnsi"/>
          <w:sz w:val="32"/>
          <w:szCs w:val="32"/>
        </w:rPr>
        <w:lastRenderedPageBreak/>
        <w:t>Back End</w:t>
      </w:r>
      <w:r>
        <w:rPr>
          <w:rFonts w:cstheme="minorHAnsi"/>
          <w:sz w:val="32"/>
          <w:szCs w:val="32"/>
        </w:rPr>
        <w:tab/>
      </w:r>
      <w:r>
        <w:rPr>
          <w:rFonts w:cstheme="minorHAnsi"/>
          <w:sz w:val="32"/>
          <w:szCs w:val="32"/>
        </w:rPr>
        <w:tab/>
        <w:t xml:space="preserve">                        </w:t>
      </w:r>
      <w:proofErr w:type="gramStart"/>
      <w:r>
        <w:rPr>
          <w:rFonts w:cstheme="minorHAnsi"/>
          <w:sz w:val="32"/>
          <w:szCs w:val="32"/>
        </w:rPr>
        <w:t xml:space="preserve">  :</w:t>
      </w:r>
      <w:proofErr w:type="gramEnd"/>
      <w:r>
        <w:rPr>
          <w:rFonts w:cstheme="minorHAnsi"/>
          <w:sz w:val="32"/>
          <w:szCs w:val="32"/>
        </w:rPr>
        <w:t xml:space="preserve"> </w:t>
      </w:r>
      <w:proofErr w:type="spellStart"/>
      <w:r>
        <w:rPr>
          <w:rFonts w:cstheme="minorHAnsi"/>
          <w:sz w:val="32"/>
          <w:szCs w:val="32"/>
        </w:rPr>
        <w:t>Sqlite</w:t>
      </w:r>
      <w:proofErr w:type="spellEnd"/>
    </w:p>
    <w:p w14:paraId="3F723323" w14:textId="77777777" w:rsidR="00555D71" w:rsidRDefault="00555D71" w:rsidP="00555D71">
      <w:pPr>
        <w:jc w:val="both"/>
        <w:rPr>
          <w:sz w:val="32"/>
          <w:szCs w:val="32"/>
        </w:rPr>
      </w:pPr>
    </w:p>
    <w:p w14:paraId="1B20972A" w14:textId="77777777" w:rsidR="00555D71" w:rsidRDefault="00555D71" w:rsidP="00555D71">
      <w:pPr>
        <w:jc w:val="both"/>
        <w:rPr>
          <w:sz w:val="32"/>
          <w:szCs w:val="32"/>
        </w:rPr>
      </w:pPr>
    </w:p>
    <w:p w14:paraId="4C53EABE" w14:textId="77777777" w:rsidR="00555D71" w:rsidRDefault="00555D71" w:rsidP="00555D71">
      <w:pPr>
        <w:jc w:val="both"/>
      </w:pPr>
    </w:p>
    <w:p w14:paraId="0F3679FE" w14:textId="4A61559D" w:rsidR="0072360F" w:rsidRDefault="0072360F" w:rsidP="00555D71">
      <w:pPr>
        <w:spacing w:line="360" w:lineRule="auto"/>
        <w:jc w:val="center"/>
        <w:rPr>
          <w:rFonts w:asciiTheme="majorHAnsi" w:hAnsiTheme="majorHAnsi"/>
          <w:b/>
          <w:bCs/>
          <w:sz w:val="24"/>
          <w:szCs w:val="24"/>
        </w:rPr>
      </w:pPr>
    </w:p>
    <w:p w14:paraId="37F2C749" w14:textId="77777777" w:rsidR="0072360F" w:rsidRDefault="0072360F" w:rsidP="0072360F">
      <w:pPr>
        <w:tabs>
          <w:tab w:val="left" w:pos="2089"/>
        </w:tabs>
        <w:spacing w:line="360" w:lineRule="auto"/>
        <w:jc w:val="both"/>
        <w:rPr>
          <w:rFonts w:asciiTheme="majorHAnsi" w:hAnsiTheme="majorHAnsi"/>
          <w:sz w:val="24"/>
          <w:szCs w:val="24"/>
        </w:rPr>
      </w:pPr>
    </w:p>
    <w:p w14:paraId="2F9FF938" w14:textId="77D41654" w:rsidR="0092358A" w:rsidRPr="000B3C79" w:rsidRDefault="0092358A" w:rsidP="0072360F">
      <w:pPr>
        <w:jc w:val="center"/>
      </w:pPr>
    </w:p>
    <w:p w14:paraId="3CDEEF85" w14:textId="7F4D50A6" w:rsidR="00D9509F" w:rsidRPr="000B3C79" w:rsidRDefault="00D9509F" w:rsidP="0092358A">
      <w:pPr>
        <w:spacing w:after="0" w:line="360" w:lineRule="auto"/>
        <w:jc w:val="both"/>
        <w:rPr>
          <w:rFonts w:ascii="Times New Roman" w:hAnsi="Times New Roman" w:cs="Times New Roman"/>
          <w:sz w:val="24"/>
          <w:szCs w:val="24"/>
        </w:rPr>
      </w:pPr>
    </w:p>
    <w:sectPr w:rsidR="00D9509F" w:rsidRPr="000B3C79">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B4E46" w14:textId="77777777" w:rsidR="002812CD" w:rsidRDefault="002812CD" w:rsidP="00F445D4">
      <w:pPr>
        <w:spacing w:after="0" w:line="240" w:lineRule="auto"/>
      </w:pPr>
      <w:r>
        <w:separator/>
      </w:r>
    </w:p>
  </w:endnote>
  <w:endnote w:type="continuationSeparator" w:id="0">
    <w:p w14:paraId="30ED4AA5" w14:textId="77777777" w:rsidR="002812CD" w:rsidRDefault="002812CD"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A0018" w14:textId="77777777" w:rsidR="002812CD" w:rsidRDefault="002812CD" w:rsidP="00F445D4">
      <w:pPr>
        <w:spacing w:after="0" w:line="240" w:lineRule="auto"/>
      </w:pPr>
      <w:r>
        <w:separator/>
      </w:r>
    </w:p>
  </w:footnote>
  <w:footnote w:type="continuationSeparator" w:id="0">
    <w:p w14:paraId="02B57E01" w14:textId="77777777" w:rsidR="002812CD" w:rsidRDefault="002812CD"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2812CD">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2812CD">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2812CD">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840" w:hanging="360"/>
      </w:pPr>
      <w:rPr>
        <w:rFonts w:ascii="Symbol" w:hAnsi="Symbol"/>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15:restartNumberingAfterBreak="0">
    <w:nsid w:val="00000003"/>
    <w:multiLevelType w:val="multilevel"/>
    <w:tmpl w:val="00000003"/>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2FC60A7E"/>
    <w:multiLevelType w:val="hybridMultilevel"/>
    <w:tmpl w:val="482C4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26E5BC8"/>
    <w:multiLevelType w:val="hybridMultilevel"/>
    <w:tmpl w:val="9C142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9B4724B"/>
    <w:multiLevelType w:val="hybridMultilevel"/>
    <w:tmpl w:val="A3988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34C90"/>
    <w:rsid w:val="00035B00"/>
    <w:rsid w:val="00054C34"/>
    <w:rsid w:val="00070B50"/>
    <w:rsid w:val="000902FE"/>
    <w:rsid w:val="00094899"/>
    <w:rsid w:val="000B3C79"/>
    <w:rsid w:val="001059D4"/>
    <w:rsid w:val="001229FD"/>
    <w:rsid w:val="00143401"/>
    <w:rsid w:val="001475ED"/>
    <w:rsid w:val="00161B25"/>
    <w:rsid w:val="001A1C17"/>
    <w:rsid w:val="001B4B98"/>
    <w:rsid w:val="001C4A04"/>
    <w:rsid w:val="001C7DA8"/>
    <w:rsid w:val="001D257E"/>
    <w:rsid w:val="001D4DC6"/>
    <w:rsid w:val="001E628D"/>
    <w:rsid w:val="001F306F"/>
    <w:rsid w:val="002101F7"/>
    <w:rsid w:val="002256E1"/>
    <w:rsid w:val="002323EB"/>
    <w:rsid w:val="00252770"/>
    <w:rsid w:val="00257B0A"/>
    <w:rsid w:val="002812CD"/>
    <w:rsid w:val="0028328F"/>
    <w:rsid w:val="00292BF3"/>
    <w:rsid w:val="002A4B92"/>
    <w:rsid w:val="002C2E26"/>
    <w:rsid w:val="002D0B11"/>
    <w:rsid w:val="002E701C"/>
    <w:rsid w:val="00334260"/>
    <w:rsid w:val="003524F6"/>
    <w:rsid w:val="00373442"/>
    <w:rsid w:val="003D4ABF"/>
    <w:rsid w:val="004062E2"/>
    <w:rsid w:val="004155D9"/>
    <w:rsid w:val="004317D4"/>
    <w:rsid w:val="0043545A"/>
    <w:rsid w:val="00466E0E"/>
    <w:rsid w:val="004B1B27"/>
    <w:rsid w:val="004B49BE"/>
    <w:rsid w:val="004E30A8"/>
    <w:rsid w:val="0053219B"/>
    <w:rsid w:val="00555D71"/>
    <w:rsid w:val="005635D2"/>
    <w:rsid w:val="00584520"/>
    <w:rsid w:val="00585A15"/>
    <w:rsid w:val="005975ED"/>
    <w:rsid w:val="005A0FC5"/>
    <w:rsid w:val="005D6322"/>
    <w:rsid w:val="00611246"/>
    <w:rsid w:val="00612092"/>
    <w:rsid w:val="00632B1D"/>
    <w:rsid w:val="00641656"/>
    <w:rsid w:val="00663DEC"/>
    <w:rsid w:val="00675AFB"/>
    <w:rsid w:val="006C1943"/>
    <w:rsid w:val="006C2E6A"/>
    <w:rsid w:val="006D58A6"/>
    <w:rsid w:val="006E4783"/>
    <w:rsid w:val="006F1F54"/>
    <w:rsid w:val="006F2B46"/>
    <w:rsid w:val="00701822"/>
    <w:rsid w:val="00721387"/>
    <w:rsid w:val="0072360F"/>
    <w:rsid w:val="00730323"/>
    <w:rsid w:val="007632E1"/>
    <w:rsid w:val="00797AF0"/>
    <w:rsid w:val="007A20FC"/>
    <w:rsid w:val="007C142C"/>
    <w:rsid w:val="007D1E5D"/>
    <w:rsid w:val="007D6A9D"/>
    <w:rsid w:val="00803055"/>
    <w:rsid w:val="008076A8"/>
    <w:rsid w:val="00820B93"/>
    <w:rsid w:val="00825876"/>
    <w:rsid w:val="00826DC3"/>
    <w:rsid w:val="00834D98"/>
    <w:rsid w:val="00870EDD"/>
    <w:rsid w:val="008B1471"/>
    <w:rsid w:val="008D40F7"/>
    <w:rsid w:val="008D48C2"/>
    <w:rsid w:val="008E5754"/>
    <w:rsid w:val="009125DF"/>
    <w:rsid w:val="009125F2"/>
    <w:rsid w:val="00917D42"/>
    <w:rsid w:val="0092358A"/>
    <w:rsid w:val="00963E90"/>
    <w:rsid w:val="00973BF8"/>
    <w:rsid w:val="009776B1"/>
    <w:rsid w:val="00984046"/>
    <w:rsid w:val="009C5830"/>
    <w:rsid w:val="009C77B3"/>
    <w:rsid w:val="009E2559"/>
    <w:rsid w:val="00A17A46"/>
    <w:rsid w:val="00A234CE"/>
    <w:rsid w:val="00A24B0A"/>
    <w:rsid w:val="00A30E25"/>
    <w:rsid w:val="00A3201C"/>
    <w:rsid w:val="00A46EA6"/>
    <w:rsid w:val="00A61913"/>
    <w:rsid w:val="00A85EE2"/>
    <w:rsid w:val="00A87BE1"/>
    <w:rsid w:val="00AA1C1F"/>
    <w:rsid w:val="00AA3A71"/>
    <w:rsid w:val="00AC6F33"/>
    <w:rsid w:val="00AD6042"/>
    <w:rsid w:val="00AD7910"/>
    <w:rsid w:val="00AE2145"/>
    <w:rsid w:val="00B341C0"/>
    <w:rsid w:val="00B4538E"/>
    <w:rsid w:val="00B947A3"/>
    <w:rsid w:val="00BD366F"/>
    <w:rsid w:val="00C1664E"/>
    <w:rsid w:val="00C40F31"/>
    <w:rsid w:val="00C5150B"/>
    <w:rsid w:val="00C51688"/>
    <w:rsid w:val="00C54323"/>
    <w:rsid w:val="00C94362"/>
    <w:rsid w:val="00C956BC"/>
    <w:rsid w:val="00CA40B6"/>
    <w:rsid w:val="00CC1130"/>
    <w:rsid w:val="00CC17EA"/>
    <w:rsid w:val="00CD2A58"/>
    <w:rsid w:val="00CF18DB"/>
    <w:rsid w:val="00D03CC8"/>
    <w:rsid w:val="00D1376C"/>
    <w:rsid w:val="00D34981"/>
    <w:rsid w:val="00D65781"/>
    <w:rsid w:val="00D77C7E"/>
    <w:rsid w:val="00D82EED"/>
    <w:rsid w:val="00D913AE"/>
    <w:rsid w:val="00D9509F"/>
    <w:rsid w:val="00DA263D"/>
    <w:rsid w:val="00DB4CFD"/>
    <w:rsid w:val="00DB51EC"/>
    <w:rsid w:val="00DC6908"/>
    <w:rsid w:val="00DE48F6"/>
    <w:rsid w:val="00E02524"/>
    <w:rsid w:val="00E365FA"/>
    <w:rsid w:val="00EB64EB"/>
    <w:rsid w:val="00F026E0"/>
    <w:rsid w:val="00F24BDD"/>
    <w:rsid w:val="00F41565"/>
    <w:rsid w:val="00F445D4"/>
    <w:rsid w:val="00F7607F"/>
    <w:rsid w:val="00F81D94"/>
    <w:rsid w:val="00FA782F"/>
    <w:rsid w:val="00FB30A8"/>
    <w:rsid w:val="00FD6530"/>
    <w:rsid w:val="00FF3FCC"/>
    <w:rsid w:val="00FF512A"/>
    <w:rsid w:val="00FF57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7D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63E90"/>
    <w:pPr>
      <w:keepNext/>
      <w:keepLines/>
      <w:spacing w:before="200" w:after="0" w:line="276" w:lineRule="auto"/>
      <w:outlineLvl w:val="1"/>
    </w:pPr>
    <w:rPr>
      <w:rFonts w:asciiTheme="majorHAnsi" w:eastAsiaTheme="majorEastAsia" w:hAnsiTheme="majorHAnsi" w:cstheme="majorBidi"/>
      <w:b/>
      <w:bCs/>
      <w:color w:val="4472C4" w:themeColor="accent1"/>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qFormat/>
    <w:rsid w:val="00D9509F"/>
    <w:pPr>
      <w:spacing w:after="200" w:line="276" w:lineRule="auto"/>
      <w:ind w:left="720"/>
      <w:contextualSpacing/>
    </w:pPr>
    <w:rPr>
      <w:rFonts w:eastAsiaTheme="minorEastAsia"/>
      <w:lang w:val="en-US"/>
    </w:rPr>
  </w:style>
  <w:style w:type="character" w:customStyle="1" w:styleId="Heading2Char">
    <w:name w:val="Heading 2 Char"/>
    <w:basedOn w:val="DefaultParagraphFont"/>
    <w:link w:val="Heading2"/>
    <w:uiPriority w:val="9"/>
    <w:semiHidden/>
    <w:rsid w:val="00963E90"/>
    <w:rPr>
      <w:rFonts w:asciiTheme="majorHAnsi" w:eastAsiaTheme="majorEastAsia" w:hAnsiTheme="majorHAnsi" w:cstheme="majorBidi"/>
      <w:b/>
      <w:bCs/>
      <w:color w:val="4472C4" w:themeColor="accent1"/>
      <w:sz w:val="28"/>
      <w:szCs w:val="26"/>
      <w:lang w:val="en-US"/>
    </w:rPr>
  </w:style>
  <w:style w:type="character" w:customStyle="1" w:styleId="Heading1Char">
    <w:name w:val="Heading 1 Char"/>
    <w:basedOn w:val="DefaultParagraphFont"/>
    <w:link w:val="Heading1"/>
    <w:uiPriority w:val="9"/>
    <w:rsid w:val="001C7DA8"/>
    <w:rPr>
      <w:rFonts w:asciiTheme="majorHAnsi" w:eastAsiaTheme="majorEastAsia" w:hAnsiTheme="majorHAnsi" w:cstheme="majorBidi"/>
      <w:color w:val="2F5496" w:themeColor="accent1" w:themeShade="BF"/>
      <w:sz w:val="32"/>
      <w:szCs w:val="32"/>
    </w:rPr>
  </w:style>
  <w:style w:type="paragraph" w:styleId="NormalWeb">
    <w:name w:val="Normal (Web)"/>
    <w:aliases w:val="Char"/>
    <w:basedOn w:val="Normal"/>
    <w:uiPriority w:val="34"/>
    <w:unhideWhenUsed/>
    <w:qFormat/>
    <w:rsid w:val="0080305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semiHidden/>
    <w:unhideWhenUsed/>
    <w:rsid w:val="00803055"/>
    <w:pPr>
      <w:spacing w:after="120" w:line="276" w:lineRule="auto"/>
      <w:ind w:left="360"/>
    </w:pPr>
    <w:rPr>
      <w:rFonts w:ascii="Calibri" w:eastAsia="Times New Roman" w:hAnsi="Calibri" w:cs="Times New Roman"/>
      <w:lang w:val="en-US"/>
    </w:rPr>
  </w:style>
  <w:style w:type="character" w:customStyle="1" w:styleId="BodyTextIndentChar">
    <w:name w:val="Body Text Indent Char"/>
    <w:basedOn w:val="DefaultParagraphFont"/>
    <w:link w:val="BodyTextIndent"/>
    <w:semiHidden/>
    <w:rsid w:val="00803055"/>
    <w:rPr>
      <w:rFonts w:ascii="Calibri" w:eastAsia="Times New Roman" w:hAnsi="Calibri" w:cs="Times New Roman"/>
      <w:lang w:val="en-US"/>
    </w:rPr>
  </w:style>
  <w:style w:type="character" w:styleId="Strong">
    <w:name w:val="Strong"/>
    <w:basedOn w:val="DefaultParagraphFont"/>
    <w:uiPriority w:val="22"/>
    <w:qFormat/>
    <w:rsid w:val="00803055"/>
    <w:rPr>
      <w:b/>
      <w:bCs/>
    </w:rPr>
  </w:style>
  <w:style w:type="character" w:customStyle="1" w:styleId="ilad">
    <w:name w:val="il_ad"/>
    <w:basedOn w:val="DefaultParagraphFont"/>
    <w:rsid w:val="00C1664E"/>
  </w:style>
  <w:style w:type="character" w:customStyle="1" w:styleId="apple-converted-space">
    <w:name w:val="apple-converted-space"/>
    <w:basedOn w:val="DefaultParagraphFont"/>
    <w:rsid w:val="00252770"/>
  </w:style>
  <w:style w:type="paragraph" w:styleId="BodyTextIndent3">
    <w:name w:val="Body Text Indent 3"/>
    <w:basedOn w:val="Normal"/>
    <w:link w:val="BodyTextIndent3Char"/>
    <w:uiPriority w:val="99"/>
    <w:semiHidden/>
    <w:unhideWhenUsed/>
    <w:rsid w:val="009125D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125DF"/>
    <w:rPr>
      <w:sz w:val="16"/>
      <w:szCs w:val="16"/>
    </w:rPr>
  </w:style>
  <w:style w:type="paragraph" w:customStyle="1" w:styleId="Style1">
    <w:name w:val="Style1"/>
    <w:basedOn w:val="Normal"/>
    <w:rsid w:val="009125DF"/>
    <w:pPr>
      <w:overflowPunct w:val="0"/>
      <w:autoSpaceDE w:val="0"/>
      <w:autoSpaceDN w:val="0"/>
      <w:adjustRightInd w:val="0"/>
      <w:spacing w:after="0" w:line="480" w:lineRule="auto"/>
      <w:jc w:val="both"/>
    </w:pPr>
    <w:rPr>
      <w:rFonts w:ascii="Arial" w:eastAsia="Times New Roman" w:hAnsi="Arial" w:cs="Arial"/>
      <w:sz w:val="24"/>
      <w:szCs w:val="24"/>
      <w:lang w:val="en-US"/>
    </w:rPr>
  </w:style>
  <w:style w:type="paragraph" w:styleId="NoSpacing">
    <w:name w:val="No Spacing"/>
    <w:uiPriority w:val="1"/>
    <w:qFormat/>
    <w:rsid w:val="005635D2"/>
    <w:pPr>
      <w:spacing w:after="0" w:line="240" w:lineRule="auto"/>
    </w:pPr>
    <w:rPr>
      <w:rFonts w:ascii="Calibri" w:eastAsia="Calibri" w:hAnsi="Calibri" w:cs="Times New Roman"/>
      <w:lang w:val="en-US"/>
    </w:rPr>
  </w:style>
  <w:style w:type="character" w:customStyle="1" w:styleId="apple-style-span">
    <w:name w:val="apple-style-span"/>
    <w:basedOn w:val="DefaultParagraphFont"/>
    <w:rsid w:val="00825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3139">
      <w:bodyDiv w:val="1"/>
      <w:marLeft w:val="0"/>
      <w:marRight w:val="0"/>
      <w:marTop w:val="0"/>
      <w:marBottom w:val="0"/>
      <w:divBdr>
        <w:top w:val="none" w:sz="0" w:space="0" w:color="auto"/>
        <w:left w:val="none" w:sz="0" w:space="0" w:color="auto"/>
        <w:bottom w:val="none" w:sz="0" w:space="0" w:color="auto"/>
        <w:right w:val="none" w:sz="0" w:space="0" w:color="auto"/>
      </w:divBdr>
    </w:div>
    <w:div w:id="93671053">
      <w:bodyDiv w:val="1"/>
      <w:marLeft w:val="0"/>
      <w:marRight w:val="0"/>
      <w:marTop w:val="0"/>
      <w:marBottom w:val="0"/>
      <w:divBdr>
        <w:top w:val="none" w:sz="0" w:space="0" w:color="auto"/>
        <w:left w:val="none" w:sz="0" w:space="0" w:color="auto"/>
        <w:bottom w:val="none" w:sz="0" w:space="0" w:color="auto"/>
        <w:right w:val="none" w:sz="0" w:space="0" w:color="auto"/>
      </w:divBdr>
    </w:div>
    <w:div w:id="376710256">
      <w:bodyDiv w:val="1"/>
      <w:marLeft w:val="0"/>
      <w:marRight w:val="0"/>
      <w:marTop w:val="0"/>
      <w:marBottom w:val="0"/>
      <w:divBdr>
        <w:top w:val="none" w:sz="0" w:space="0" w:color="auto"/>
        <w:left w:val="none" w:sz="0" w:space="0" w:color="auto"/>
        <w:bottom w:val="none" w:sz="0" w:space="0" w:color="auto"/>
        <w:right w:val="none" w:sz="0" w:space="0" w:color="auto"/>
      </w:divBdr>
    </w:div>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459034576">
      <w:bodyDiv w:val="1"/>
      <w:marLeft w:val="0"/>
      <w:marRight w:val="0"/>
      <w:marTop w:val="0"/>
      <w:marBottom w:val="0"/>
      <w:divBdr>
        <w:top w:val="none" w:sz="0" w:space="0" w:color="auto"/>
        <w:left w:val="none" w:sz="0" w:space="0" w:color="auto"/>
        <w:bottom w:val="none" w:sz="0" w:space="0" w:color="auto"/>
        <w:right w:val="none" w:sz="0" w:space="0" w:color="auto"/>
      </w:divBdr>
    </w:div>
    <w:div w:id="469175726">
      <w:bodyDiv w:val="1"/>
      <w:marLeft w:val="0"/>
      <w:marRight w:val="0"/>
      <w:marTop w:val="0"/>
      <w:marBottom w:val="0"/>
      <w:divBdr>
        <w:top w:val="none" w:sz="0" w:space="0" w:color="auto"/>
        <w:left w:val="none" w:sz="0" w:space="0" w:color="auto"/>
        <w:bottom w:val="none" w:sz="0" w:space="0" w:color="auto"/>
        <w:right w:val="none" w:sz="0" w:space="0" w:color="auto"/>
      </w:divBdr>
    </w:div>
    <w:div w:id="531499901">
      <w:bodyDiv w:val="1"/>
      <w:marLeft w:val="0"/>
      <w:marRight w:val="0"/>
      <w:marTop w:val="0"/>
      <w:marBottom w:val="0"/>
      <w:divBdr>
        <w:top w:val="none" w:sz="0" w:space="0" w:color="auto"/>
        <w:left w:val="none" w:sz="0" w:space="0" w:color="auto"/>
        <w:bottom w:val="none" w:sz="0" w:space="0" w:color="auto"/>
        <w:right w:val="none" w:sz="0" w:space="0" w:color="auto"/>
      </w:divBdr>
    </w:div>
    <w:div w:id="609314684">
      <w:bodyDiv w:val="1"/>
      <w:marLeft w:val="0"/>
      <w:marRight w:val="0"/>
      <w:marTop w:val="0"/>
      <w:marBottom w:val="0"/>
      <w:divBdr>
        <w:top w:val="none" w:sz="0" w:space="0" w:color="auto"/>
        <w:left w:val="none" w:sz="0" w:space="0" w:color="auto"/>
        <w:bottom w:val="none" w:sz="0" w:space="0" w:color="auto"/>
        <w:right w:val="none" w:sz="0" w:space="0" w:color="auto"/>
      </w:divBdr>
    </w:div>
    <w:div w:id="724989789">
      <w:bodyDiv w:val="1"/>
      <w:marLeft w:val="0"/>
      <w:marRight w:val="0"/>
      <w:marTop w:val="0"/>
      <w:marBottom w:val="0"/>
      <w:divBdr>
        <w:top w:val="none" w:sz="0" w:space="0" w:color="auto"/>
        <w:left w:val="none" w:sz="0" w:space="0" w:color="auto"/>
        <w:bottom w:val="none" w:sz="0" w:space="0" w:color="auto"/>
        <w:right w:val="none" w:sz="0" w:space="0" w:color="auto"/>
      </w:divBdr>
    </w:div>
    <w:div w:id="760762751">
      <w:bodyDiv w:val="1"/>
      <w:marLeft w:val="0"/>
      <w:marRight w:val="0"/>
      <w:marTop w:val="0"/>
      <w:marBottom w:val="0"/>
      <w:divBdr>
        <w:top w:val="none" w:sz="0" w:space="0" w:color="auto"/>
        <w:left w:val="none" w:sz="0" w:space="0" w:color="auto"/>
        <w:bottom w:val="none" w:sz="0" w:space="0" w:color="auto"/>
        <w:right w:val="none" w:sz="0" w:space="0" w:color="auto"/>
      </w:divBdr>
    </w:div>
    <w:div w:id="780877788">
      <w:bodyDiv w:val="1"/>
      <w:marLeft w:val="0"/>
      <w:marRight w:val="0"/>
      <w:marTop w:val="0"/>
      <w:marBottom w:val="0"/>
      <w:divBdr>
        <w:top w:val="none" w:sz="0" w:space="0" w:color="auto"/>
        <w:left w:val="none" w:sz="0" w:space="0" w:color="auto"/>
        <w:bottom w:val="none" w:sz="0" w:space="0" w:color="auto"/>
        <w:right w:val="none" w:sz="0" w:space="0" w:color="auto"/>
      </w:divBdr>
    </w:div>
    <w:div w:id="809204046">
      <w:bodyDiv w:val="1"/>
      <w:marLeft w:val="0"/>
      <w:marRight w:val="0"/>
      <w:marTop w:val="0"/>
      <w:marBottom w:val="0"/>
      <w:divBdr>
        <w:top w:val="none" w:sz="0" w:space="0" w:color="auto"/>
        <w:left w:val="none" w:sz="0" w:space="0" w:color="auto"/>
        <w:bottom w:val="none" w:sz="0" w:space="0" w:color="auto"/>
        <w:right w:val="none" w:sz="0" w:space="0" w:color="auto"/>
      </w:divBdr>
    </w:div>
    <w:div w:id="891774900">
      <w:bodyDiv w:val="1"/>
      <w:marLeft w:val="0"/>
      <w:marRight w:val="0"/>
      <w:marTop w:val="0"/>
      <w:marBottom w:val="0"/>
      <w:divBdr>
        <w:top w:val="none" w:sz="0" w:space="0" w:color="auto"/>
        <w:left w:val="none" w:sz="0" w:space="0" w:color="auto"/>
        <w:bottom w:val="none" w:sz="0" w:space="0" w:color="auto"/>
        <w:right w:val="none" w:sz="0" w:space="0" w:color="auto"/>
      </w:divBdr>
    </w:div>
    <w:div w:id="901865475">
      <w:bodyDiv w:val="1"/>
      <w:marLeft w:val="0"/>
      <w:marRight w:val="0"/>
      <w:marTop w:val="0"/>
      <w:marBottom w:val="0"/>
      <w:divBdr>
        <w:top w:val="none" w:sz="0" w:space="0" w:color="auto"/>
        <w:left w:val="none" w:sz="0" w:space="0" w:color="auto"/>
        <w:bottom w:val="none" w:sz="0" w:space="0" w:color="auto"/>
        <w:right w:val="none" w:sz="0" w:space="0" w:color="auto"/>
      </w:divBdr>
    </w:div>
    <w:div w:id="942540914">
      <w:bodyDiv w:val="1"/>
      <w:marLeft w:val="0"/>
      <w:marRight w:val="0"/>
      <w:marTop w:val="0"/>
      <w:marBottom w:val="0"/>
      <w:divBdr>
        <w:top w:val="none" w:sz="0" w:space="0" w:color="auto"/>
        <w:left w:val="none" w:sz="0" w:space="0" w:color="auto"/>
        <w:bottom w:val="none" w:sz="0" w:space="0" w:color="auto"/>
        <w:right w:val="none" w:sz="0" w:space="0" w:color="auto"/>
      </w:divBdr>
    </w:div>
    <w:div w:id="1006395852">
      <w:bodyDiv w:val="1"/>
      <w:marLeft w:val="0"/>
      <w:marRight w:val="0"/>
      <w:marTop w:val="0"/>
      <w:marBottom w:val="0"/>
      <w:divBdr>
        <w:top w:val="none" w:sz="0" w:space="0" w:color="auto"/>
        <w:left w:val="none" w:sz="0" w:space="0" w:color="auto"/>
        <w:bottom w:val="none" w:sz="0" w:space="0" w:color="auto"/>
        <w:right w:val="none" w:sz="0" w:space="0" w:color="auto"/>
      </w:divBdr>
    </w:div>
    <w:div w:id="1050615625">
      <w:bodyDiv w:val="1"/>
      <w:marLeft w:val="0"/>
      <w:marRight w:val="0"/>
      <w:marTop w:val="0"/>
      <w:marBottom w:val="0"/>
      <w:divBdr>
        <w:top w:val="none" w:sz="0" w:space="0" w:color="auto"/>
        <w:left w:val="none" w:sz="0" w:space="0" w:color="auto"/>
        <w:bottom w:val="none" w:sz="0" w:space="0" w:color="auto"/>
        <w:right w:val="none" w:sz="0" w:space="0" w:color="auto"/>
      </w:divBdr>
    </w:div>
    <w:div w:id="1222715510">
      <w:bodyDiv w:val="1"/>
      <w:marLeft w:val="0"/>
      <w:marRight w:val="0"/>
      <w:marTop w:val="0"/>
      <w:marBottom w:val="0"/>
      <w:divBdr>
        <w:top w:val="none" w:sz="0" w:space="0" w:color="auto"/>
        <w:left w:val="none" w:sz="0" w:space="0" w:color="auto"/>
        <w:bottom w:val="none" w:sz="0" w:space="0" w:color="auto"/>
        <w:right w:val="none" w:sz="0" w:space="0" w:color="auto"/>
      </w:divBdr>
    </w:div>
    <w:div w:id="1231037874">
      <w:bodyDiv w:val="1"/>
      <w:marLeft w:val="0"/>
      <w:marRight w:val="0"/>
      <w:marTop w:val="0"/>
      <w:marBottom w:val="0"/>
      <w:divBdr>
        <w:top w:val="none" w:sz="0" w:space="0" w:color="auto"/>
        <w:left w:val="none" w:sz="0" w:space="0" w:color="auto"/>
        <w:bottom w:val="none" w:sz="0" w:space="0" w:color="auto"/>
        <w:right w:val="none" w:sz="0" w:space="0" w:color="auto"/>
      </w:divBdr>
    </w:div>
    <w:div w:id="1267076280">
      <w:bodyDiv w:val="1"/>
      <w:marLeft w:val="0"/>
      <w:marRight w:val="0"/>
      <w:marTop w:val="0"/>
      <w:marBottom w:val="0"/>
      <w:divBdr>
        <w:top w:val="none" w:sz="0" w:space="0" w:color="auto"/>
        <w:left w:val="none" w:sz="0" w:space="0" w:color="auto"/>
        <w:bottom w:val="none" w:sz="0" w:space="0" w:color="auto"/>
        <w:right w:val="none" w:sz="0" w:space="0" w:color="auto"/>
      </w:divBdr>
    </w:div>
    <w:div w:id="1374308473">
      <w:bodyDiv w:val="1"/>
      <w:marLeft w:val="0"/>
      <w:marRight w:val="0"/>
      <w:marTop w:val="0"/>
      <w:marBottom w:val="0"/>
      <w:divBdr>
        <w:top w:val="none" w:sz="0" w:space="0" w:color="auto"/>
        <w:left w:val="none" w:sz="0" w:space="0" w:color="auto"/>
        <w:bottom w:val="none" w:sz="0" w:space="0" w:color="auto"/>
        <w:right w:val="none" w:sz="0" w:space="0" w:color="auto"/>
      </w:divBdr>
    </w:div>
    <w:div w:id="1391230166">
      <w:bodyDiv w:val="1"/>
      <w:marLeft w:val="0"/>
      <w:marRight w:val="0"/>
      <w:marTop w:val="0"/>
      <w:marBottom w:val="0"/>
      <w:divBdr>
        <w:top w:val="none" w:sz="0" w:space="0" w:color="auto"/>
        <w:left w:val="none" w:sz="0" w:space="0" w:color="auto"/>
        <w:bottom w:val="none" w:sz="0" w:space="0" w:color="auto"/>
        <w:right w:val="none" w:sz="0" w:space="0" w:color="auto"/>
      </w:divBdr>
    </w:div>
    <w:div w:id="1420327070">
      <w:bodyDiv w:val="1"/>
      <w:marLeft w:val="0"/>
      <w:marRight w:val="0"/>
      <w:marTop w:val="0"/>
      <w:marBottom w:val="0"/>
      <w:divBdr>
        <w:top w:val="none" w:sz="0" w:space="0" w:color="auto"/>
        <w:left w:val="none" w:sz="0" w:space="0" w:color="auto"/>
        <w:bottom w:val="none" w:sz="0" w:space="0" w:color="auto"/>
        <w:right w:val="none" w:sz="0" w:space="0" w:color="auto"/>
      </w:divBdr>
    </w:div>
    <w:div w:id="1475444250">
      <w:bodyDiv w:val="1"/>
      <w:marLeft w:val="0"/>
      <w:marRight w:val="0"/>
      <w:marTop w:val="0"/>
      <w:marBottom w:val="0"/>
      <w:divBdr>
        <w:top w:val="none" w:sz="0" w:space="0" w:color="auto"/>
        <w:left w:val="none" w:sz="0" w:space="0" w:color="auto"/>
        <w:bottom w:val="none" w:sz="0" w:space="0" w:color="auto"/>
        <w:right w:val="none" w:sz="0" w:space="0" w:color="auto"/>
      </w:divBdr>
    </w:div>
    <w:div w:id="1543980808">
      <w:bodyDiv w:val="1"/>
      <w:marLeft w:val="0"/>
      <w:marRight w:val="0"/>
      <w:marTop w:val="0"/>
      <w:marBottom w:val="0"/>
      <w:divBdr>
        <w:top w:val="none" w:sz="0" w:space="0" w:color="auto"/>
        <w:left w:val="none" w:sz="0" w:space="0" w:color="auto"/>
        <w:bottom w:val="none" w:sz="0" w:space="0" w:color="auto"/>
        <w:right w:val="none" w:sz="0" w:space="0" w:color="auto"/>
      </w:divBdr>
    </w:div>
    <w:div w:id="1616251126">
      <w:bodyDiv w:val="1"/>
      <w:marLeft w:val="0"/>
      <w:marRight w:val="0"/>
      <w:marTop w:val="0"/>
      <w:marBottom w:val="0"/>
      <w:divBdr>
        <w:top w:val="none" w:sz="0" w:space="0" w:color="auto"/>
        <w:left w:val="none" w:sz="0" w:space="0" w:color="auto"/>
        <w:bottom w:val="none" w:sz="0" w:space="0" w:color="auto"/>
        <w:right w:val="none" w:sz="0" w:space="0" w:color="auto"/>
      </w:divBdr>
    </w:div>
    <w:div w:id="1623806818">
      <w:bodyDiv w:val="1"/>
      <w:marLeft w:val="0"/>
      <w:marRight w:val="0"/>
      <w:marTop w:val="0"/>
      <w:marBottom w:val="0"/>
      <w:divBdr>
        <w:top w:val="none" w:sz="0" w:space="0" w:color="auto"/>
        <w:left w:val="none" w:sz="0" w:space="0" w:color="auto"/>
        <w:bottom w:val="none" w:sz="0" w:space="0" w:color="auto"/>
        <w:right w:val="none" w:sz="0" w:space="0" w:color="auto"/>
      </w:divBdr>
    </w:div>
    <w:div w:id="1654137026">
      <w:bodyDiv w:val="1"/>
      <w:marLeft w:val="0"/>
      <w:marRight w:val="0"/>
      <w:marTop w:val="0"/>
      <w:marBottom w:val="0"/>
      <w:divBdr>
        <w:top w:val="none" w:sz="0" w:space="0" w:color="auto"/>
        <w:left w:val="none" w:sz="0" w:space="0" w:color="auto"/>
        <w:bottom w:val="none" w:sz="0" w:space="0" w:color="auto"/>
        <w:right w:val="none" w:sz="0" w:space="0" w:color="auto"/>
      </w:divBdr>
    </w:div>
    <w:div w:id="1668167308">
      <w:bodyDiv w:val="1"/>
      <w:marLeft w:val="0"/>
      <w:marRight w:val="0"/>
      <w:marTop w:val="0"/>
      <w:marBottom w:val="0"/>
      <w:divBdr>
        <w:top w:val="none" w:sz="0" w:space="0" w:color="auto"/>
        <w:left w:val="none" w:sz="0" w:space="0" w:color="auto"/>
        <w:bottom w:val="none" w:sz="0" w:space="0" w:color="auto"/>
        <w:right w:val="none" w:sz="0" w:space="0" w:color="auto"/>
      </w:divBdr>
    </w:div>
    <w:div w:id="1706440870">
      <w:bodyDiv w:val="1"/>
      <w:marLeft w:val="0"/>
      <w:marRight w:val="0"/>
      <w:marTop w:val="0"/>
      <w:marBottom w:val="0"/>
      <w:divBdr>
        <w:top w:val="none" w:sz="0" w:space="0" w:color="auto"/>
        <w:left w:val="none" w:sz="0" w:space="0" w:color="auto"/>
        <w:bottom w:val="none" w:sz="0" w:space="0" w:color="auto"/>
        <w:right w:val="none" w:sz="0" w:space="0" w:color="auto"/>
      </w:divBdr>
    </w:div>
    <w:div w:id="1754467465">
      <w:bodyDiv w:val="1"/>
      <w:marLeft w:val="0"/>
      <w:marRight w:val="0"/>
      <w:marTop w:val="0"/>
      <w:marBottom w:val="0"/>
      <w:divBdr>
        <w:top w:val="none" w:sz="0" w:space="0" w:color="auto"/>
        <w:left w:val="none" w:sz="0" w:space="0" w:color="auto"/>
        <w:bottom w:val="none" w:sz="0" w:space="0" w:color="auto"/>
        <w:right w:val="none" w:sz="0" w:space="0" w:color="auto"/>
      </w:divBdr>
    </w:div>
    <w:div w:id="1797598772">
      <w:bodyDiv w:val="1"/>
      <w:marLeft w:val="0"/>
      <w:marRight w:val="0"/>
      <w:marTop w:val="0"/>
      <w:marBottom w:val="0"/>
      <w:divBdr>
        <w:top w:val="none" w:sz="0" w:space="0" w:color="auto"/>
        <w:left w:val="none" w:sz="0" w:space="0" w:color="auto"/>
        <w:bottom w:val="none" w:sz="0" w:space="0" w:color="auto"/>
        <w:right w:val="none" w:sz="0" w:space="0" w:color="auto"/>
      </w:divBdr>
    </w:div>
    <w:div w:id="1846744625">
      <w:bodyDiv w:val="1"/>
      <w:marLeft w:val="0"/>
      <w:marRight w:val="0"/>
      <w:marTop w:val="0"/>
      <w:marBottom w:val="0"/>
      <w:divBdr>
        <w:top w:val="none" w:sz="0" w:space="0" w:color="auto"/>
        <w:left w:val="none" w:sz="0" w:space="0" w:color="auto"/>
        <w:bottom w:val="none" w:sz="0" w:space="0" w:color="auto"/>
        <w:right w:val="none" w:sz="0" w:space="0" w:color="auto"/>
      </w:divBdr>
    </w:div>
    <w:div w:id="2013943974">
      <w:bodyDiv w:val="1"/>
      <w:marLeft w:val="0"/>
      <w:marRight w:val="0"/>
      <w:marTop w:val="0"/>
      <w:marBottom w:val="0"/>
      <w:divBdr>
        <w:top w:val="none" w:sz="0" w:space="0" w:color="auto"/>
        <w:left w:val="none" w:sz="0" w:space="0" w:color="auto"/>
        <w:bottom w:val="none" w:sz="0" w:space="0" w:color="auto"/>
        <w:right w:val="none" w:sz="0" w:space="0" w:color="auto"/>
      </w:divBdr>
    </w:div>
    <w:div w:id="2028941834">
      <w:bodyDiv w:val="1"/>
      <w:marLeft w:val="0"/>
      <w:marRight w:val="0"/>
      <w:marTop w:val="0"/>
      <w:marBottom w:val="0"/>
      <w:divBdr>
        <w:top w:val="none" w:sz="0" w:space="0" w:color="auto"/>
        <w:left w:val="none" w:sz="0" w:space="0" w:color="auto"/>
        <w:bottom w:val="none" w:sz="0" w:space="0" w:color="auto"/>
        <w:right w:val="none" w:sz="0" w:space="0" w:color="auto"/>
      </w:divBdr>
    </w:div>
    <w:div w:id="2030448163">
      <w:bodyDiv w:val="1"/>
      <w:marLeft w:val="0"/>
      <w:marRight w:val="0"/>
      <w:marTop w:val="0"/>
      <w:marBottom w:val="0"/>
      <w:divBdr>
        <w:top w:val="none" w:sz="0" w:space="0" w:color="auto"/>
        <w:left w:val="none" w:sz="0" w:space="0" w:color="auto"/>
        <w:bottom w:val="none" w:sz="0" w:space="0" w:color="auto"/>
        <w:right w:val="none" w:sz="0" w:space="0" w:color="auto"/>
      </w:divBdr>
    </w:div>
    <w:div w:id="2125923458">
      <w:bodyDiv w:val="1"/>
      <w:marLeft w:val="0"/>
      <w:marRight w:val="0"/>
      <w:marTop w:val="0"/>
      <w:marBottom w:val="0"/>
      <w:divBdr>
        <w:top w:val="none" w:sz="0" w:space="0" w:color="auto"/>
        <w:left w:val="none" w:sz="0" w:space="0" w:color="auto"/>
        <w:bottom w:val="none" w:sz="0" w:space="0" w:color="auto"/>
        <w:right w:val="none" w:sz="0" w:space="0" w:color="auto"/>
      </w:divBdr>
    </w:div>
    <w:div w:id="213990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BF95C-5FAE-4E52-AAD0-0CEF35A27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2019-12-19T11:55:00Z</dcterms:created>
  <dcterms:modified xsi:type="dcterms:W3CDTF">2019-12-19T11:55:00Z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