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0AC4" w14:textId="77777777" w:rsidR="0072360F" w:rsidRDefault="00D913AE" w:rsidP="0072360F">
      <w:pPr>
        <w:spacing w:line="360" w:lineRule="auto"/>
        <w:jc w:val="center"/>
        <w:rPr>
          <w:rFonts w:asciiTheme="majorHAnsi" w:hAnsiTheme="majorHAnsi"/>
          <w:b/>
          <w:sz w:val="36"/>
          <w:szCs w:val="36"/>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sidR="0072360F">
        <w:rPr>
          <w:rFonts w:ascii="Times New Roman" w:hAnsi="Times New Roman" w:cs="Times New Roman"/>
          <w:b/>
          <w:sz w:val="28"/>
          <w:szCs w:val="28"/>
        </w:rPr>
        <w:t xml:space="preserve"> </w:t>
      </w:r>
      <w:r w:rsidR="0072360F">
        <w:rPr>
          <w:rFonts w:asciiTheme="majorHAnsi" w:hAnsiTheme="majorHAnsi"/>
          <w:b/>
          <w:sz w:val="36"/>
          <w:szCs w:val="36"/>
        </w:rPr>
        <w:t xml:space="preserve">Android Application </w:t>
      </w:r>
      <w:proofErr w:type="gramStart"/>
      <w:r w:rsidR="0072360F">
        <w:rPr>
          <w:rFonts w:asciiTheme="majorHAnsi" w:hAnsiTheme="majorHAnsi"/>
          <w:b/>
          <w:sz w:val="36"/>
          <w:szCs w:val="36"/>
        </w:rPr>
        <w:t>For</w:t>
      </w:r>
      <w:proofErr w:type="gramEnd"/>
      <w:r w:rsidR="0072360F">
        <w:rPr>
          <w:rFonts w:asciiTheme="majorHAnsi" w:hAnsiTheme="majorHAnsi"/>
          <w:b/>
          <w:sz w:val="36"/>
          <w:szCs w:val="36"/>
        </w:rPr>
        <w:t xml:space="preserve"> Slam book</w:t>
      </w:r>
    </w:p>
    <w:p w14:paraId="460AE9BA" w14:textId="77777777" w:rsidR="0072360F" w:rsidRDefault="0072360F" w:rsidP="0072360F">
      <w:pPr>
        <w:spacing w:line="360" w:lineRule="auto"/>
        <w:jc w:val="both"/>
        <w:rPr>
          <w:rFonts w:asciiTheme="majorHAnsi" w:hAnsiTheme="majorHAnsi"/>
          <w:sz w:val="24"/>
          <w:szCs w:val="24"/>
        </w:rPr>
      </w:pPr>
    </w:p>
    <w:p w14:paraId="2BB56D52" w14:textId="77777777" w:rsidR="0072360F" w:rsidRDefault="0072360F" w:rsidP="0072360F">
      <w:pPr>
        <w:spacing w:line="360" w:lineRule="auto"/>
        <w:jc w:val="both"/>
        <w:rPr>
          <w:rFonts w:asciiTheme="majorHAnsi" w:hAnsiTheme="majorHAnsi"/>
          <w:b/>
          <w:sz w:val="28"/>
          <w:szCs w:val="28"/>
        </w:rPr>
      </w:pPr>
      <w:r>
        <w:rPr>
          <w:rFonts w:asciiTheme="majorHAnsi" w:hAnsiTheme="majorHAnsi"/>
          <w:b/>
          <w:sz w:val="28"/>
          <w:szCs w:val="28"/>
        </w:rPr>
        <w:t>Abstract</w:t>
      </w:r>
    </w:p>
    <w:p w14:paraId="4402828F" w14:textId="5A7D5BB6" w:rsidR="0072360F" w:rsidRDefault="0072360F" w:rsidP="0072360F">
      <w:pPr>
        <w:spacing w:line="360" w:lineRule="auto"/>
        <w:ind w:firstLine="720"/>
        <w:jc w:val="both"/>
        <w:rPr>
          <w:rFonts w:asciiTheme="majorHAnsi" w:hAnsiTheme="majorHAnsi"/>
          <w:sz w:val="24"/>
          <w:szCs w:val="24"/>
        </w:rPr>
      </w:pPr>
      <w:r>
        <w:rPr>
          <w:rFonts w:asciiTheme="majorHAnsi" w:hAnsiTheme="majorHAnsi"/>
          <w:sz w:val="24"/>
          <w:szCs w:val="24"/>
        </w:rPr>
        <w:t xml:space="preserve">This application is mainly intended access our </w:t>
      </w:r>
      <w:proofErr w:type="gramStart"/>
      <w:r>
        <w:rPr>
          <w:rFonts w:asciiTheme="majorHAnsi" w:hAnsiTheme="majorHAnsi"/>
          <w:sz w:val="24"/>
          <w:szCs w:val="24"/>
        </w:rPr>
        <w:t>friends</w:t>
      </w:r>
      <w:proofErr w:type="gramEnd"/>
      <w:r>
        <w:rPr>
          <w:rFonts w:asciiTheme="majorHAnsi" w:hAnsiTheme="majorHAnsi"/>
          <w:sz w:val="24"/>
          <w:szCs w:val="24"/>
        </w:rPr>
        <w:t xml:space="preserve"> information such as likes, dislikes, birthdays in android mobile. Here user enables to creates a collection of memories of friends, loved ones, colleagues likes, dislikes, what they think about you, birthday and other stuff which otherwise becomes cumbersome to remember. One can make calls and send SMS directly from this application, this application having facilities like we can add photos by browsing. Digi-Slam is a home of memories which enables you to create a collection of memories of friends, loved ones, your colleagues likes, dislikes, what they think about you, birthday and other stuff which otherwise becomes cumbersome to </w:t>
      </w:r>
      <w:proofErr w:type="spellStart"/>
      <w:proofErr w:type="gramStart"/>
      <w:r>
        <w:rPr>
          <w:rFonts w:asciiTheme="majorHAnsi" w:hAnsiTheme="majorHAnsi"/>
          <w:sz w:val="24"/>
          <w:szCs w:val="24"/>
        </w:rPr>
        <w:t>remember.Calls</w:t>
      </w:r>
      <w:proofErr w:type="spellEnd"/>
      <w:proofErr w:type="gramEnd"/>
      <w:r>
        <w:rPr>
          <w:rFonts w:asciiTheme="majorHAnsi" w:hAnsiTheme="majorHAnsi"/>
          <w:sz w:val="24"/>
          <w:szCs w:val="24"/>
        </w:rPr>
        <w:t xml:space="preserve"> and messages can be accessed from this. Accessing of emails need to have internet facility.</w:t>
      </w:r>
    </w:p>
    <w:p w14:paraId="2F577401" w14:textId="77777777" w:rsidR="0072360F" w:rsidRDefault="0072360F" w:rsidP="0072360F">
      <w:pPr>
        <w:spacing w:line="360" w:lineRule="auto"/>
        <w:jc w:val="both"/>
        <w:rPr>
          <w:rFonts w:asciiTheme="majorHAnsi" w:hAnsiTheme="majorHAnsi"/>
          <w:b/>
          <w:color w:val="000000"/>
          <w:sz w:val="24"/>
          <w:szCs w:val="24"/>
          <w:bdr w:val="none" w:sz="0" w:space="0" w:color="auto" w:frame="1"/>
          <w:shd w:val="clear" w:color="auto" w:fill="FFFFFF"/>
        </w:rPr>
      </w:pPr>
      <w:r>
        <w:rPr>
          <w:rFonts w:asciiTheme="majorHAnsi" w:hAnsiTheme="majorHAnsi"/>
          <w:b/>
          <w:color w:val="000000"/>
          <w:sz w:val="24"/>
          <w:szCs w:val="24"/>
          <w:bdr w:val="none" w:sz="0" w:space="0" w:color="auto" w:frame="1"/>
          <w:shd w:val="clear" w:color="auto" w:fill="FFFFFF"/>
        </w:rPr>
        <w:t>Existing System:</w:t>
      </w:r>
    </w:p>
    <w:p w14:paraId="21757A98" w14:textId="225CBAF7" w:rsidR="0072360F" w:rsidRPr="0072360F" w:rsidRDefault="0072360F" w:rsidP="0072360F">
      <w:pPr>
        <w:spacing w:line="360" w:lineRule="auto"/>
        <w:ind w:firstLine="720"/>
        <w:jc w:val="both"/>
        <w:rPr>
          <w:rFonts w:asciiTheme="majorHAnsi" w:hAnsiTheme="majorHAnsi"/>
          <w:b/>
          <w:bCs/>
          <w:sz w:val="24"/>
          <w:szCs w:val="24"/>
        </w:rPr>
      </w:pPr>
      <w:r>
        <w:rPr>
          <w:rFonts w:asciiTheme="majorHAnsi" w:hAnsiTheme="majorHAnsi"/>
          <w:sz w:val="24"/>
          <w:szCs w:val="24"/>
        </w:rPr>
        <w:t xml:space="preserve">Till now most of us aware of </w:t>
      </w:r>
      <w:proofErr w:type="spellStart"/>
      <w:r>
        <w:rPr>
          <w:rFonts w:asciiTheme="majorHAnsi" w:hAnsiTheme="majorHAnsi"/>
          <w:sz w:val="24"/>
          <w:szCs w:val="24"/>
        </w:rPr>
        <w:t>digi</w:t>
      </w:r>
      <w:proofErr w:type="spellEnd"/>
      <w:r>
        <w:rPr>
          <w:rFonts w:asciiTheme="majorHAnsi" w:hAnsiTheme="majorHAnsi"/>
          <w:sz w:val="24"/>
          <w:szCs w:val="24"/>
        </w:rPr>
        <w:t xml:space="preserve">-slams. The slam book which is used to store our memories is replaced by this </w:t>
      </w:r>
      <w:proofErr w:type="spellStart"/>
      <w:r>
        <w:rPr>
          <w:rFonts w:asciiTheme="majorHAnsi" w:hAnsiTheme="majorHAnsi"/>
          <w:sz w:val="24"/>
          <w:szCs w:val="24"/>
        </w:rPr>
        <w:t>digi</w:t>
      </w:r>
      <w:proofErr w:type="spellEnd"/>
      <w:r>
        <w:rPr>
          <w:rFonts w:asciiTheme="majorHAnsi" w:hAnsiTheme="majorHAnsi"/>
          <w:sz w:val="24"/>
          <w:szCs w:val="24"/>
        </w:rPr>
        <w:t xml:space="preserve">-slam without any connection to internet. This is always possible to refer our friend’s information from mobile.  </w:t>
      </w:r>
    </w:p>
    <w:p w14:paraId="32ECEF3D" w14:textId="77777777" w:rsidR="0072360F" w:rsidRDefault="0072360F" w:rsidP="0072360F">
      <w:pPr>
        <w:spacing w:line="360" w:lineRule="auto"/>
        <w:jc w:val="both"/>
        <w:rPr>
          <w:rFonts w:asciiTheme="majorHAnsi" w:hAnsiTheme="majorHAnsi"/>
          <w:b/>
          <w:color w:val="000000"/>
          <w:sz w:val="24"/>
          <w:szCs w:val="24"/>
          <w:bdr w:val="none" w:sz="0" w:space="0" w:color="auto" w:frame="1"/>
          <w:shd w:val="clear" w:color="auto" w:fill="FFFFFF"/>
        </w:rPr>
      </w:pPr>
      <w:r>
        <w:rPr>
          <w:rFonts w:asciiTheme="majorHAnsi" w:hAnsiTheme="majorHAnsi"/>
          <w:b/>
          <w:color w:val="000000"/>
          <w:sz w:val="24"/>
          <w:szCs w:val="24"/>
          <w:bdr w:val="none" w:sz="0" w:space="0" w:color="auto" w:frame="1"/>
          <w:shd w:val="clear" w:color="auto" w:fill="FFFFFF"/>
        </w:rPr>
        <w:t>Proposed System:</w:t>
      </w:r>
    </w:p>
    <w:p w14:paraId="46A2BEB7" w14:textId="77777777" w:rsidR="0072360F" w:rsidRDefault="0072360F" w:rsidP="0072360F">
      <w:pPr>
        <w:spacing w:line="360" w:lineRule="auto"/>
        <w:ind w:firstLine="720"/>
        <w:jc w:val="both"/>
        <w:rPr>
          <w:rFonts w:asciiTheme="majorHAnsi" w:hAnsiTheme="majorHAnsi"/>
          <w:sz w:val="24"/>
          <w:szCs w:val="24"/>
        </w:rPr>
      </w:pPr>
      <w:r>
        <w:rPr>
          <w:rFonts w:asciiTheme="majorHAnsi" w:hAnsiTheme="majorHAnsi"/>
          <w:sz w:val="24"/>
          <w:szCs w:val="24"/>
        </w:rPr>
        <w:t xml:space="preserve">The beauty of the application is if you are in accessible Wi-Fi zone then you can connect to Wi-Fi and send emails and browse the images. This application uses SQLite database as back end to store all profiles of your friends. </w:t>
      </w:r>
    </w:p>
    <w:p w14:paraId="6C7B5E3A" w14:textId="4D518A76" w:rsidR="0072360F" w:rsidRDefault="0072360F" w:rsidP="0072360F">
      <w:pPr>
        <w:spacing w:line="360" w:lineRule="auto"/>
        <w:jc w:val="both"/>
        <w:rPr>
          <w:rFonts w:asciiTheme="majorHAnsi" w:hAnsiTheme="majorHAnsi"/>
          <w:sz w:val="24"/>
          <w:szCs w:val="24"/>
        </w:rPr>
      </w:pPr>
      <w:bookmarkStart w:id="0" w:name="_Toc200252951"/>
      <w:bookmarkStart w:id="1" w:name="_Toc439994676"/>
    </w:p>
    <w:p w14:paraId="4C39B3A0" w14:textId="56C43DB2" w:rsidR="0072360F" w:rsidRDefault="0072360F" w:rsidP="0072360F">
      <w:pPr>
        <w:spacing w:line="360" w:lineRule="auto"/>
        <w:jc w:val="both"/>
        <w:rPr>
          <w:rFonts w:asciiTheme="majorHAnsi" w:hAnsiTheme="majorHAnsi"/>
          <w:sz w:val="24"/>
          <w:szCs w:val="24"/>
        </w:rPr>
      </w:pPr>
    </w:p>
    <w:p w14:paraId="417FCAC7" w14:textId="163447FC" w:rsidR="0072360F" w:rsidRDefault="0072360F" w:rsidP="0072360F">
      <w:pPr>
        <w:spacing w:line="360" w:lineRule="auto"/>
        <w:jc w:val="both"/>
        <w:rPr>
          <w:rFonts w:asciiTheme="majorHAnsi" w:hAnsiTheme="majorHAnsi"/>
          <w:sz w:val="24"/>
          <w:szCs w:val="24"/>
        </w:rPr>
      </w:pPr>
    </w:p>
    <w:p w14:paraId="6EBA537A" w14:textId="7D2173B7" w:rsidR="0072360F" w:rsidRDefault="0072360F" w:rsidP="0072360F">
      <w:pPr>
        <w:spacing w:line="360" w:lineRule="auto"/>
        <w:jc w:val="both"/>
        <w:rPr>
          <w:rFonts w:asciiTheme="majorHAnsi" w:hAnsiTheme="majorHAnsi"/>
          <w:sz w:val="24"/>
          <w:szCs w:val="24"/>
        </w:rPr>
      </w:pPr>
    </w:p>
    <w:p w14:paraId="07613230" w14:textId="77777777" w:rsidR="0072360F" w:rsidRDefault="0072360F" w:rsidP="0072360F">
      <w:pPr>
        <w:spacing w:line="360" w:lineRule="auto"/>
        <w:jc w:val="both"/>
        <w:rPr>
          <w:rFonts w:asciiTheme="majorHAnsi" w:hAnsiTheme="majorHAnsi"/>
          <w:sz w:val="24"/>
          <w:szCs w:val="24"/>
        </w:rPr>
      </w:pPr>
    </w:p>
    <w:p w14:paraId="2E81B854" w14:textId="77777777" w:rsidR="0072360F" w:rsidRDefault="0072360F" w:rsidP="0072360F">
      <w:pPr>
        <w:spacing w:line="360" w:lineRule="auto"/>
        <w:jc w:val="both"/>
        <w:rPr>
          <w:rFonts w:asciiTheme="majorHAnsi" w:hAnsiTheme="majorHAnsi"/>
          <w:sz w:val="24"/>
          <w:szCs w:val="24"/>
        </w:rPr>
      </w:pPr>
    </w:p>
    <w:bookmarkEnd w:id="0"/>
    <w:bookmarkEnd w:id="1"/>
    <w:p w14:paraId="53DAB88D" w14:textId="77777777" w:rsidR="0072360F" w:rsidRDefault="0072360F" w:rsidP="0072360F">
      <w:pPr>
        <w:spacing w:line="360" w:lineRule="auto"/>
        <w:jc w:val="both"/>
        <w:rPr>
          <w:rFonts w:asciiTheme="majorHAnsi" w:hAnsiTheme="majorHAnsi"/>
          <w:b/>
          <w:sz w:val="24"/>
          <w:szCs w:val="24"/>
        </w:rPr>
      </w:pPr>
      <w:r>
        <w:rPr>
          <w:rFonts w:asciiTheme="majorHAnsi" w:hAnsiTheme="majorHAnsi"/>
          <w:b/>
          <w:sz w:val="24"/>
          <w:szCs w:val="24"/>
        </w:rPr>
        <w:lastRenderedPageBreak/>
        <w:t>Modules:</w:t>
      </w:r>
    </w:p>
    <w:p w14:paraId="08E6DF34" w14:textId="77777777" w:rsidR="0072360F" w:rsidRDefault="0072360F" w:rsidP="004A1D89">
      <w:pPr>
        <w:widowControl w:val="0"/>
        <w:numPr>
          <w:ilvl w:val="0"/>
          <w:numId w:val="1"/>
        </w:numPr>
        <w:tabs>
          <w:tab w:val="left" w:pos="720"/>
        </w:tabs>
        <w:autoSpaceDE w:val="0"/>
        <w:autoSpaceDN w:val="0"/>
        <w:adjustRightInd w:val="0"/>
        <w:spacing w:after="0" w:line="360" w:lineRule="auto"/>
        <w:jc w:val="both"/>
        <w:rPr>
          <w:rFonts w:asciiTheme="majorHAnsi" w:hAnsiTheme="majorHAnsi"/>
          <w:sz w:val="24"/>
          <w:szCs w:val="24"/>
        </w:rPr>
      </w:pPr>
      <w:r>
        <w:rPr>
          <w:rFonts w:asciiTheme="majorHAnsi" w:hAnsiTheme="majorHAnsi"/>
          <w:b/>
          <w:bCs/>
          <w:sz w:val="24"/>
          <w:szCs w:val="24"/>
        </w:rPr>
        <w:t>Add member</w:t>
      </w:r>
      <w:r>
        <w:rPr>
          <w:rFonts w:asciiTheme="majorHAnsi" w:hAnsiTheme="majorHAnsi" w:cs="Cambria"/>
          <w:b/>
          <w:bCs/>
          <w:sz w:val="24"/>
          <w:szCs w:val="24"/>
        </w:rPr>
        <w:t>:</w:t>
      </w:r>
    </w:p>
    <w:p w14:paraId="1C0D8989" w14:textId="77777777" w:rsidR="0072360F" w:rsidRDefault="0072360F" w:rsidP="0072360F">
      <w:pPr>
        <w:tabs>
          <w:tab w:val="left" w:pos="720"/>
        </w:tabs>
        <w:spacing w:line="360" w:lineRule="auto"/>
        <w:jc w:val="both"/>
        <w:rPr>
          <w:rFonts w:asciiTheme="majorHAnsi" w:hAnsiTheme="majorHAnsi"/>
          <w:sz w:val="24"/>
          <w:szCs w:val="24"/>
        </w:rPr>
      </w:pPr>
      <w:r>
        <w:rPr>
          <w:rFonts w:asciiTheme="majorHAnsi" w:hAnsiTheme="majorHAnsi"/>
          <w:sz w:val="24"/>
          <w:szCs w:val="24"/>
        </w:rPr>
        <w:t xml:space="preserve">              Adding members into the slam is the primary feature of this application.                   </w:t>
      </w:r>
    </w:p>
    <w:p w14:paraId="240E9BC3" w14:textId="024FE003" w:rsidR="0072360F" w:rsidRPr="0072360F" w:rsidRDefault="0072360F" w:rsidP="004A1D89">
      <w:pPr>
        <w:widowControl w:val="0"/>
        <w:numPr>
          <w:ilvl w:val="0"/>
          <w:numId w:val="1"/>
        </w:numPr>
        <w:tabs>
          <w:tab w:val="left" w:pos="720"/>
        </w:tabs>
        <w:autoSpaceDE w:val="0"/>
        <w:autoSpaceDN w:val="0"/>
        <w:adjustRightInd w:val="0"/>
        <w:spacing w:after="0" w:line="360" w:lineRule="auto"/>
        <w:jc w:val="both"/>
        <w:rPr>
          <w:rFonts w:asciiTheme="majorHAnsi" w:hAnsiTheme="majorHAnsi" w:cs="Cambria"/>
          <w:b/>
          <w:bCs/>
          <w:sz w:val="24"/>
          <w:szCs w:val="24"/>
        </w:rPr>
      </w:pPr>
      <w:r>
        <w:rPr>
          <w:rFonts w:asciiTheme="majorHAnsi" w:hAnsiTheme="majorHAnsi"/>
          <w:b/>
          <w:bCs/>
          <w:sz w:val="24"/>
          <w:szCs w:val="24"/>
        </w:rPr>
        <w:t>Search member</w:t>
      </w:r>
      <w:r>
        <w:rPr>
          <w:rFonts w:asciiTheme="majorHAnsi" w:hAnsiTheme="majorHAnsi" w:cs="Cambria"/>
          <w:b/>
          <w:bCs/>
          <w:sz w:val="24"/>
          <w:szCs w:val="24"/>
        </w:rPr>
        <w:t xml:space="preserve">: </w:t>
      </w:r>
    </w:p>
    <w:p w14:paraId="73A371A8" w14:textId="4AF04C70" w:rsidR="0072360F" w:rsidRDefault="0072360F" w:rsidP="0072360F">
      <w:pPr>
        <w:spacing w:line="360" w:lineRule="auto"/>
        <w:ind w:left="360"/>
        <w:jc w:val="both"/>
        <w:rPr>
          <w:rFonts w:asciiTheme="majorHAnsi" w:hAnsiTheme="majorHAnsi"/>
          <w:sz w:val="24"/>
          <w:szCs w:val="24"/>
        </w:rPr>
      </w:pPr>
      <w:r>
        <w:rPr>
          <w:rFonts w:asciiTheme="majorHAnsi" w:hAnsiTheme="majorHAnsi"/>
          <w:sz w:val="24"/>
          <w:szCs w:val="24"/>
        </w:rPr>
        <w:t xml:space="preserve">   In this module we are searching the member which we have already in our</w:t>
      </w:r>
      <w:r>
        <w:rPr>
          <w:rFonts w:asciiTheme="majorHAnsi" w:hAnsiTheme="majorHAnsi"/>
          <w:sz w:val="24"/>
          <w:szCs w:val="24"/>
        </w:rPr>
        <w:br/>
        <w:t xml:space="preserve">   list.   </w:t>
      </w:r>
    </w:p>
    <w:p w14:paraId="604C3DD4" w14:textId="77777777" w:rsidR="0072360F" w:rsidRDefault="0072360F" w:rsidP="004A1D89">
      <w:pPr>
        <w:widowControl w:val="0"/>
        <w:numPr>
          <w:ilvl w:val="0"/>
          <w:numId w:val="1"/>
        </w:numPr>
        <w:tabs>
          <w:tab w:val="left" w:pos="720"/>
        </w:tabs>
        <w:autoSpaceDE w:val="0"/>
        <w:autoSpaceDN w:val="0"/>
        <w:adjustRightInd w:val="0"/>
        <w:spacing w:after="0" w:line="360" w:lineRule="auto"/>
        <w:jc w:val="both"/>
        <w:rPr>
          <w:rFonts w:asciiTheme="majorHAnsi" w:hAnsiTheme="majorHAnsi"/>
          <w:b/>
          <w:bCs/>
          <w:sz w:val="24"/>
          <w:szCs w:val="24"/>
        </w:rPr>
      </w:pPr>
      <w:r>
        <w:rPr>
          <w:rFonts w:asciiTheme="majorHAnsi" w:hAnsiTheme="majorHAnsi"/>
          <w:b/>
          <w:bCs/>
          <w:sz w:val="24"/>
          <w:szCs w:val="24"/>
        </w:rPr>
        <w:t>Display:</w:t>
      </w:r>
    </w:p>
    <w:p w14:paraId="04A74C9C" w14:textId="2385468D" w:rsidR="0072360F" w:rsidRDefault="0072360F" w:rsidP="0072360F">
      <w:pPr>
        <w:spacing w:line="360" w:lineRule="auto"/>
        <w:jc w:val="both"/>
        <w:rPr>
          <w:rFonts w:asciiTheme="majorHAnsi" w:hAnsiTheme="majorHAnsi"/>
          <w:sz w:val="24"/>
          <w:szCs w:val="24"/>
        </w:rPr>
      </w:pPr>
      <w:r>
        <w:rPr>
          <w:rFonts w:asciiTheme="majorHAnsi" w:hAnsiTheme="majorHAnsi"/>
          <w:sz w:val="24"/>
          <w:szCs w:val="24"/>
        </w:rPr>
        <w:t xml:space="preserve">This module will be used to display the entire slam record of a particular person present in contact list. </w:t>
      </w:r>
    </w:p>
    <w:p w14:paraId="30F2AF99" w14:textId="1F553955" w:rsidR="0072360F" w:rsidRPr="0072360F" w:rsidRDefault="0072360F" w:rsidP="004A1D89">
      <w:pPr>
        <w:widowControl w:val="0"/>
        <w:numPr>
          <w:ilvl w:val="0"/>
          <w:numId w:val="1"/>
        </w:numPr>
        <w:tabs>
          <w:tab w:val="left" w:pos="720"/>
        </w:tabs>
        <w:autoSpaceDE w:val="0"/>
        <w:autoSpaceDN w:val="0"/>
        <w:adjustRightInd w:val="0"/>
        <w:spacing w:after="0" w:line="360" w:lineRule="auto"/>
        <w:jc w:val="both"/>
        <w:rPr>
          <w:rFonts w:asciiTheme="majorHAnsi" w:hAnsiTheme="majorHAnsi"/>
          <w:b/>
          <w:bCs/>
          <w:sz w:val="24"/>
          <w:szCs w:val="24"/>
        </w:rPr>
      </w:pPr>
      <w:r>
        <w:rPr>
          <w:rFonts w:asciiTheme="majorHAnsi" w:hAnsiTheme="majorHAnsi"/>
          <w:b/>
          <w:bCs/>
          <w:sz w:val="24"/>
          <w:szCs w:val="24"/>
        </w:rPr>
        <w:t>Add images</w:t>
      </w:r>
      <w:r>
        <w:rPr>
          <w:rFonts w:asciiTheme="majorHAnsi" w:hAnsiTheme="majorHAnsi"/>
          <w:sz w:val="24"/>
          <w:szCs w:val="24"/>
        </w:rPr>
        <w:t xml:space="preserve">: </w:t>
      </w:r>
    </w:p>
    <w:p w14:paraId="700BC26C" w14:textId="2D294912" w:rsidR="0072360F" w:rsidRDefault="0072360F" w:rsidP="0072360F">
      <w:pPr>
        <w:spacing w:line="360" w:lineRule="auto"/>
        <w:ind w:left="720"/>
        <w:jc w:val="both"/>
        <w:rPr>
          <w:rFonts w:asciiTheme="majorHAnsi" w:hAnsiTheme="majorHAnsi"/>
          <w:sz w:val="24"/>
          <w:szCs w:val="24"/>
        </w:rPr>
      </w:pPr>
      <w:r>
        <w:rPr>
          <w:rFonts w:asciiTheme="majorHAnsi" w:hAnsiTheme="majorHAnsi"/>
          <w:sz w:val="24"/>
          <w:szCs w:val="24"/>
        </w:rPr>
        <w:t xml:space="preserve">User can add or upload photos either by browsing or taking a picture using the device camera. </w:t>
      </w:r>
    </w:p>
    <w:p w14:paraId="0E2EA4CB" w14:textId="77777777" w:rsidR="0072360F" w:rsidRDefault="0072360F" w:rsidP="004A1D89">
      <w:pPr>
        <w:widowControl w:val="0"/>
        <w:numPr>
          <w:ilvl w:val="0"/>
          <w:numId w:val="1"/>
        </w:numPr>
        <w:tabs>
          <w:tab w:val="left" w:pos="720"/>
        </w:tabs>
        <w:autoSpaceDE w:val="0"/>
        <w:autoSpaceDN w:val="0"/>
        <w:adjustRightInd w:val="0"/>
        <w:spacing w:after="0" w:line="360" w:lineRule="auto"/>
        <w:jc w:val="both"/>
        <w:rPr>
          <w:rFonts w:asciiTheme="majorHAnsi" w:hAnsiTheme="majorHAnsi"/>
          <w:b/>
          <w:bCs/>
          <w:sz w:val="24"/>
          <w:szCs w:val="24"/>
        </w:rPr>
      </w:pPr>
      <w:proofErr w:type="gramStart"/>
      <w:r>
        <w:rPr>
          <w:rFonts w:asciiTheme="majorHAnsi" w:hAnsiTheme="majorHAnsi"/>
          <w:b/>
          <w:bCs/>
          <w:sz w:val="24"/>
          <w:szCs w:val="24"/>
        </w:rPr>
        <w:t>Save :</w:t>
      </w:r>
      <w:proofErr w:type="gramEnd"/>
    </w:p>
    <w:p w14:paraId="51148076" w14:textId="08868F04" w:rsidR="0072360F" w:rsidRPr="0072360F" w:rsidRDefault="0072360F" w:rsidP="0072360F">
      <w:pPr>
        <w:widowControl w:val="0"/>
        <w:tabs>
          <w:tab w:val="left" w:pos="720"/>
        </w:tabs>
        <w:autoSpaceDE w:val="0"/>
        <w:autoSpaceDN w:val="0"/>
        <w:adjustRightInd w:val="0"/>
        <w:spacing w:after="0" w:line="360" w:lineRule="auto"/>
        <w:ind w:left="720"/>
        <w:jc w:val="both"/>
        <w:rPr>
          <w:rFonts w:asciiTheme="majorHAnsi" w:hAnsiTheme="majorHAnsi"/>
          <w:b/>
          <w:bCs/>
          <w:sz w:val="24"/>
          <w:szCs w:val="24"/>
        </w:rPr>
      </w:pPr>
      <w:r>
        <w:rPr>
          <w:rFonts w:asciiTheme="majorHAnsi" w:hAnsiTheme="majorHAnsi"/>
          <w:sz w:val="24"/>
          <w:szCs w:val="24"/>
        </w:rPr>
        <w:t>This module will be saving the profiles of a particular.</w:t>
      </w:r>
    </w:p>
    <w:p w14:paraId="1A91081C" w14:textId="77777777" w:rsidR="0072360F" w:rsidRDefault="0072360F" w:rsidP="004A1D89">
      <w:pPr>
        <w:widowControl w:val="0"/>
        <w:numPr>
          <w:ilvl w:val="0"/>
          <w:numId w:val="1"/>
        </w:numPr>
        <w:tabs>
          <w:tab w:val="left" w:pos="720"/>
        </w:tabs>
        <w:autoSpaceDE w:val="0"/>
        <w:autoSpaceDN w:val="0"/>
        <w:adjustRightInd w:val="0"/>
        <w:spacing w:after="0" w:line="360" w:lineRule="auto"/>
        <w:jc w:val="both"/>
        <w:rPr>
          <w:rFonts w:asciiTheme="majorHAnsi" w:hAnsiTheme="majorHAnsi"/>
          <w:b/>
          <w:bCs/>
          <w:sz w:val="24"/>
          <w:szCs w:val="24"/>
        </w:rPr>
      </w:pPr>
      <w:r>
        <w:rPr>
          <w:rFonts w:asciiTheme="majorHAnsi" w:hAnsiTheme="majorHAnsi"/>
          <w:b/>
          <w:bCs/>
          <w:sz w:val="24"/>
          <w:szCs w:val="24"/>
        </w:rPr>
        <w:t>Exit:</w:t>
      </w:r>
    </w:p>
    <w:p w14:paraId="48F0DA76" w14:textId="77777777" w:rsidR="0072360F" w:rsidRDefault="0072360F" w:rsidP="0072360F">
      <w:pPr>
        <w:widowControl w:val="0"/>
        <w:tabs>
          <w:tab w:val="left" w:pos="720"/>
        </w:tabs>
        <w:autoSpaceDE w:val="0"/>
        <w:autoSpaceDN w:val="0"/>
        <w:adjustRightInd w:val="0"/>
        <w:spacing w:after="0" w:line="360" w:lineRule="auto"/>
        <w:ind w:left="720"/>
        <w:jc w:val="both"/>
        <w:rPr>
          <w:rFonts w:asciiTheme="majorHAnsi" w:hAnsiTheme="majorHAnsi"/>
          <w:b/>
          <w:bCs/>
          <w:sz w:val="24"/>
          <w:szCs w:val="24"/>
        </w:rPr>
      </w:pPr>
      <w:r>
        <w:rPr>
          <w:rFonts w:asciiTheme="majorHAnsi" w:hAnsiTheme="majorHAnsi"/>
          <w:sz w:val="24"/>
          <w:szCs w:val="24"/>
        </w:rPr>
        <w:t>Here user can exit from the application.</w:t>
      </w:r>
    </w:p>
    <w:p w14:paraId="389C4D84" w14:textId="36CF14E9" w:rsidR="0072360F" w:rsidRDefault="0072360F" w:rsidP="0072360F">
      <w:pPr>
        <w:tabs>
          <w:tab w:val="left" w:pos="2089"/>
        </w:tabs>
        <w:spacing w:line="360" w:lineRule="auto"/>
        <w:jc w:val="both"/>
        <w:rPr>
          <w:rFonts w:asciiTheme="majorHAnsi" w:hAnsiTheme="majorHAnsi"/>
          <w:sz w:val="24"/>
          <w:szCs w:val="24"/>
        </w:rPr>
      </w:pPr>
    </w:p>
    <w:p w14:paraId="4161EE55" w14:textId="65011BDA" w:rsidR="0072360F" w:rsidRDefault="0072360F" w:rsidP="0072360F">
      <w:pPr>
        <w:tabs>
          <w:tab w:val="left" w:pos="2089"/>
        </w:tabs>
        <w:spacing w:line="360" w:lineRule="auto"/>
        <w:jc w:val="both"/>
        <w:rPr>
          <w:rFonts w:asciiTheme="majorHAnsi" w:hAnsiTheme="majorHAnsi"/>
          <w:sz w:val="24"/>
          <w:szCs w:val="24"/>
        </w:rPr>
      </w:pPr>
    </w:p>
    <w:p w14:paraId="76966664" w14:textId="02E2EF43" w:rsidR="0072360F" w:rsidRDefault="0072360F" w:rsidP="0072360F">
      <w:pPr>
        <w:tabs>
          <w:tab w:val="left" w:pos="2089"/>
        </w:tabs>
        <w:spacing w:line="360" w:lineRule="auto"/>
        <w:jc w:val="both"/>
        <w:rPr>
          <w:rFonts w:asciiTheme="majorHAnsi" w:hAnsiTheme="majorHAnsi"/>
          <w:sz w:val="24"/>
          <w:szCs w:val="24"/>
        </w:rPr>
      </w:pPr>
    </w:p>
    <w:p w14:paraId="5701843A" w14:textId="703A8953" w:rsidR="0072360F" w:rsidRDefault="0072360F" w:rsidP="0072360F">
      <w:pPr>
        <w:tabs>
          <w:tab w:val="left" w:pos="2089"/>
        </w:tabs>
        <w:spacing w:line="360" w:lineRule="auto"/>
        <w:jc w:val="both"/>
        <w:rPr>
          <w:rFonts w:asciiTheme="majorHAnsi" w:hAnsiTheme="majorHAnsi"/>
          <w:sz w:val="24"/>
          <w:szCs w:val="24"/>
        </w:rPr>
      </w:pPr>
    </w:p>
    <w:p w14:paraId="10B32759" w14:textId="43F92DEA" w:rsidR="0072360F" w:rsidRDefault="0072360F" w:rsidP="0072360F">
      <w:pPr>
        <w:tabs>
          <w:tab w:val="left" w:pos="2089"/>
        </w:tabs>
        <w:spacing w:line="360" w:lineRule="auto"/>
        <w:jc w:val="both"/>
        <w:rPr>
          <w:rFonts w:asciiTheme="majorHAnsi" w:hAnsiTheme="majorHAnsi"/>
          <w:sz w:val="24"/>
          <w:szCs w:val="24"/>
        </w:rPr>
      </w:pPr>
    </w:p>
    <w:p w14:paraId="496346C5" w14:textId="009EC877" w:rsidR="0072360F" w:rsidRDefault="0072360F" w:rsidP="0072360F">
      <w:pPr>
        <w:tabs>
          <w:tab w:val="left" w:pos="2089"/>
        </w:tabs>
        <w:spacing w:line="360" w:lineRule="auto"/>
        <w:jc w:val="both"/>
        <w:rPr>
          <w:rFonts w:asciiTheme="majorHAnsi" w:hAnsiTheme="majorHAnsi"/>
          <w:sz w:val="24"/>
          <w:szCs w:val="24"/>
        </w:rPr>
      </w:pPr>
    </w:p>
    <w:p w14:paraId="667D28FD" w14:textId="6A9A4EBF" w:rsidR="0072360F" w:rsidRDefault="0072360F" w:rsidP="0072360F">
      <w:pPr>
        <w:tabs>
          <w:tab w:val="left" w:pos="2089"/>
        </w:tabs>
        <w:spacing w:line="360" w:lineRule="auto"/>
        <w:jc w:val="both"/>
        <w:rPr>
          <w:rFonts w:asciiTheme="majorHAnsi" w:hAnsiTheme="majorHAnsi"/>
          <w:sz w:val="24"/>
          <w:szCs w:val="24"/>
        </w:rPr>
      </w:pPr>
    </w:p>
    <w:p w14:paraId="3CCBDCB7" w14:textId="73DF1E76" w:rsidR="0072360F" w:rsidRDefault="0072360F" w:rsidP="0072360F">
      <w:pPr>
        <w:tabs>
          <w:tab w:val="left" w:pos="2089"/>
        </w:tabs>
        <w:spacing w:line="360" w:lineRule="auto"/>
        <w:jc w:val="both"/>
        <w:rPr>
          <w:rFonts w:asciiTheme="majorHAnsi" w:hAnsiTheme="majorHAnsi"/>
          <w:sz w:val="24"/>
          <w:szCs w:val="24"/>
        </w:rPr>
      </w:pPr>
    </w:p>
    <w:p w14:paraId="51A087BB" w14:textId="77777777" w:rsidR="0072360F" w:rsidRDefault="0072360F" w:rsidP="0072360F">
      <w:pPr>
        <w:tabs>
          <w:tab w:val="left" w:pos="2089"/>
        </w:tabs>
        <w:spacing w:line="360" w:lineRule="auto"/>
        <w:jc w:val="both"/>
        <w:rPr>
          <w:rFonts w:asciiTheme="majorHAnsi" w:hAnsiTheme="majorHAnsi"/>
          <w:sz w:val="24"/>
          <w:szCs w:val="24"/>
        </w:rPr>
      </w:pPr>
      <w:bookmarkStart w:id="2" w:name="_GoBack"/>
      <w:bookmarkEnd w:id="2"/>
    </w:p>
    <w:p w14:paraId="5F568284" w14:textId="77777777" w:rsidR="0072360F" w:rsidRPr="0072360F" w:rsidRDefault="0072360F" w:rsidP="0072360F">
      <w:pPr>
        <w:pStyle w:val="Heading2"/>
        <w:spacing w:line="360" w:lineRule="auto"/>
        <w:jc w:val="both"/>
        <w:rPr>
          <w:color w:val="auto"/>
          <w:sz w:val="24"/>
          <w:szCs w:val="24"/>
        </w:rPr>
      </w:pPr>
      <w:r w:rsidRPr="0072360F">
        <w:rPr>
          <w:color w:val="auto"/>
          <w:sz w:val="24"/>
          <w:szCs w:val="24"/>
        </w:rPr>
        <w:lastRenderedPageBreak/>
        <w:t>Hardware Interfaces:</w:t>
      </w:r>
    </w:p>
    <w:p w14:paraId="14D9D953" w14:textId="77777777" w:rsidR="0072360F" w:rsidRDefault="0072360F" w:rsidP="0072360F">
      <w:pPr>
        <w:spacing w:line="360" w:lineRule="auto"/>
        <w:jc w:val="both"/>
        <w:rPr>
          <w:rFonts w:asciiTheme="majorHAnsi" w:hAnsiTheme="majorHAnsi"/>
          <w:sz w:val="24"/>
          <w:szCs w:val="24"/>
        </w:rPr>
      </w:pPr>
    </w:p>
    <w:p w14:paraId="0472F0B1" w14:textId="77777777" w:rsidR="0072360F" w:rsidRDefault="0072360F" w:rsidP="0072360F">
      <w:pPr>
        <w:spacing w:line="360" w:lineRule="auto"/>
        <w:jc w:val="both"/>
        <w:rPr>
          <w:rFonts w:asciiTheme="majorHAnsi" w:hAnsiTheme="majorHAnsi"/>
          <w:sz w:val="24"/>
          <w:szCs w:val="24"/>
        </w:rPr>
      </w:pPr>
      <w:r>
        <w:rPr>
          <w:rFonts w:asciiTheme="majorHAnsi" w:hAnsiTheme="majorHAnsi"/>
          <w:sz w:val="24"/>
          <w:szCs w:val="24"/>
        </w:rPr>
        <w:t xml:space="preserve">We require Internet connection for interacting with </w:t>
      </w:r>
      <w:r>
        <w:rPr>
          <w:rFonts w:asciiTheme="majorHAnsi" w:hAnsiTheme="majorHAnsi"/>
          <w:b/>
          <w:sz w:val="24"/>
          <w:szCs w:val="24"/>
        </w:rPr>
        <w:t>Web Service</w:t>
      </w:r>
      <w:r>
        <w:rPr>
          <w:rFonts w:asciiTheme="majorHAnsi" w:hAnsiTheme="majorHAnsi"/>
          <w:sz w:val="24"/>
          <w:szCs w:val="24"/>
        </w:rPr>
        <w:t xml:space="preserve"> and local computers for any help or any other requirement. We also need system with P2 or above processor; 128MB+ RAM and database memory.</w:t>
      </w:r>
    </w:p>
    <w:p w14:paraId="488857DE" w14:textId="77777777" w:rsidR="0072360F" w:rsidRDefault="0072360F" w:rsidP="0072360F">
      <w:pPr>
        <w:spacing w:line="360" w:lineRule="auto"/>
        <w:jc w:val="both"/>
        <w:rPr>
          <w:rFonts w:asciiTheme="majorHAnsi" w:hAnsiTheme="majorHAnsi"/>
          <w:sz w:val="24"/>
          <w:szCs w:val="24"/>
        </w:rPr>
      </w:pPr>
    </w:p>
    <w:p w14:paraId="319FC7E0" w14:textId="77777777" w:rsidR="0072360F" w:rsidRDefault="0072360F" w:rsidP="0072360F">
      <w:pPr>
        <w:spacing w:before="240" w:line="360" w:lineRule="auto"/>
        <w:ind w:right="240"/>
        <w:jc w:val="both"/>
        <w:rPr>
          <w:rFonts w:asciiTheme="majorHAnsi" w:hAnsiTheme="majorHAnsi"/>
          <w:color w:val="000000"/>
          <w:sz w:val="24"/>
          <w:szCs w:val="24"/>
        </w:rPr>
      </w:pPr>
      <w:r>
        <w:rPr>
          <w:rFonts w:asciiTheme="majorHAnsi" w:hAnsiTheme="majorHAnsi"/>
          <w:color w:val="000000"/>
          <w:sz w:val="24"/>
          <w:szCs w:val="24"/>
        </w:rPr>
        <w:t xml:space="preserve">     1. </w:t>
      </w:r>
      <w:r>
        <w:rPr>
          <w:rFonts w:asciiTheme="majorHAnsi" w:hAnsiTheme="majorHAnsi"/>
          <w:color w:val="000000"/>
          <w:sz w:val="24"/>
          <w:szCs w:val="24"/>
        </w:rPr>
        <w:tab/>
        <w:t xml:space="preserve">PROCESSOR         </w:t>
      </w:r>
      <w:proofErr w:type="gramStart"/>
      <w:r>
        <w:rPr>
          <w:rFonts w:asciiTheme="majorHAnsi" w:hAnsiTheme="majorHAnsi"/>
          <w:color w:val="000000"/>
          <w:sz w:val="24"/>
          <w:szCs w:val="24"/>
        </w:rPr>
        <w:t xml:space="preserve">  :</w:t>
      </w:r>
      <w:proofErr w:type="gramEnd"/>
      <w:r>
        <w:rPr>
          <w:rFonts w:asciiTheme="majorHAnsi" w:hAnsiTheme="majorHAnsi"/>
          <w:color w:val="000000"/>
          <w:sz w:val="24"/>
          <w:szCs w:val="24"/>
        </w:rPr>
        <w:t xml:space="preserve">           Dual core processor</w:t>
      </w:r>
    </w:p>
    <w:p w14:paraId="59C3A940" w14:textId="77777777" w:rsidR="0072360F" w:rsidRDefault="0072360F" w:rsidP="0072360F">
      <w:pPr>
        <w:spacing w:before="240" w:line="360" w:lineRule="auto"/>
        <w:ind w:right="240"/>
        <w:jc w:val="both"/>
        <w:rPr>
          <w:rFonts w:asciiTheme="majorHAnsi" w:hAnsiTheme="majorHAnsi"/>
          <w:color w:val="000000"/>
          <w:sz w:val="24"/>
          <w:szCs w:val="24"/>
        </w:rPr>
      </w:pPr>
      <w:r>
        <w:rPr>
          <w:rFonts w:asciiTheme="majorHAnsi" w:hAnsiTheme="majorHAnsi"/>
          <w:color w:val="000000"/>
          <w:sz w:val="24"/>
          <w:szCs w:val="24"/>
        </w:rPr>
        <w:t xml:space="preserve">     2. </w:t>
      </w:r>
      <w:r>
        <w:rPr>
          <w:rFonts w:asciiTheme="majorHAnsi" w:hAnsiTheme="majorHAnsi"/>
          <w:color w:val="000000"/>
          <w:sz w:val="24"/>
          <w:szCs w:val="24"/>
        </w:rPr>
        <w:tab/>
        <w:t xml:space="preserve">RAM                  </w:t>
      </w:r>
      <w:proofErr w:type="gramStart"/>
      <w:r>
        <w:rPr>
          <w:rFonts w:asciiTheme="majorHAnsi" w:hAnsiTheme="majorHAnsi"/>
          <w:color w:val="000000"/>
          <w:sz w:val="24"/>
          <w:szCs w:val="24"/>
        </w:rPr>
        <w:t xml:space="preserve">  :</w:t>
      </w:r>
      <w:proofErr w:type="gramEnd"/>
      <w:r>
        <w:rPr>
          <w:rFonts w:asciiTheme="majorHAnsi" w:hAnsiTheme="majorHAnsi"/>
          <w:color w:val="000000"/>
          <w:sz w:val="24"/>
          <w:szCs w:val="24"/>
        </w:rPr>
        <w:t xml:space="preserve">           1GB and above</w:t>
      </w:r>
    </w:p>
    <w:p w14:paraId="4240E407" w14:textId="77777777" w:rsidR="0072360F" w:rsidRDefault="0072360F" w:rsidP="0072360F">
      <w:pPr>
        <w:spacing w:before="240" w:line="360" w:lineRule="auto"/>
        <w:ind w:right="240"/>
        <w:jc w:val="both"/>
        <w:rPr>
          <w:rFonts w:asciiTheme="majorHAnsi" w:hAnsiTheme="majorHAnsi"/>
          <w:color w:val="000000"/>
          <w:sz w:val="24"/>
          <w:szCs w:val="24"/>
        </w:rPr>
      </w:pPr>
      <w:r>
        <w:rPr>
          <w:rFonts w:asciiTheme="majorHAnsi" w:hAnsiTheme="majorHAnsi"/>
          <w:color w:val="000000"/>
          <w:sz w:val="24"/>
          <w:szCs w:val="24"/>
        </w:rPr>
        <w:t xml:space="preserve">     3. </w:t>
      </w:r>
      <w:r>
        <w:rPr>
          <w:rFonts w:asciiTheme="majorHAnsi" w:hAnsiTheme="majorHAnsi"/>
          <w:color w:val="000000"/>
          <w:sz w:val="24"/>
          <w:szCs w:val="24"/>
        </w:rPr>
        <w:tab/>
        <w:t xml:space="preserve">HARD DISK          </w:t>
      </w:r>
      <w:proofErr w:type="gramStart"/>
      <w:r>
        <w:rPr>
          <w:rFonts w:asciiTheme="majorHAnsi" w:hAnsiTheme="majorHAnsi"/>
          <w:color w:val="000000"/>
          <w:sz w:val="24"/>
          <w:szCs w:val="24"/>
        </w:rPr>
        <w:t xml:space="preserve">  :</w:t>
      </w:r>
      <w:proofErr w:type="gramEnd"/>
      <w:r>
        <w:rPr>
          <w:rFonts w:asciiTheme="majorHAnsi" w:hAnsiTheme="majorHAnsi"/>
          <w:color w:val="000000"/>
          <w:sz w:val="24"/>
          <w:szCs w:val="24"/>
        </w:rPr>
        <w:t xml:space="preserve">           50 GB and above</w:t>
      </w:r>
    </w:p>
    <w:p w14:paraId="061D8F9A" w14:textId="77777777" w:rsidR="0072360F" w:rsidRDefault="0072360F" w:rsidP="0072360F">
      <w:pPr>
        <w:spacing w:line="360" w:lineRule="auto"/>
        <w:jc w:val="both"/>
        <w:rPr>
          <w:rFonts w:asciiTheme="majorHAnsi" w:hAnsiTheme="majorHAnsi"/>
          <w:b/>
          <w:sz w:val="24"/>
          <w:szCs w:val="24"/>
        </w:rPr>
      </w:pPr>
    </w:p>
    <w:p w14:paraId="371AA7C4" w14:textId="77777777" w:rsidR="0072360F" w:rsidRDefault="0072360F" w:rsidP="0072360F">
      <w:pPr>
        <w:spacing w:line="360" w:lineRule="auto"/>
        <w:jc w:val="both"/>
        <w:rPr>
          <w:rFonts w:asciiTheme="majorHAnsi" w:hAnsiTheme="majorHAnsi"/>
          <w:b/>
          <w:bCs/>
          <w:sz w:val="24"/>
          <w:szCs w:val="24"/>
        </w:rPr>
      </w:pPr>
      <w:r>
        <w:rPr>
          <w:rFonts w:asciiTheme="majorHAnsi" w:hAnsiTheme="majorHAnsi"/>
          <w:b/>
          <w:bCs/>
          <w:sz w:val="24"/>
          <w:szCs w:val="24"/>
        </w:rPr>
        <w:t>Software Interface:</w:t>
      </w:r>
    </w:p>
    <w:p w14:paraId="14A2D31C" w14:textId="77777777" w:rsidR="0072360F" w:rsidRDefault="0072360F" w:rsidP="0072360F">
      <w:pPr>
        <w:spacing w:line="360" w:lineRule="auto"/>
        <w:jc w:val="both"/>
        <w:rPr>
          <w:rFonts w:asciiTheme="majorHAnsi" w:hAnsiTheme="majorHAnsi"/>
          <w:sz w:val="24"/>
          <w:szCs w:val="24"/>
        </w:rPr>
      </w:pPr>
    </w:p>
    <w:p w14:paraId="4589A8E5" w14:textId="77777777" w:rsidR="0072360F" w:rsidRDefault="0072360F" w:rsidP="0072360F">
      <w:pPr>
        <w:spacing w:line="360" w:lineRule="auto"/>
        <w:ind w:firstLine="720"/>
        <w:jc w:val="both"/>
        <w:rPr>
          <w:rFonts w:asciiTheme="majorHAnsi" w:hAnsiTheme="majorHAnsi"/>
          <w:color w:val="000000"/>
          <w:sz w:val="24"/>
          <w:szCs w:val="24"/>
        </w:rPr>
      </w:pPr>
      <w:r>
        <w:rPr>
          <w:rFonts w:asciiTheme="majorHAnsi" w:hAnsiTheme="majorHAnsi"/>
          <w:color w:val="000000"/>
          <w:sz w:val="24"/>
          <w:szCs w:val="24"/>
        </w:rPr>
        <w:t>Language</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t>:</w:t>
      </w:r>
      <w:r>
        <w:rPr>
          <w:rFonts w:asciiTheme="majorHAnsi" w:hAnsiTheme="majorHAnsi"/>
          <w:color w:val="000000"/>
          <w:sz w:val="24"/>
          <w:szCs w:val="24"/>
        </w:rPr>
        <w:tab/>
      </w:r>
      <w:r>
        <w:rPr>
          <w:rFonts w:asciiTheme="majorHAnsi" w:hAnsiTheme="majorHAnsi"/>
          <w:color w:val="000000"/>
          <w:sz w:val="24"/>
          <w:szCs w:val="24"/>
        </w:rPr>
        <w:tab/>
      </w:r>
      <w:proofErr w:type="spellStart"/>
      <w:r>
        <w:rPr>
          <w:rFonts w:asciiTheme="majorHAnsi" w:hAnsiTheme="majorHAnsi"/>
          <w:color w:val="000000"/>
          <w:sz w:val="24"/>
          <w:szCs w:val="24"/>
        </w:rPr>
        <w:t>AndroidSDK</w:t>
      </w:r>
      <w:proofErr w:type="spellEnd"/>
    </w:p>
    <w:p w14:paraId="4D213D38" w14:textId="77777777" w:rsidR="0072360F" w:rsidRDefault="0072360F" w:rsidP="0072360F">
      <w:pPr>
        <w:spacing w:line="360" w:lineRule="auto"/>
        <w:ind w:firstLine="720"/>
        <w:jc w:val="both"/>
        <w:rPr>
          <w:rFonts w:asciiTheme="majorHAnsi" w:hAnsiTheme="majorHAnsi"/>
          <w:color w:val="000000"/>
          <w:sz w:val="24"/>
          <w:szCs w:val="24"/>
        </w:rPr>
      </w:pPr>
      <w:r>
        <w:rPr>
          <w:rFonts w:asciiTheme="majorHAnsi" w:hAnsiTheme="majorHAnsi"/>
          <w:color w:val="000000"/>
          <w:sz w:val="24"/>
          <w:szCs w:val="24"/>
        </w:rPr>
        <w:t>IDE</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t>:</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sz w:val="24"/>
          <w:szCs w:val="24"/>
        </w:rPr>
        <w:t>Eclipse</w:t>
      </w:r>
    </w:p>
    <w:p w14:paraId="0F3679FE" w14:textId="77777777" w:rsidR="0072360F" w:rsidRDefault="0072360F" w:rsidP="0072360F">
      <w:pPr>
        <w:spacing w:before="100" w:line="360" w:lineRule="auto"/>
        <w:ind w:firstLine="720"/>
        <w:jc w:val="both"/>
        <w:rPr>
          <w:rFonts w:asciiTheme="majorHAnsi" w:hAnsiTheme="majorHAnsi"/>
          <w:b/>
          <w:bCs/>
          <w:sz w:val="24"/>
          <w:szCs w:val="24"/>
        </w:rPr>
      </w:pPr>
      <w:r>
        <w:rPr>
          <w:rFonts w:asciiTheme="majorHAnsi" w:hAnsiTheme="majorHAnsi"/>
          <w:sz w:val="24"/>
          <w:szCs w:val="24"/>
        </w:rPr>
        <w:t>Operating System</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Windows XP</w:t>
      </w:r>
    </w:p>
    <w:p w14:paraId="37F2C749" w14:textId="77777777" w:rsidR="0072360F" w:rsidRDefault="0072360F" w:rsidP="0072360F">
      <w:pPr>
        <w:tabs>
          <w:tab w:val="left" w:pos="2089"/>
        </w:tabs>
        <w:spacing w:line="360" w:lineRule="auto"/>
        <w:jc w:val="both"/>
        <w:rPr>
          <w:rFonts w:asciiTheme="majorHAnsi" w:hAnsiTheme="majorHAnsi"/>
          <w:sz w:val="24"/>
          <w:szCs w:val="24"/>
        </w:rPr>
      </w:pPr>
    </w:p>
    <w:p w14:paraId="2F9FF938" w14:textId="77D41654" w:rsidR="0092358A" w:rsidRPr="000B3C79" w:rsidRDefault="0092358A" w:rsidP="0072360F">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2321" w14:textId="77777777" w:rsidR="004A1D89" w:rsidRDefault="004A1D89" w:rsidP="00F445D4">
      <w:pPr>
        <w:spacing w:after="0" w:line="240" w:lineRule="auto"/>
      </w:pPr>
      <w:r>
        <w:separator/>
      </w:r>
    </w:p>
  </w:endnote>
  <w:endnote w:type="continuationSeparator" w:id="0">
    <w:p w14:paraId="1097C753" w14:textId="77777777" w:rsidR="004A1D89" w:rsidRDefault="004A1D8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87A4" w14:textId="77777777" w:rsidR="004A1D89" w:rsidRDefault="004A1D89" w:rsidP="00F445D4">
      <w:pPr>
        <w:spacing w:after="0" w:line="240" w:lineRule="auto"/>
      </w:pPr>
      <w:r>
        <w:separator/>
      </w:r>
    </w:p>
  </w:footnote>
  <w:footnote w:type="continuationSeparator" w:id="0">
    <w:p w14:paraId="1517E37D" w14:textId="77777777" w:rsidR="004A1D89" w:rsidRDefault="004A1D8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A1D89">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A1D89">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A1D89">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3C415C32"/>
    <w:multiLevelType w:val="hybridMultilevel"/>
    <w:tmpl w:val="2AFED8BE"/>
    <w:lvl w:ilvl="0" w:tplc="7AC440D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A1D89"/>
    <w:rsid w:val="004B1B27"/>
    <w:rsid w:val="004B49BE"/>
    <w:rsid w:val="004E30A8"/>
    <w:rsid w:val="0053219B"/>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E4783"/>
    <w:rsid w:val="006F1F54"/>
    <w:rsid w:val="006F2B46"/>
    <w:rsid w:val="00701822"/>
    <w:rsid w:val="00721387"/>
    <w:rsid w:val="0072360F"/>
    <w:rsid w:val="00730323"/>
    <w:rsid w:val="007632E1"/>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81D9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59034576">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06395852">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26707628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391230166">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B3D6-9D8D-401E-AEDB-1552340B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2019-12-19T11:54:00Z</dcterms:created>
  <dcterms:modified xsi:type="dcterms:W3CDTF">2019-12-19T11:54:00Z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