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CB53" w14:textId="77777777" w:rsidR="006E4783" w:rsidRDefault="00D913AE" w:rsidP="006E4783">
      <w:pPr>
        <w:jc w:val="center"/>
        <w:rPr>
          <w:b/>
          <w:sz w:val="32"/>
          <w:szCs w:val="32"/>
        </w:rPr>
      </w:pPr>
      <w:r w:rsidRPr="00D913AE">
        <w:rPr>
          <w:rFonts w:ascii="Times New Roman" w:hAnsi="Times New Roman" w:cs="Times New Roman"/>
          <w:b/>
          <w:sz w:val="28"/>
          <w:szCs w:val="28"/>
        </w:rPr>
        <w:t xml:space="preserve"> </w:t>
      </w:r>
      <w:r>
        <w:rPr>
          <w:rFonts w:ascii="Times New Roman" w:hAnsi="Times New Roman" w:cs="Times New Roman"/>
          <w:b/>
          <w:sz w:val="28"/>
          <w:szCs w:val="28"/>
        </w:rPr>
        <w:tab/>
      </w:r>
      <w:r w:rsidR="006E4783">
        <w:rPr>
          <w:rFonts w:ascii="Times New Roman" w:hAnsi="Times New Roman" w:cs="Times New Roman"/>
          <w:b/>
          <w:sz w:val="28"/>
          <w:szCs w:val="28"/>
        </w:rPr>
        <w:t xml:space="preserve"> </w:t>
      </w:r>
      <w:r w:rsidR="006E4783">
        <w:rPr>
          <w:b/>
          <w:sz w:val="32"/>
          <w:szCs w:val="32"/>
        </w:rPr>
        <w:t>Food Waste Management System</w:t>
      </w:r>
    </w:p>
    <w:p w14:paraId="12A2004E" w14:textId="77777777" w:rsidR="006E4783" w:rsidRDefault="006E4783" w:rsidP="006E4783">
      <w:pPr>
        <w:jc w:val="center"/>
        <w:rPr>
          <w:b/>
          <w:sz w:val="32"/>
          <w:szCs w:val="32"/>
        </w:rPr>
      </w:pPr>
    </w:p>
    <w:p w14:paraId="6BF258F2" w14:textId="77777777" w:rsidR="006E4783" w:rsidRDefault="006E4783" w:rsidP="006E4783">
      <w:pPr>
        <w:jc w:val="both"/>
        <w:rPr>
          <w:b/>
          <w:sz w:val="28"/>
          <w:szCs w:val="28"/>
        </w:rPr>
      </w:pPr>
      <w:r>
        <w:rPr>
          <w:b/>
          <w:sz w:val="28"/>
          <w:szCs w:val="28"/>
        </w:rPr>
        <w:t>Abstract</w:t>
      </w:r>
    </w:p>
    <w:p w14:paraId="4B4B26FC" w14:textId="77777777" w:rsidR="006E4783" w:rsidRDefault="006E4783" w:rsidP="006E4783">
      <w:pPr>
        <w:jc w:val="both"/>
        <w:rPr>
          <w:rFonts w:cstheme="minorHAnsi"/>
          <w:color w:val="000000"/>
          <w:sz w:val="24"/>
          <w:szCs w:val="24"/>
        </w:rPr>
      </w:pPr>
      <w:r>
        <w:br/>
      </w:r>
      <w:r>
        <w:rPr>
          <w:rFonts w:cstheme="minorHAnsi"/>
          <w:color w:val="000000"/>
          <w:sz w:val="24"/>
          <w:szCs w:val="24"/>
        </w:rPr>
        <w:t xml:space="preserve">This application helps feeding the poor with help of web, </w:t>
      </w:r>
      <w:proofErr w:type="gramStart"/>
      <w:r>
        <w:rPr>
          <w:rFonts w:cstheme="minorHAnsi"/>
          <w:color w:val="000000"/>
          <w:sz w:val="24"/>
          <w:szCs w:val="24"/>
        </w:rPr>
        <w:t>So</w:t>
      </w:r>
      <w:proofErr w:type="gramEnd"/>
      <w:r>
        <w:rPr>
          <w:rFonts w:cstheme="minorHAnsi"/>
          <w:color w:val="000000"/>
          <w:sz w:val="24"/>
          <w:szCs w:val="24"/>
        </w:rPr>
        <w:t xml:space="preserve"> many events are conducted by event managers. Example marriages, birthdays...Etc. on </w:t>
      </w:r>
      <w:proofErr w:type="gramStart"/>
      <w:r>
        <w:rPr>
          <w:rFonts w:cstheme="minorHAnsi"/>
          <w:color w:val="000000"/>
          <w:sz w:val="24"/>
          <w:szCs w:val="24"/>
        </w:rPr>
        <w:t>this events</w:t>
      </w:r>
      <w:proofErr w:type="gramEnd"/>
      <w:r>
        <w:rPr>
          <w:rFonts w:cstheme="minorHAnsi"/>
          <w:color w:val="000000"/>
          <w:sz w:val="24"/>
          <w:szCs w:val="24"/>
        </w:rPr>
        <w:t xml:space="preserve"> there is a chance of wastage of food, This application helps to get the information about food wastage in different events, if any food wastage happens, we can collect food from organizers and it helps share that information to different trusts. </w:t>
      </w:r>
    </w:p>
    <w:p w14:paraId="1D23811E" w14:textId="77777777" w:rsidR="006E4783" w:rsidRDefault="006E4783" w:rsidP="006E4783">
      <w:pPr>
        <w:rPr>
          <w:rFonts w:cstheme="minorHAnsi"/>
          <w:b/>
          <w:color w:val="000000"/>
          <w:sz w:val="28"/>
          <w:szCs w:val="28"/>
        </w:rPr>
      </w:pPr>
      <w:r>
        <w:rPr>
          <w:rFonts w:cstheme="minorHAnsi"/>
          <w:b/>
          <w:color w:val="000000"/>
          <w:sz w:val="28"/>
          <w:szCs w:val="28"/>
        </w:rPr>
        <w:t xml:space="preserve"> Existing System</w:t>
      </w:r>
    </w:p>
    <w:p w14:paraId="761D2121" w14:textId="77777777" w:rsidR="006E4783" w:rsidRDefault="006E4783" w:rsidP="006E4783">
      <w:pPr>
        <w:rPr>
          <w:rFonts w:cstheme="minorHAnsi"/>
          <w:color w:val="000000"/>
          <w:sz w:val="24"/>
          <w:szCs w:val="24"/>
        </w:rPr>
      </w:pPr>
      <w:r>
        <w:rPr>
          <w:rFonts w:cstheme="minorHAnsi"/>
          <w:color w:val="000000"/>
          <w:sz w:val="24"/>
          <w:szCs w:val="24"/>
        </w:rPr>
        <w:t xml:space="preserve">In Existing System </w:t>
      </w:r>
      <w:proofErr w:type="gramStart"/>
      <w:r>
        <w:rPr>
          <w:rFonts w:cstheme="minorHAnsi"/>
          <w:color w:val="000000"/>
          <w:sz w:val="24"/>
          <w:szCs w:val="24"/>
        </w:rPr>
        <w:t>manually</w:t>
      </w:r>
      <w:proofErr w:type="gramEnd"/>
      <w:r>
        <w:rPr>
          <w:rFonts w:cstheme="minorHAnsi"/>
          <w:color w:val="000000"/>
          <w:sz w:val="24"/>
          <w:szCs w:val="24"/>
        </w:rPr>
        <w:t xml:space="preserve"> we need to search, in different places conducting different kind of events. It is very difficult to get information from different kind of events organized by event managers</w:t>
      </w:r>
    </w:p>
    <w:p w14:paraId="568CE8E5" w14:textId="77777777" w:rsidR="006E4783" w:rsidRDefault="006E4783" w:rsidP="006E4783">
      <w:pPr>
        <w:rPr>
          <w:rFonts w:cstheme="minorHAnsi"/>
          <w:b/>
          <w:color w:val="000000"/>
          <w:sz w:val="28"/>
          <w:szCs w:val="28"/>
        </w:rPr>
      </w:pPr>
      <w:r>
        <w:rPr>
          <w:rFonts w:cstheme="minorHAnsi"/>
          <w:b/>
          <w:color w:val="000000"/>
          <w:sz w:val="28"/>
          <w:szCs w:val="28"/>
        </w:rPr>
        <w:t xml:space="preserve">Proposed System: </w:t>
      </w:r>
    </w:p>
    <w:p w14:paraId="76CF8768" w14:textId="77777777" w:rsidR="006E4783" w:rsidRDefault="006E4783" w:rsidP="006E4783">
      <w:pPr>
        <w:spacing w:line="360" w:lineRule="auto"/>
        <w:jc w:val="both"/>
        <w:rPr>
          <w:rFonts w:cstheme="minorHAnsi"/>
          <w:color w:val="000000"/>
          <w:sz w:val="24"/>
          <w:szCs w:val="24"/>
        </w:rPr>
      </w:pPr>
      <w:r>
        <w:rPr>
          <w:rFonts w:cstheme="minorHAnsi"/>
          <w:color w:val="000000"/>
          <w:sz w:val="24"/>
          <w:szCs w:val="24"/>
        </w:rPr>
        <w:t xml:space="preserve">This application consists of different users like trust owners, event managers and admin it is common platform </w:t>
      </w:r>
      <w:proofErr w:type="gramStart"/>
      <w:r>
        <w:rPr>
          <w:rFonts w:cstheme="minorHAnsi"/>
          <w:color w:val="000000"/>
          <w:sz w:val="24"/>
          <w:szCs w:val="24"/>
        </w:rPr>
        <w:t>to  collaborating</w:t>
      </w:r>
      <w:proofErr w:type="gramEnd"/>
      <w:r>
        <w:rPr>
          <w:rFonts w:cstheme="minorHAnsi"/>
          <w:color w:val="000000"/>
          <w:sz w:val="24"/>
          <w:szCs w:val="24"/>
        </w:rPr>
        <w:t xml:space="preserve"> all these types of users to share their information by that they can reduce the food wastage and it is very easy to supply the food to poor.</w:t>
      </w:r>
    </w:p>
    <w:p w14:paraId="128AA868" w14:textId="77777777" w:rsidR="006E4783" w:rsidRDefault="006E4783" w:rsidP="006E4783">
      <w:pPr>
        <w:pStyle w:val="BodyTextIndent"/>
        <w:spacing w:after="0" w:line="360" w:lineRule="auto"/>
        <w:ind w:left="0"/>
        <w:jc w:val="both"/>
        <w:rPr>
          <w:rFonts w:asciiTheme="minorHAnsi" w:hAnsiTheme="minorHAnsi" w:cstheme="minorHAnsi"/>
          <w:b/>
          <w:sz w:val="24"/>
          <w:szCs w:val="24"/>
        </w:rPr>
      </w:pPr>
      <w:r>
        <w:rPr>
          <w:rFonts w:asciiTheme="minorHAnsi" w:hAnsiTheme="minorHAnsi" w:cstheme="minorHAnsi"/>
          <w:b/>
        </w:rPr>
        <w:t>HARDWARE REQUIREMENTS:</w:t>
      </w:r>
    </w:p>
    <w:p w14:paraId="6C6B4890" w14:textId="77777777" w:rsidR="006E4783" w:rsidRDefault="006E4783" w:rsidP="006E4783">
      <w:pPr>
        <w:pStyle w:val="BodyTextIndent"/>
        <w:spacing w:after="0" w:line="360" w:lineRule="auto"/>
        <w:jc w:val="both"/>
        <w:rPr>
          <w:rFonts w:asciiTheme="minorHAnsi" w:hAnsiTheme="minorHAnsi" w:cstheme="minorHAnsi"/>
          <w:b/>
        </w:rPr>
      </w:pPr>
    </w:p>
    <w:p w14:paraId="6ACBB1A6" w14:textId="77777777" w:rsidR="006E4783" w:rsidRDefault="006E4783" w:rsidP="00937A66">
      <w:pPr>
        <w:pStyle w:val="BodyTextIndent"/>
        <w:numPr>
          <w:ilvl w:val="0"/>
          <w:numId w:val="1"/>
        </w:numPr>
        <w:autoSpaceDE w:val="0"/>
        <w:autoSpaceDN w:val="0"/>
        <w:adjustRightInd w:val="0"/>
        <w:spacing w:after="0" w:line="360" w:lineRule="auto"/>
        <w:jc w:val="both"/>
        <w:rPr>
          <w:rFonts w:asciiTheme="minorHAnsi" w:hAnsiTheme="minorHAnsi" w:cstheme="minorHAnsi"/>
          <w:lang w:val="en-GB"/>
        </w:rPr>
      </w:pPr>
      <w:r>
        <w:rPr>
          <w:rFonts w:asciiTheme="minorHAnsi" w:hAnsiTheme="minorHAnsi" w:cstheme="minorHAnsi"/>
          <w:lang w:val="en-GB"/>
        </w:rPr>
        <w:t>System</w:t>
      </w:r>
      <w:r>
        <w:rPr>
          <w:rFonts w:asciiTheme="minorHAnsi" w:hAnsiTheme="minorHAnsi" w:cstheme="minorHAnsi"/>
          <w:lang w:val="en-GB"/>
        </w:rPr>
        <w:tab/>
      </w:r>
      <w:r>
        <w:rPr>
          <w:rFonts w:asciiTheme="minorHAnsi" w:hAnsiTheme="minorHAnsi" w:cstheme="minorHAnsi"/>
          <w:lang w:val="en-GB"/>
        </w:rPr>
        <w:tab/>
        <w:t xml:space="preserve">: </w:t>
      </w:r>
      <w:r>
        <w:rPr>
          <w:rFonts w:asciiTheme="minorHAnsi" w:hAnsiTheme="minorHAnsi" w:cstheme="minorHAnsi"/>
          <w:lang w:val="en-GB"/>
        </w:rPr>
        <w:tab/>
        <w:t>Pentium IV 2.4 GHz.</w:t>
      </w:r>
    </w:p>
    <w:p w14:paraId="236B1887" w14:textId="77777777" w:rsidR="006E4783" w:rsidRDefault="006E4783" w:rsidP="00937A66">
      <w:pPr>
        <w:pStyle w:val="BodyTextIndent"/>
        <w:numPr>
          <w:ilvl w:val="0"/>
          <w:numId w:val="2"/>
        </w:numPr>
        <w:autoSpaceDE w:val="0"/>
        <w:autoSpaceDN w:val="0"/>
        <w:adjustRightInd w:val="0"/>
        <w:spacing w:after="0" w:line="360" w:lineRule="auto"/>
        <w:jc w:val="both"/>
        <w:rPr>
          <w:rFonts w:asciiTheme="minorHAnsi" w:hAnsiTheme="minorHAnsi" w:cstheme="minorHAnsi"/>
          <w:lang w:val="en-GB"/>
        </w:rPr>
      </w:pPr>
      <w:r>
        <w:rPr>
          <w:rFonts w:asciiTheme="minorHAnsi" w:hAnsiTheme="minorHAnsi" w:cstheme="minorHAnsi"/>
          <w:lang w:val="en-GB"/>
        </w:rPr>
        <w:t xml:space="preserve">Hard Disk           </w:t>
      </w:r>
      <w:r>
        <w:rPr>
          <w:rFonts w:asciiTheme="minorHAnsi" w:hAnsiTheme="minorHAnsi" w:cstheme="minorHAnsi"/>
          <w:lang w:val="en-GB"/>
        </w:rPr>
        <w:tab/>
        <w:t xml:space="preserve">: </w:t>
      </w:r>
      <w:r>
        <w:rPr>
          <w:rFonts w:asciiTheme="minorHAnsi" w:hAnsiTheme="minorHAnsi" w:cstheme="minorHAnsi"/>
          <w:lang w:val="en-GB"/>
        </w:rPr>
        <w:tab/>
        <w:t>40 GB.</w:t>
      </w:r>
    </w:p>
    <w:p w14:paraId="5E98CA2F" w14:textId="77777777" w:rsidR="006E4783" w:rsidRDefault="006E4783" w:rsidP="00937A66">
      <w:pPr>
        <w:pStyle w:val="BodyTextIndent"/>
        <w:numPr>
          <w:ilvl w:val="0"/>
          <w:numId w:val="3"/>
        </w:numPr>
        <w:autoSpaceDE w:val="0"/>
        <w:autoSpaceDN w:val="0"/>
        <w:adjustRightInd w:val="0"/>
        <w:spacing w:after="0" w:line="360" w:lineRule="auto"/>
        <w:jc w:val="both"/>
        <w:rPr>
          <w:rFonts w:asciiTheme="minorHAnsi" w:hAnsiTheme="minorHAnsi" w:cstheme="minorHAnsi"/>
          <w:b/>
          <w:bCs/>
        </w:rPr>
      </w:pPr>
      <w:r>
        <w:rPr>
          <w:rFonts w:asciiTheme="minorHAnsi" w:hAnsiTheme="minorHAnsi" w:cstheme="minorHAnsi"/>
          <w:lang w:val="en-GB"/>
        </w:rPr>
        <w:t>Ram</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 xml:space="preserve">: </w:t>
      </w:r>
      <w:r>
        <w:rPr>
          <w:rFonts w:asciiTheme="minorHAnsi" w:hAnsiTheme="minorHAnsi" w:cstheme="minorHAnsi"/>
          <w:lang w:val="en-GB"/>
        </w:rPr>
        <w:tab/>
        <w:t>512 Mb.</w:t>
      </w:r>
    </w:p>
    <w:p w14:paraId="2691506E" w14:textId="77777777" w:rsidR="006E4783" w:rsidRDefault="006E4783" w:rsidP="006E4783">
      <w:pPr>
        <w:pStyle w:val="BodyTextIndent"/>
        <w:spacing w:after="0" w:line="360" w:lineRule="auto"/>
        <w:ind w:left="0"/>
        <w:jc w:val="both"/>
        <w:rPr>
          <w:rFonts w:asciiTheme="minorHAnsi" w:hAnsiTheme="minorHAnsi" w:cstheme="minorHAnsi"/>
          <w:b/>
        </w:rPr>
      </w:pPr>
      <w:r>
        <w:rPr>
          <w:rFonts w:asciiTheme="minorHAnsi" w:hAnsiTheme="minorHAnsi" w:cstheme="minorHAnsi"/>
          <w:b/>
        </w:rPr>
        <w:t>SOFTWARE REQUIREMENTS:</w:t>
      </w:r>
    </w:p>
    <w:p w14:paraId="2FC76042" w14:textId="77777777" w:rsidR="006E4783" w:rsidRDefault="006E4783" w:rsidP="006E4783">
      <w:pPr>
        <w:pStyle w:val="BodyTextIndent"/>
        <w:spacing w:after="0" w:line="360" w:lineRule="auto"/>
        <w:jc w:val="both"/>
        <w:rPr>
          <w:rFonts w:asciiTheme="minorHAnsi" w:hAnsiTheme="minorHAnsi" w:cstheme="minorHAnsi"/>
          <w:b/>
        </w:rPr>
      </w:pPr>
    </w:p>
    <w:p w14:paraId="0EC484B8" w14:textId="77777777" w:rsidR="006E4783" w:rsidRDefault="006E4783" w:rsidP="00937A66">
      <w:pPr>
        <w:pStyle w:val="BodyTextIndent"/>
        <w:numPr>
          <w:ilvl w:val="0"/>
          <w:numId w:val="3"/>
        </w:num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Operating system </w:t>
      </w:r>
      <w:r>
        <w:rPr>
          <w:rFonts w:asciiTheme="minorHAnsi" w:hAnsiTheme="minorHAnsi" w:cstheme="minorHAnsi"/>
        </w:rPr>
        <w:tab/>
        <w:t xml:space="preserve">: </w:t>
      </w:r>
      <w:r>
        <w:rPr>
          <w:rFonts w:asciiTheme="minorHAnsi" w:hAnsiTheme="minorHAnsi" w:cstheme="minorHAnsi"/>
        </w:rPr>
        <w:tab/>
        <w:t>Windows 7</w:t>
      </w:r>
    </w:p>
    <w:p w14:paraId="242437EC" w14:textId="77777777" w:rsidR="006E4783" w:rsidRDefault="006E4783" w:rsidP="00937A66">
      <w:pPr>
        <w:pStyle w:val="BodyTextIndent"/>
        <w:numPr>
          <w:ilvl w:val="0"/>
          <w:numId w:val="3"/>
        </w:numPr>
        <w:autoSpaceDE w:val="0"/>
        <w:autoSpaceDN w:val="0"/>
        <w:adjustRightInd w:val="0"/>
        <w:spacing w:after="0" w:line="360" w:lineRule="auto"/>
        <w:jc w:val="both"/>
        <w:rPr>
          <w:rFonts w:asciiTheme="minorHAnsi" w:hAnsiTheme="minorHAnsi" w:cstheme="minorHAnsi"/>
          <w:bCs/>
        </w:rPr>
      </w:pPr>
      <w:r>
        <w:rPr>
          <w:rFonts w:asciiTheme="minorHAnsi" w:hAnsiTheme="minorHAnsi" w:cstheme="minorHAnsi"/>
        </w:rPr>
        <w:t>Coding Language</w:t>
      </w:r>
      <w:r>
        <w:rPr>
          <w:rFonts w:asciiTheme="minorHAnsi" w:hAnsiTheme="minorHAnsi" w:cstheme="minorHAnsi"/>
        </w:rPr>
        <w:tab/>
        <w:t xml:space="preserve">: </w:t>
      </w:r>
      <w:r>
        <w:rPr>
          <w:rFonts w:asciiTheme="minorHAnsi" w:hAnsiTheme="minorHAnsi" w:cstheme="minorHAnsi"/>
        </w:rPr>
        <w:tab/>
        <w:t>Java 1.6</w:t>
      </w:r>
    </w:p>
    <w:p w14:paraId="1C82319A" w14:textId="77777777" w:rsidR="006E4783" w:rsidRDefault="006E4783" w:rsidP="00937A66">
      <w:pPr>
        <w:pStyle w:val="BodyTextIndent"/>
        <w:numPr>
          <w:ilvl w:val="0"/>
          <w:numId w:val="3"/>
        </w:numPr>
        <w:autoSpaceDE w:val="0"/>
        <w:autoSpaceDN w:val="0"/>
        <w:adjustRightInd w:val="0"/>
        <w:spacing w:after="0" w:line="360" w:lineRule="auto"/>
        <w:jc w:val="both"/>
        <w:rPr>
          <w:rFonts w:asciiTheme="minorHAnsi" w:hAnsiTheme="minorHAnsi" w:cstheme="minorHAnsi"/>
          <w:bCs/>
        </w:rPr>
      </w:pPr>
      <w:r>
        <w:rPr>
          <w:rFonts w:asciiTheme="minorHAnsi" w:hAnsiTheme="minorHAnsi" w:cstheme="minorHAnsi"/>
        </w:rPr>
        <w:t>Tool Kit</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t>Android 2.2</w:t>
      </w:r>
    </w:p>
    <w:p w14:paraId="49B5A4C1" w14:textId="77777777" w:rsidR="006E4783" w:rsidRDefault="006E4783" w:rsidP="00937A66">
      <w:pPr>
        <w:pStyle w:val="BodyTextIndent"/>
        <w:numPr>
          <w:ilvl w:val="0"/>
          <w:numId w:val="3"/>
        </w:numPr>
        <w:autoSpaceDE w:val="0"/>
        <w:autoSpaceDN w:val="0"/>
        <w:adjustRightInd w:val="0"/>
        <w:spacing w:after="0" w:line="360" w:lineRule="auto"/>
        <w:jc w:val="both"/>
        <w:rPr>
          <w:rFonts w:asciiTheme="minorHAnsi" w:hAnsiTheme="minorHAnsi" w:cstheme="minorHAnsi"/>
          <w:bCs/>
        </w:rPr>
      </w:pPr>
      <w:r>
        <w:rPr>
          <w:rFonts w:asciiTheme="minorHAnsi" w:hAnsiTheme="minorHAnsi" w:cstheme="minorHAnsi"/>
        </w:rPr>
        <w:t>IDE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t xml:space="preserve">Eclipse </w:t>
      </w:r>
      <w:proofErr w:type="spellStart"/>
      <w:r>
        <w:rPr>
          <w:rFonts w:asciiTheme="minorHAnsi" w:hAnsiTheme="minorHAnsi" w:cstheme="minorHAnsi"/>
        </w:rPr>
        <w:t>kepler</w:t>
      </w:r>
      <w:proofErr w:type="spellEnd"/>
    </w:p>
    <w:p w14:paraId="2F9FF938" w14:textId="587E68B6" w:rsidR="0092358A" w:rsidRPr="000B3C79" w:rsidRDefault="0092358A" w:rsidP="006E4783">
      <w:pPr>
        <w:spacing w:after="0" w:line="240" w:lineRule="auto"/>
        <w:jc w:val="center"/>
      </w:pPr>
      <w:bookmarkStart w:id="0" w:name="_GoBack"/>
      <w:bookmarkEnd w:id="0"/>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B42B" w14:textId="77777777" w:rsidR="00937A66" w:rsidRDefault="00937A66" w:rsidP="00F445D4">
      <w:pPr>
        <w:spacing w:after="0" w:line="240" w:lineRule="auto"/>
      </w:pPr>
      <w:r>
        <w:separator/>
      </w:r>
    </w:p>
  </w:endnote>
  <w:endnote w:type="continuationSeparator" w:id="0">
    <w:p w14:paraId="747E1FF4" w14:textId="77777777" w:rsidR="00937A66" w:rsidRDefault="00937A6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5957" w14:textId="77777777" w:rsidR="00937A66" w:rsidRDefault="00937A66" w:rsidP="00F445D4">
      <w:pPr>
        <w:spacing w:after="0" w:line="240" w:lineRule="auto"/>
      </w:pPr>
      <w:r>
        <w:separator/>
      </w:r>
    </w:p>
  </w:footnote>
  <w:footnote w:type="continuationSeparator" w:id="0">
    <w:p w14:paraId="095E35C7" w14:textId="77777777" w:rsidR="00937A66" w:rsidRDefault="00937A6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937A66">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37A66">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937A66">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635D2"/>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E4783"/>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5876"/>
    <w:rsid w:val="00826DC3"/>
    <w:rsid w:val="00834D98"/>
    <w:rsid w:val="00870EDD"/>
    <w:rsid w:val="008B1471"/>
    <w:rsid w:val="008D40F7"/>
    <w:rsid w:val="008D48C2"/>
    <w:rsid w:val="008E5754"/>
    <w:rsid w:val="009125DF"/>
    <w:rsid w:val="009125F2"/>
    <w:rsid w:val="00917D42"/>
    <w:rsid w:val="0092358A"/>
    <w:rsid w:val="00937A66"/>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77C7E"/>
    <w:rsid w:val="00D82EED"/>
    <w:rsid w:val="00D913AE"/>
    <w:rsid w:val="00D9509F"/>
    <w:rsid w:val="00DA263D"/>
    <w:rsid w:val="00DB4CFD"/>
    <w:rsid w:val="00DB51EC"/>
    <w:rsid w:val="00DC6908"/>
    <w:rsid w:val="00DE48F6"/>
    <w:rsid w:val="00E02524"/>
    <w:rsid w:val="00E365FA"/>
    <w:rsid w:val="00EB64EB"/>
    <w:rsid w:val="00F026E0"/>
    <w:rsid w:val="00F24BDD"/>
    <w:rsid w:val="00F41565"/>
    <w:rsid w:val="00F445D4"/>
    <w:rsid w:val="00F7607F"/>
    <w:rsid w:val="00F81D9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99"/>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 w:type="paragraph" w:styleId="BodyTextIndent3">
    <w:name w:val="Body Text Indent 3"/>
    <w:basedOn w:val="Normal"/>
    <w:link w:val="BodyTextIndent3Char"/>
    <w:uiPriority w:val="99"/>
    <w:semiHidden/>
    <w:unhideWhenUsed/>
    <w:rsid w:val="009125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25DF"/>
    <w:rPr>
      <w:sz w:val="16"/>
      <w:szCs w:val="16"/>
    </w:rPr>
  </w:style>
  <w:style w:type="paragraph" w:customStyle="1" w:styleId="Style1">
    <w:name w:val="Style1"/>
    <w:basedOn w:val="Normal"/>
    <w:rsid w:val="009125DF"/>
    <w:pPr>
      <w:overflowPunct w:val="0"/>
      <w:autoSpaceDE w:val="0"/>
      <w:autoSpaceDN w:val="0"/>
      <w:adjustRightInd w:val="0"/>
      <w:spacing w:after="0" w:line="480" w:lineRule="auto"/>
      <w:jc w:val="both"/>
    </w:pPr>
    <w:rPr>
      <w:rFonts w:ascii="Arial" w:eastAsia="Times New Roman" w:hAnsi="Arial" w:cs="Arial"/>
      <w:sz w:val="24"/>
      <w:szCs w:val="24"/>
      <w:lang w:val="en-US"/>
    </w:rPr>
  </w:style>
  <w:style w:type="paragraph" w:styleId="NoSpacing">
    <w:name w:val="No Spacing"/>
    <w:uiPriority w:val="1"/>
    <w:qFormat/>
    <w:rsid w:val="005635D2"/>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82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06395852">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26707628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391230166">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23806818">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06440870">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1846744625">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030448163">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25D3-FB1A-47BC-8BB1-78EB2B41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2019-12-19T11:52:00Z</dcterms:created>
  <dcterms:modified xsi:type="dcterms:W3CDTF">2019-12-19T11:52:00Z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