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EB24" w14:textId="77777777" w:rsidR="00F81D94" w:rsidRDefault="00D913AE" w:rsidP="00F81D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D91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94">
        <w:rPr>
          <w:rFonts w:eastAsia="Times New Roman" w:cs="Times New Roman"/>
          <w:b/>
          <w:color w:val="000000"/>
          <w:sz w:val="40"/>
          <w:szCs w:val="40"/>
        </w:rPr>
        <w:t>Android Vehicle Tracking Application</w:t>
      </w:r>
    </w:p>
    <w:p w14:paraId="797591DA" w14:textId="77777777" w:rsidR="00F81D94" w:rsidRDefault="00F81D94" w:rsidP="00F81D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14:paraId="2E6946DE" w14:textId="77777777" w:rsidR="00F81D94" w:rsidRDefault="00F81D94" w:rsidP="00F81D94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14:paraId="17D07111" w14:textId="77777777" w:rsidR="00F81D94" w:rsidRDefault="00F81D94" w:rsidP="00F81D94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Abstract</w:t>
      </w:r>
    </w:p>
    <w:p w14:paraId="328E586B" w14:textId="77777777" w:rsidR="00F81D94" w:rsidRDefault="00F81D94" w:rsidP="00F81D94">
      <w:pPr>
        <w:spacing w:after="0" w:line="260" w:lineRule="atLeast"/>
        <w:rPr>
          <w:rFonts w:eastAsia="Times New Roman" w:cs="Times New Roman"/>
          <w:b/>
          <w:color w:val="000000"/>
          <w:sz w:val="40"/>
          <w:szCs w:val="40"/>
        </w:rPr>
      </w:pPr>
    </w:p>
    <w:p w14:paraId="19E2C00A" w14:textId="77777777" w:rsidR="00F81D94" w:rsidRDefault="00F81D94" w:rsidP="00F81D94">
      <w:pPr>
        <w:spacing w:after="0" w:line="360" w:lineRule="auto"/>
        <w:jc w:val="both"/>
        <w:rPr>
          <w:rStyle w:val="apple-converted-space"/>
          <w:rFonts w:eastAsia="Calibri" w:cs="Calibri"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The system tracks vehicles on an online map through a Web Application. The system allows the user to track and check vehicle fuel entries, servicing data and even repair/ maintenance status. This system allows users to keep track of their vehicles provided on rent or lease to someone else. </w:t>
      </w:r>
      <w:proofErr w:type="gramStart"/>
      <w:r>
        <w:rPr>
          <w:rStyle w:val="apple-converted-space"/>
          <w:color w:val="252525"/>
          <w:sz w:val="24"/>
          <w:szCs w:val="24"/>
          <w:shd w:val="clear" w:color="auto" w:fill="FFFFFF"/>
        </w:rPr>
        <w:t>Also</w:t>
      </w:r>
      <w:proofErr w:type="gramEnd"/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for tourist vehicle owners to keep track of multiple vehicles. The individual features of this application have been listed below</w:t>
      </w:r>
    </w:p>
    <w:p w14:paraId="2AEDF7D5" w14:textId="77777777" w:rsidR="00F81D94" w:rsidRDefault="00F81D94" w:rsidP="00F81D94">
      <w:pPr>
        <w:spacing w:after="0" w:line="360" w:lineRule="auto"/>
        <w:jc w:val="both"/>
        <w:rPr>
          <w:rStyle w:val="apple-converted-space"/>
          <w:color w:val="252525"/>
          <w:sz w:val="24"/>
          <w:szCs w:val="24"/>
          <w:shd w:val="clear" w:color="auto" w:fill="FFFFFF"/>
        </w:rPr>
      </w:pPr>
    </w:p>
    <w:p w14:paraId="064962B3" w14:textId="77777777" w:rsidR="00F81D94" w:rsidRDefault="00F81D94" w:rsidP="00F81D9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Existing </w:t>
      </w:r>
      <w:proofErr w:type="gramStart"/>
      <w:r>
        <w:rPr>
          <w:b/>
          <w:sz w:val="28"/>
          <w:szCs w:val="28"/>
        </w:rPr>
        <w:t>System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485C28F8" w14:textId="77777777" w:rsidR="00F81D94" w:rsidRDefault="00F81D94" w:rsidP="005E1D15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If there is network failure due to environment hazardous, system will fail to track location of the vehicle.</w:t>
      </w:r>
    </w:p>
    <w:p w14:paraId="129C97ED" w14:textId="77777777" w:rsidR="00F81D94" w:rsidRDefault="00F81D94" w:rsidP="00F81D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7D0CCE" w14:textId="77777777" w:rsidR="00F81D94" w:rsidRDefault="00F81D94" w:rsidP="00F81D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Application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04610D09" w14:textId="77777777" w:rsidR="00F81D94" w:rsidRDefault="00F81D94" w:rsidP="005E1D15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system can be used in call </w:t>
      </w:r>
      <w:proofErr w:type="gramStart"/>
      <w:r>
        <w:rPr>
          <w:rFonts w:ascii="Times New Roman" w:hAnsi="Times New Roman" w:cs="Times New Roman"/>
          <w:sz w:val="24"/>
          <w:szCs w:val="24"/>
        </w:rPr>
        <w:t>taxi’s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track the location of the vehicle</w:t>
      </w:r>
    </w:p>
    <w:p w14:paraId="1A3DCFB7" w14:textId="77777777" w:rsidR="00F81D94" w:rsidRDefault="00F81D94" w:rsidP="005E1D15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system can be used in vehicles which carries goods by roadways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650DC" w14:textId="77777777" w:rsidR="00F81D94" w:rsidRDefault="00F81D94" w:rsidP="00F81D9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8D64D" w14:textId="77777777" w:rsidR="00F81D94" w:rsidRDefault="00F81D94" w:rsidP="00F81D9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proofErr w:type="gramStart"/>
      <w:r>
        <w:rPr>
          <w:b/>
          <w:sz w:val="28"/>
          <w:szCs w:val="28"/>
        </w:rPr>
        <w:t>System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42F1FB4C" w14:textId="77777777" w:rsidR="00F81D94" w:rsidRDefault="00F81D94" w:rsidP="005E1D15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This system helps admin to keep track of the driver so that driver cannot do any type of cheating.</w:t>
      </w:r>
    </w:p>
    <w:p w14:paraId="58427CB5" w14:textId="77777777" w:rsidR="00F81D94" w:rsidRDefault="00F81D94" w:rsidP="005E1D15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This system helps admin to keep record of attendance of the driver which helps in calculating salary of the driver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70D64" w14:textId="77777777" w:rsidR="00F81D94" w:rsidRDefault="00F81D94" w:rsidP="00F81D94">
      <w:pPr>
        <w:spacing w:after="0" w:line="360" w:lineRule="auto"/>
        <w:jc w:val="both"/>
        <w:rPr>
          <w:rStyle w:val="apple-converted-space"/>
          <w:rFonts w:ascii="Calibri" w:hAnsi="Calibri" w:cs="Calibri"/>
          <w:color w:val="252525"/>
          <w:sz w:val="24"/>
          <w:szCs w:val="24"/>
          <w:shd w:val="clear" w:color="auto" w:fill="FFFFFF"/>
        </w:rPr>
      </w:pPr>
    </w:p>
    <w:p w14:paraId="2B645920" w14:textId="4E895C71" w:rsidR="00825876" w:rsidRDefault="00825876" w:rsidP="00F81D94">
      <w:pPr>
        <w:spacing w:line="360" w:lineRule="auto"/>
        <w:jc w:val="center"/>
        <w:rPr>
          <w:sz w:val="32"/>
          <w:szCs w:val="32"/>
        </w:rPr>
      </w:pPr>
    </w:p>
    <w:p w14:paraId="43BBF286" w14:textId="77777777" w:rsidR="00825876" w:rsidRDefault="00825876" w:rsidP="00825876">
      <w:pPr>
        <w:spacing w:line="360" w:lineRule="auto"/>
        <w:rPr>
          <w:sz w:val="32"/>
          <w:szCs w:val="32"/>
        </w:rPr>
      </w:pPr>
    </w:p>
    <w:p w14:paraId="7F1CE6F3" w14:textId="1C53C69D" w:rsidR="005635D2" w:rsidRDefault="005635D2" w:rsidP="00825876">
      <w:pPr>
        <w:spacing w:line="360" w:lineRule="auto"/>
        <w:ind w:left="-180"/>
        <w:jc w:val="center"/>
      </w:pPr>
    </w:p>
    <w:p w14:paraId="29E4448F" w14:textId="12D4E4B4" w:rsidR="009125DF" w:rsidRDefault="009125DF" w:rsidP="005635D2">
      <w:pPr>
        <w:jc w:val="center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14:paraId="3526E802" w14:textId="77777777" w:rsidR="009125DF" w:rsidRDefault="009125DF" w:rsidP="00912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F6833" w14:textId="77777777" w:rsidR="009125DF" w:rsidRDefault="009125DF" w:rsidP="009125DF"/>
    <w:p w14:paraId="75A345E4" w14:textId="77777777" w:rsidR="00F81D94" w:rsidRDefault="00F81D94" w:rsidP="00F81D9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HARDWARE REQUIREMENTS:</w:t>
      </w:r>
    </w:p>
    <w:p w14:paraId="13BD3AAF" w14:textId="77777777" w:rsidR="00F81D94" w:rsidRDefault="00F81D94" w:rsidP="00F81D94">
      <w:pPr>
        <w:pStyle w:val="BodyTextInden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8112FB" w14:textId="77777777" w:rsidR="00F81D94" w:rsidRDefault="00F81D94" w:rsidP="005E1D15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System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  <w:t>Pentium IV 2.4 GHz.</w:t>
      </w:r>
    </w:p>
    <w:p w14:paraId="3BC204FF" w14:textId="77777777" w:rsidR="00F81D94" w:rsidRDefault="00F81D94" w:rsidP="005E1D15">
      <w:pPr>
        <w:pStyle w:val="BodyTextInden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Hard Disk        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  <w:t>40 GB.</w:t>
      </w:r>
    </w:p>
    <w:p w14:paraId="1D466E00" w14:textId="77777777" w:rsidR="00F81D94" w:rsidRDefault="00F81D94" w:rsidP="005E1D15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Ram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  <w:t>512 Mb.</w:t>
      </w:r>
    </w:p>
    <w:p w14:paraId="31F6B4CB" w14:textId="77777777" w:rsidR="00F81D94" w:rsidRDefault="00F81D94" w:rsidP="00F81D94">
      <w:pPr>
        <w:pStyle w:val="BodyTextIndent"/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60828B76" w14:textId="77777777" w:rsidR="00F81D94" w:rsidRDefault="00F81D94" w:rsidP="00F81D9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SOFTWARE REQUIREMENTS:</w:t>
      </w:r>
    </w:p>
    <w:p w14:paraId="0B2D2528" w14:textId="77777777" w:rsidR="00F81D94" w:rsidRDefault="00F81D94" w:rsidP="00F81D94">
      <w:pPr>
        <w:pStyle w:val="BodyTextInden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F72999" w14:textId="77777777" w:rsidR="00F81D94" w:rsidRDefault="00F81D94" w:rsidP="005E1D15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Operating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Windows 7</w:t>
      </w:r>
    </w:p>
    <w:p w14:paraId="6E03CA04" w14:textId="77777777" w:rsidR="00F81D94" w:rsidRDefault="00F81D94" w:rsidP="005E1D15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Coding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Java 1.6</w:t>
      </w:r>
    </w:p>
    <w:p w14:paraId="2269E9D3" w14:textId="77777777" w:rsidR="00F81D94" w:rsidRDefault="00F81D94" w:rsidP="005E1D15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Tool Kit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Android 2.2</w:t>
      </w:r>
    </w:p>
    <w:p w14:paraId="543C0C8F" w14:textId="77777777" w:rsidR="00F81D94" w:rsidRDefault="00F81D94" w:rsidP="005E1D15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Eclipse </w:t>
      </w:r>
      <w:proofErr w:type="spellStart"/>
      <w:r>
        <w:rPr>
          <w:rFonts w:ascii="Times New Roman" w:hAnsi="Times New Roman"/>
          <w:sz w:val="24"/>
          <w:szCs w:val="24"/>
        </w:rPr>
        <w:t>kepler</w:t>
      </w:r>
      <w:proofErr w:type="spellEnd"/>
    </w:p>
    <w:p w14:paraId="1EBA99AD" w14:textId="77777777" w:rsidR="00F81D94" w:rsidRDefault="00F81D94" w:rsidP="00F81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746" w14:textId="6E6D2D56" w:rsidR="00D77C7E" w:rsidRDefault="00D77C7E" w:rsidP="009125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4064FBA" w14:textId="77777777" w:rsidR="00D77C7E" w:rsidRDefault="00D77C7E" w:rsidP="00D77C7E">
      <w:pPr>
        <w:rPr>
          <w:rFonts w:eastAsiaTheme="minorEastAsia"/>
        </w:rPr>
      </w:pPr>
    </w:p>
    <w:p w14:paraId="69AA3818" w14:textId="712D6E5B" w:rsidR="000B3C79" w:rsidRPr="000B3C79" w:rsidRDefault="000B3C79" w:rsidP="00D77C7E">
      <w:pPr>
        <w:keepLines/>
        <w:jc w:val="center"/>
        <w:rPr>
          <w:rFonts w:ascii="Calibri" w:hAnsi="Calibri" w:cs="Times New Roman"/>
        </w:rPr>
      </w:pPr>
    </w:p>
    <w:p w14:paraId="2F9FF938" w14:textId="4236F0D9" w:rsidR="0092358A" w:rsidRPr="000B3C79" w:rsidRDefault="0092358A" w:rsidP="000B3C79">
      <w:pPr>
        <w:jc w:val="center"/>
      </w:pPr>
    </w:p>
    <w:p w14:paraId="3CDEEF85" w14:textId="7F4D50A6" w:rsidR="00D9509F" w:rsidRPr="000B3C79" w:rsidRDefault="00D9509F" w:rsidP="0092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0B3C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1758" w14:textId="77777777" w:rsidR="005E1D15" w:rsidRDefault="005E1D15" w:rsidP="00F445D4">
      <w:pPr>
        <w:spacing w:after="0" w:line="240" w:lineRule="auto"/>
      </w:pPr>
      <w:r>
        <w:separator/>
      </w:r>
    </w:p>
  </w:endnote>
  <w:endnote w:type="continuationSeparator" w:id="0">
    <w:p w14:paraId="18064D21" w14:textId="77777777" w:rsidR="005E1D15" w:rsidRDefault="005E1D15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CCE4" w14:textId="77777777" w:rsidR="005E1D15" w:rsidRDefault="005E1D15" w:rsidP="00F445D4">
      <w:pPr>
        <w:spacing w:after="0" w:line="240" w:lineRule="auto"/>
      </w:pPr>
      <w:r>
        <w:separator/>
      </w:r>
    </w:p>
  </w:footnote>
  <w:footnote w:type="continuationSeparator" w:id="0">
    <w:p w14:paraId="13FFD18A" w14:textId="77777777" w:rsidR="005E1D15" w:rsidRDefault="005E1D15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5E1D15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D15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5E1D15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4C90"/>
    <w:rsid w:val="00035B00"/>
    <w:rsid w:val="00054C34"/>
    <w:rsid w:val="00070B50"/>
    <w:rsid w:val="000902FE"/>
    <w:rsid w:val="00094899"/>
    <w:rsid w:val="000B3C79"/>
    <w:rsid w:val="001059D4"/>
    <w:rsid w:val="001229FD"/>
    <w:rsid w:val="00143401"/>
    <w:rsid w:val="001475ED"/>
    <w:rsid w:val="00161B25"/>
    <w:rsid w:val="001A1C17"/>
    <w:rsid w:val="001B4B98"/>
    <w:rsid w:val="001C4A04"/>
    <w:rsid w:val="001C7DA8"/>
    <w:rsid w:val="001D257E"/>
    <w:rsid w:val="001D4DC6"/>
    <w:rsid w:val="001E628D"/>
    <w:rsid w:val="001F306F"/>
    <w:rsid w:val="002101F7"/>
    <w:rsid w:val="002256E1"/>
    <w:rsid w:val="002323EB"/>
    <w:rsid w:val="00252770"/>
    <w:rsid w:val="00257B0A"/>
    <w:rsid w:val="0028328F"/>
    <w:rsid w:val="00292BF3"/>
    <w:rsid w:val="002A4B92"/>
    <w:rsid w:val="002C2E26"/>
    <w:rsid w:val="002D0B11"/>
    <w:rsid w:val="002E701C"/>
    <w:rsid w:val="00334260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B49BE"/>
    <w:rsid w:val="004E30A8"/>
    <w:rsid w:val="0053219B"/>
    <w:rsid w:val="005635D2"/>
    <w:rsid w:val="00584520"/>
    <w:rsid w:val="00585A15"/>
    <w:rsid w:val="005975ED"/>
    <w:rsid w:val="005A0FC5"/>
    <w:rsid w:val="005D6322"/>
    <w:rsid w:val="005E1D15"/>
    <w:rsid w:val="00611246"/>
    <w:rsid w:val="00612092"/>
    <w:rsid w:val="00632B1D"/>
    <w:rsid w:val="00641656"/>
    <w:rsid w:val="00663DEC"/>
    <w:rsid w:val="00675AFB"/>
    <w:rsid w:val="006C1943"/>
    <w:rsid w:val="006C2E6A"/>
    <w:rsid w:val="006D58A6"/>
    <w:rsid w:val="006F1F54"/>
    <w:rsid w:val="006F2B46"/>
    <w:rsid w:val="00701822"/>
    <w:rsid w:val="00721387"/>
    <w:rsid w:val="00730323"/>
    <w:rsid w:val="007632E1"/>
    <w:rsid w:val="00797AF0"/>
    <w:rsid w:val="007A20FC"/>
    <w:rsid w:val="007C142C"/>
    <w:rsid w:val="007D1E5D"/>
    <w:rsid w:val="007D6A9D"/>
    <w:rsid w:val="00803055"/>
    <w:rsid w:val="008076A8"/>
    <w:rsid w:val="00820B93"/>
    <w:rsid w:val="00825876"/>
    <w:rsid w:val="00826DC3"/>
    <w:rsid w:val="00834D98"/>
    <w:rsid w:val="00870EDD"/>
    <w:rsid w:val="008B1471"/>
    <w:rsid w:val="008D40F7"/>
    <w:rsid w:val="008D48C2"/>
    <w:rsid w:val="008E5754"/>
    <w:rsid w:val="009125DF"/>
    <w:rsid w:val="009125F2"/>
    <w:rsid w:val="00917D42"/>
    <w:rsid w:val="0092358A"/>
    <w:rsid w:val="00963E90"/>
    <w:rsid w:val="00973BF8"/>
    <w:rsid w:val="009776B1"/>
    <w:rsid w:val="00984046"/>
    <w:rsid w:val="009C5830"/>
    <w:rsid w:val="009C77B3"/>
    <w:rsid w:val="009E2559"/>
    <w:rsid w:val="00A17A46"/>
    <w:rsid w:val="00A234CE"/>
    <w:rsid w:val="00A24B0A"/>
    <w:rsid w:val="00A30E25"/>
    <w:rsid w:val="00A3201C"/>
    <w:rsid w:val="00A46EA6"/>
    <w:rsid w:val="00A61913"/>
    <w:rsid w:val="00A85EE2"/>
    <w:rsid w:val="00A87BE1"/>
    <w:rsid w:val="00AA1C1F"/>
    <w:rsid w:val="00AA3A71"/>
    <w:rsid w:val="00AC6F33"/>
    <w:rsid w:val="00AD6042"/>
    <w:rsid w:val="00AD7910"/>
    <w:rsid w:val="00AE2145"/>
    <w:rsid w:val="00B341C0"/>
    <w:rsid w:val="00B4538E"/>
    <w:rsid w:val="00B947A3"/>
    <w:rsid w:val="00BD366F"/>
    <w:rsid w:val="00C1664E"/>
    <w:rsid w:val="00C40F31"/>
    <w:rsid w:val="00C5150B"/>
    <w:rsid w:val="00C51688"/>
    <w:rsid w:val="00C54323"/>
    <w:rsid w:val="00C94362"/>
    <w:rsid w:val="00C956BC"/>
    <w:rsid w:val="00CA40B6"/>
    <w:rsid w:val="00CC1130"/>
    <w:rsid w:val="00CC17EA"/>
    <w:rsid w:val="00CD2A58"/>
    <w:rsid w:val="00CF18DB"/>
    <w:rsid w:val="00D03CC8"/>
    <w:rsid w:val="00D1376C"/>
    <w:rsid w:val="00D34981"/>
    <w:rsid w:val="00D65781"/>
    <w:rsid w:val="00D77C7E"/>
    <w:rsid w:val="00D82EED"/>
    <w:rsid w:val="00D913AE"/>
    <w:rsid w:val="00D9509F"/>
    <w:rsid w:val="00DA263D"/>
    <w:rsid w:val="00DB4CFD"/>
    <w:rsid w:val="00DB51EC"/>
    <w:rsid w:val="00DC6908"/>
    <w:rsid w:val="00DE48F6"/>
    <w:rsid w:val="00E02524"/>
    <w:rsid w:val="00E365FA"/>
    <w:rsid w:val="00EB64EB"/>
    <w:rsid w:val="00F026E0"/>
    <w:rsid w:val="00F24BDD"/>
    <w:rsid w:val="00F41565"/>
    <w:rsid w:val="00F445D4"/>
    <w:rsid w:val="00F7607F"/>
    <w:rsid w:val="00F81D94"/>
    <w:rsid w:val="00FA782F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90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aliases w:val="Char"/>
    <w:basedOn w:val="Normal"/>
    <w:uiPriority w:val="99"/>
    <w:unhideWhenUsed/>
    <w:qFormat/>
    <w:rsid w:val="0080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03055"/>
    <w:pPr>
      <w:spacing w:after="120" w:line="276" w:lineRule="auto"/>
      <w:ind w:left="360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3055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03055"/>
    <w:rPr>
      <w:b/>
      <w:bCs/>
    </w:rPr>
  </w:style>
  <w:style w:type="character" w:customStyle="1" w:styleId="ilad">
    <w:name w:val="il_ad"/>
    <w:basedOn w:val="DefaultParagraphFont"/>
    <w:rsid w:val="00C1664E"/>
  </w:style>
  <w:style w:type="character" w:customStyle="1" w:styleId="apple-converted-space">
    <w:name w:val="apple-converted-space"/>
    <w:basedOn w:val="DefaultParagraphFont"/>
    <w:rsid w:val="0025277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25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25DF"/>
    <w:rPr>
      <w:sz w:val="16"/>
      <w:szCs w:val="16"/>
    </w:rPr>
  </w:style>
  <w:style w:type="paragraph" w:customStyle="1" w:styleId="Style1">
    <w:name w:val="Style1"/>
    <w:basedOn w:val="Normal"/>
    <w:rsid w:val="009125DF"/>
    <w:pPr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5635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82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2040-9507-406D-A996-B4C21990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2019-12-19T11:50:00Z</dcterms:created>
  <dcterms:modified xsi:type="dcterms:W3CDTF">2019-12-19T11:50:00Z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