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77CC7" w14:textId="0BF202FF" w:rsidR="00825876" w:rsidRPr="00825876" w:rsidRDefault="00D913AE" w:rsidP="00825876">
      <w:pPr>
        <w:spacing w:line="360" w:lineRule="auto"/>
        <w:jc w:val="center"/>
        <w:rPr>
          <w:b/>
          <w:smallCaps/>
          <w:sz w:val="40"/>
          <w:szCs w:val="40"/>
        </w:rPr>
      </w:pPr>
      <w:r w:rsidRPr="00D913AE">
        <w:rPr>
          <w:rFonts w:ascii="Times New Roman" w:hAnsi="Times New Roman" w:cs="Times New Roman"/>
          <w:b/>
          <w:sz w:val="28"/>
          <w:szCs w:val="28"/>
        </w:rPr>
        <w:t xml:space="preserve"> </w:t>
      </w:r>
      <w:r>
        <w:rPr>
          <w:rFonts w:ascii="Times New Roman" w:hAnsi="Times New Roman" w:cs="Times New Roman"/>
          <w:b/>
          <w:sz w:val="28"/>
          <w:szCs w:val="28"/>
        </w:rPr>
        <w:tab/>
      </w:r>
      <w:r w:rsidR="00825876">
        <w:rPr>
          <w:rFonts w:ascii="Times New Roman" w:hAnsi="Times New Roman" w:cs="Times New Roman"/>
          <w:b/>
          <w:sz w:val="28"/>
          <w:szCs w:val="28"/>
        </w:rPr>
        <w:t xml:space="preserve"> </w:t>
      </w:r>
      <w:r w:rsidR="00825876">
        <w:rPr>
          <w:b/>
          <w:smallCaps/>
          <w:sz w:val="40"/>
          <w:szCs w:val="40"/>
        </w:rPr>
        <w:t>Android Leave Management System</w:t>
      </w:r>
    </w:p>
    <w:p w14:paraId="6AC39148" w14:textId="20A8EF53" w:rsidR="00825876" w:rsidRDefault="00825876" w:rsidP="00825876">
      <w:pPr>
        <w:tabs>
          <w:tab w:val="left" w:pos="0"/>
        </w:tabs>
        <w:spacing w:line="360" w:lineRule="auto"/>
        <w:rPr>
          <w:b/>
          <w:sz w:val="32"/>
          <w:szCs w:val="32"/>
        </w:rPr>
      </w:pPr>
      <w:r>
        <w:rPr>
          <w:b/>
          <w:sz w:val="32"/>
          <w:szCs w:val="32"/>
        </w:rPr>
        <w:t>ABSTRACT</w:t>
      </w:r>
    </w:p>
    <w:p w14:paraId="5D666C56" w14:textId="01EA9D80" w:rsidR="00825876" w:rsidRPr="00825876" w:rsidRDefault="00825876" w:rsidP="00825876">
      <w:pPr>
        <w:spacing w:line="360" w:lineRule="auto"/>
        <w:jc w:val="both"/>
        <w:rPr>
          <w:sz w:val="32"/>
          <w:szCs w:val="32"/>
        </w:rPr>
      </w:pPr>
      <w:r>
        <w:rPr>
          <w:sz w:val="32"/>
          <w:szCs w:val="32"/>
        </w:rPr>
        <w:t>This project is aimed at developing an online leave management system that is of importance to either an organisation. The Leave Management System (LMS) is an Intranet based application that can be accessed throughout the organisation or a specified group/Dept. This system can be used to automate the workflow of leave applications and their approvals. The periodic crediting of leave is also automated. There are features like email notifications, automatic approval of leave, report generators etc in this system. Leave Management application will reduce paper work and maintains record in more efficient way.</w:t>
      </w:r>
      <w:r>
        <w:rPr>
          <w:rStyle w:val="Strong"/>
          <w:sz w:val="32"/>
          <w:szCs w:val="32"/>
        </w:rPr>
        <w:t> </w:t>
      </w:r>
    </w:p>
    <w:p w14:paraId="4F504D43" w14:textId="17DC8518" w:rsidR="00825876" w:rsidRPr="00825876" w:rsidRDefault="00825876" w:rsidP="00825876">
      <w:pPr>
        <w:tabs>
          <w:tab w:val="left" w:pos="0"/>
        </w:tabs>
        <w:spacing w:line="360" w:lineRule="auto"/>
        <w:rPr>
          <w:b/>
          <w:sz w:val="32"/>
          <w:szCs w:val="32"/>
        </w:rPr>
      </w:pPr>
      <w:r>
        <w:rPr>
          <w:b/>
          <w:sz w:val="32"/>
          <w:szCs w:val="32"/>
        </w:rPr>
        <w:t>EXISTING SYSTEM</w:t>
      </w:r>
    </w:p>
    <w:p w14:paraId="5B52B1AC" w14:textId="02587DBE" w:rsidR="00825876" w:rsidRPr="00825876" w:rsidRDefault="00825876" w:rsidP="00825876">
      <w:pPr>
        <w:spacing w:line="360" w:lineRule="auto"/>
        <w:jc w:val="both"/>
        <w:rPr>
          <w:sz w:val="32"/>
          <w:szCs w:val="32"/>
        </w:rPr>
      </w:pPr>
      <w:r>
        <w:rPr>
          <w:sz w:val="32"/>
          <w:szCs w:val="32"/>
        </w:rPr>
        <w:t xml:space="preserve">In existing system every college follows manual procedure in which faculty should enter in time and out time in a record book. At the end of each month Head of department will calculate leaves of every faculty member which is a time taking process and there </w:t>
      </w:r>
      <w:proofErr w:type="gramStart"/>
      <w:r>
        <w:rPr>
          <w:sz w:val="32"/>
          <w:szCs w:val="32"/>
        </w:rPr>
        <w:t>is</w:t>
      </w:r>
      <w:proofErr w:type="gramEnd"/>
      <w:r>
        <w:rPr>
          <w:sz w:val="32"/>
          <w:szCs w:val="32"/>
        </w:rPr>
        <w:t xml:space="preserve"> chances of losing records.</w:t>
      </w:r>
    </w:p>
    <w:p w14:paraId="17D7C68B" w14:textId="77777777" w:rsidR="00825876" w:rsidRDefault="00825876" w:rsidP="00825876">
      <w:pPr>
        <w:tabs>
          <w:tab w:val="left" w:pos="0"/>
        </w:tabs>
        <w:spacing w:line="360" w:lineRule="auto"/>
        <w:rPr>
          <w:b/>
          <w:sz w:val="32"/>
          <w:szCs w:val="32"/>
        </w:rPr>
      </w:pPr>
    </w:p>
    <w:p w14:paraId="31E86D46" w14:textId="77777777" w:rsidR="00825876" w:rsidRDefault="00825876" w:rsidP="00825876">
      <w:pPr>
        <w:tabs>
          <w:tab w:val="left" w:pos="0"/>
        </w:tabs>
        <w:spacing w:line="360" w:lineRule="auto"/>
        <w:rPr>
          <w:b/>
          <w:sz w:val="32"/>
          <w:szCs w:val="32"/>
        </w:rPr>
      </w:pPr>
    </w:p>
    <w:p w14:paraId="037E03BC" w14:textId="77777777" w:rsidR="00825876" w:rsidRDefault="00825876" w:rsidP="00825876">
      <w:pPr>
        <w:tabs>
          <w:tab w:val="left" w:pos="0"/>
        </w:tabs>
        <w:spacing w:line="360" w:lineRule="auto"/>
        <w:rPr>
          <w:b/>
          <w:sz w:val="32"/>
          <w:szCs w:val="32"/>
        </w:rPr>
      </w:pPr>
    </w:p>
    <w:p w14:paraId="06F0B2FF" w14:textId="3CB4E9E6" w:rsidR="00825876" w:rsidRDefault="00825876" w:rsidP="00825876">
      <w:pPr>
        <w:tabs>
          <w:tab w:val="left" w:pos="0"/>
        </w:tabs>
        <w:spacing w:line="360" w:lineRule="auto"/>
        <w:rPr>
          <w:b/>
          <w:sz w:val="32"/>
          <w:szCs w:val="32"/>
        </w:rPr>
      </w:pPr>
      <w:bookmarkStart w:id="0" w:name="_GoBack"/>
      <w:bookmarkEnd w:id="0"/>
      <w:r>
        <w:rPr>
          <w:b/>
          <w:sz w:val="32"/>
          <w:szCs w:val="32"/>
        </w:rPr>
        <w:lastRenderedPageBreak/>
        <w:t>PROPOSED SYSTEM</w:t>
      </w:r>
    </w:p>
    <w:p w14:paraId="7F2234AB" w14:textId="54F736E5" w:rsidR="00825876" w:rsidRDefault="00825876" w:rsidP="00825876">
      <w:pPr>
        <w:spacing w:line="360" w:lineRule="auto"/>
        <w:rPr>
          <w:sz w:val="32"/>
          <w:szCs w:val="32"/>
        </w:rPr>
      </w:pPr>
      <w:r>
        <w:rPr>
          <w:sz w:val="32"/>
          <w:szCs w:val="32"/>
        </w:rPr>
        <w:t xml:space="preserve">In proposed system chances of losing data is not possible because data is maintained in the form of database. Every day attendance, leaves and notices information </w:t>
      </w:r>
      <w:proofErr w:type="gramStart"/>
      <w:r>
        <w:rPr>
          <w:sz w:val="32"/>
          <w:szCs w:val="32"/>
        </w:rPr>
        <w:t>is</w:t>
      </w:r>
      <w:proofErr w:type="gramEnd"/>
      <w:r>
        <w:rPr>
          <w:sz w:val="32"/>
          <w:szCs w:val="32"/>
        </w:rPr>
        <w:t xml:space="preserve"> updated in to database using a user friendly GUI. This will reduce work for Head of departments. This application is an online application which makes more flexible to access </w:t>
      </w:r>
      <w:r>
        <w:rPr>
          <w:rStyle w:val="apple-style-span"/>
          <w:sz w:val="32"/>
          <w:szCs w:val="32"/>
        </w:rPr>
        <w:t>information.</w:t>
      </w:r>
    </w:p>
    <w:p w14:paraId="5E4B921C" w14:textId="77777777" w:rsidR="00825876" w:rsidRDefault="00825876" w:rsidP="00825876">
      <w:pPr>
        <w:pStyle w:val="BodyTextIndent"/>
        <w:spacing w:after="0" w:line="360" w:lineRule="auto"/>
        <w:ind w:left="0"/>
        <w:rPr>
          <w:b/>
          <w:sz w:val="32"/>
          <w:szCs w:val="32"/>
        </w:rPr>
      </w:pPr>
      <w:r>
        <w:rPr>
          <w:b/>
          <w:sz w:val="32"/>
          <w:szCs w:val="32"/>
        </w:rPr>
        <w:t>HARDWARE REQUIREMENTS:</w:t>
      </w:r>
    </w:p>
    <w:p w14:paraId="14311E1B" w14:textId="77777777" w:rsidR="00825876" w:rsidRDefault="00825876" w:rsidP="00825876">
      <w:pPr>
        <w:pStyle w:val="BodyTextIndent"/>
        <w:spacing w:after="0" w:line="360" w:lineRule="auto"/>
        <w:rPr>
          <w:b/>
          <w:sz w:val="32"/>
          <w:szCs w:val="32"/>
        </w:rPr>
      </w:pPr>
    </w:p>
    <w:p w14:paraId="3B5CB4CC" w14:textId="77777777" w:rsidR="00825876" w:rsidRDefault="00825876" w:rsidP="00FB4028">
      <w:pPr>
        <w:pStyle w:val="BodyTextIndent"/>
        <w:numPr>
          <w:ilvl w:val="0"/>
          <w:numId w:val="1"/>
        </w:numPr>
        <w:autoSpaceDE w:val="0"/>
        <w:autoSpaceDN w:val="0"/>
        <w:adjustRightInd w:val="0"/>
        <w:spacing w:after="0" w:line="360" w:lineRule="auto"/>
        <w:rPr>
          <w:sz w:val="32"/>
          <w:szCs w:val="32"/>
          <w:lang w:val="en-GB"/>
        </w:rPr>
      </w:pPr>
      <w:r>
        <w:rPr>
          <w:sz w:val="32"/>
          <w:szCs w:val="32"/>
          <w:lang w:val="en-GB"/>
        </w:rPr>
        <w:t>System</w:t>
      </w:r>
      <w:r>
        <w:rPr>
          <w:sz w:val="32"/>
          <w:szCs w:val="32"/>
          <w:lang w:val="en-GB"/>
        </w:rPr>
        <w:tab/>
      </w:r>
      <w:r>
        <w:rPr>
          <w:sz w:val="32"/>
          <w:szCs w:val="32"/>
          <w:lang w:val="en-GB"/>
        </w:rPr>
        <w:tab/>
        <w:t xml:space="preserve">: </w:t>
      </w:r>
      <w:r>
        <w:rPr>
          <w:sz w:val="32"/>
          <w:szCs w:val="32"/>
          <w:lang w:val="en-GB"/>
        </w:rPr>
        <w:tab/>
        <w:t>Pentium IV 2.4 GHz.</w:t>
      </w:r>
    </w:p>
    <w:p w14:paraId="6E90B86B" w14:textId="77777777" w:rsidR="00825876" w:rsidRDefault="00825876" w:rsidP="00FB4028">
      <w:pPr>
        <w:pStyle w:val="BodyTextIndent"/>
        <w:numPr>
          <w:ilvl w:val="0"/>
          <w:numId w:val="2"/>
        </w:numPr>
        <w:autoSpaceDE w:val="0"/>
        <w:autoSpaceDN w:val="0"/>
        <w:adjustRightInd w:val="0"/>
        <w:spacing w:after="0" w:line="360" w:lineRule="auto"/>
        <w:rPr>
          <w:sz w:val="32"/>
          <w:szCs w:val="32"/>
          <w:lang w:val="en-GB"/>
        </w:rPr>
      </w:pPr>
      <w:r>
        <w:rPr>
          <w:sz w:val="32"/>
          <w:szCs w:val="32"/>
          <w:lang w:val="en-GB"/>
        </w:rPr>
        <w:t xml:space="preserve">Hard Disk           </w:t>
      </w:r>
      <w:r>
        <w:rPr>
          <w:sz w:val="32"/>
          <w:szCs w:val="32"/>
          <w:lang w:val="en-GB"/>
        </w:rPr>
        <w:tab/>
        <w:t xml:space="preserve">: </w:t>
      </w:r>
      <w:r>
        <w:rPr>
          <w:sz w:val="32"/>
          <w:szCs w:val="32"/>
          <w:lang w:val="en-GB"/>
        </w:rPr>
        <w:tab/>
        <w:t>40 GB.</w:t>
      </w:r>
    </w:p>
    <w:p w14:paraId="40FFD78F" w14:textId="77777777" w:rsidR="00825876" w:rsidRDefault="00825876" w:rsidP="00FB4028">
      <w:pPr>
        <w:pStyle w:val="BodyTextIndent"/>
        <w:numPr>
          <w:ilvl w:val="0"/>
          <w:numId w:val="3"/>
        </w:numPr>
        <w:autoSpaceDE w:val="0"/>
        <w:autoSpaceDN w:val="0"/>
        <w:adjustRightInd w:val="0"/>
        <w:spacing w:after="0" w:line="360" w:lineRule="auto"/>
        <w:rPr>
          <w:bCs/>
          <w:sz w:val="32"/>
          <w:szCs w:val="32"/>
        </w:rPr>
      </w:pPr>
      <w:r>
        <w:rPr>
          <w:sz w:val="32"/>
          <w:szCs w:val="32"/>
          <w:lang w:val="en-GB"/>
        </w:rPr>
        <w:t>Ram</w:t>
      </w:r>
      <w:r>
        <w:rPr>
          <w:sz w:val="32"/>
          <w:szCs w:val="32"/>
          <w:lang w:val="en-GB"/>
        </w:rPr>
        <w:tab/>
      </w:r>
      <w:r>
        <w:rPr>
          <w:sz w:val="32"/>
          <w:szCs w:val="32"/>
          <w:lang w:val="en-GB"/>
        </w:rPr>
        <w:tab/>
      </w:r>
      <w:r>
        <w:rPr>
          <w:sz w:val="32"/>
          <w:szCs w:val="32"/>
          <w:lang w:val="en-GB"/>
        </w:rPr>
        <w:tab/>
        <w:t xml:space="preserve">: </w:t>
      </w:r>
      <w:r>
        <w:rPr>
          <w:sz w:val="32"/>
          <w:szCs w:val="32"/>
          <w:lang w:val="en-GB"/>
        </w:rPr>
        <w:tab/>
        <w:t>512 Mb.</w:t>
      </w:r>
    </w:p>
    <w:p w14:paraId="31FD5800" w14:textId="77777777" w:rsidR="00825876" w:rsidRDefault="00825876" w:rsidP="00825876">
      <w:pPr>
        <w:pStyle w:val="BodyTextIndent"/>
        <w:spacing w:after="0" w:line="360" w:lineRule="auto"/>
        <w:ind w:left="0"/>
        <w:rPr>
          <w:sz w:val="32"/>
          <w:szCs w:val="32"/>
          <w:lang w:val="en-GB"/>
        </w:rPr>
      </w:pPr>
    </w:p>
    <w:p w14:paraId="5F25C3AD" w14:textId="77777777" w:rsidR="00825876" w:rsidRDefault="00825876" w:rsidP="00825876">
      <w:pPr>
        <w:pStyle w:val="BodyTextIndent"/>
        <w:spacing w:after="0" w:line="360" w:lineRule="auto"/>
        <w:ind w:left="0"/>
        <w:rPr>
          <w:b/>
          <w:sz w:val="32"/>
          <w:szCs w:val="32"/>
        </w:rPr>
      </w:pPr>
      <w:r>
        <w:rPr>
          <w:b/>
          <w:sz w:val="32"/>
          <w:szCs w:val="32"/>
        </w:rPr>
        <w:t>SOFTWARE REQUIREMENTS:</w:t>
      </w:r>
    </w:p>
    <w:p w14:paraId="46D0AF38" w14:textId="77777777" w:rsidR="00825876" w:rsidRDefault="00825876" w:rsidP="00825876">
      <w:pPr>
        <w:pStyle w:val="BodyTextIndent"/>
        <w:spacing w:after="0" w:line="360" w:lineRule="auto"/>
        <w:rPr>
          <w:b/>
          <w:sz w:val="32"/>
          <w:szCs w:val="32"/>
        </w:rPr>
      </w:pPr>
    </w:p>
    <w:p w14:paraId="4EDEDC59" w14:textId="77777777" w:rsidR="00825876" w:rsidRDefault="00825876" w:rsidP="00FB4028">
      <w:pPr>
        <w:pStyle w:val="BodyTextIndent"/>
        <w:numPr>
          <w:ilvl w:val="0"/>
          <w:numId w:val="3"/>
        </w:numPr>
        <w:autoSpaceDE w:val="0"/>
        <w:autoSpaceDN w:val="0"/>
        <w:adjustRightInd w:val="0"/>
        <w:spacing w:after="0" w:line="360" w:lineRule="auto"/>
        <w:rPr>
          <w:sz w:val="32"/>
          <w:szCs w:val="32"/>
        </w:rPr>
      </w:pPr>
      <w:r>
        <w:rPr>
          <w:sz w:val="32"/>
          <w:szCs w:val="32"/>
        </w:rPr>
        <w:t xml:space="preserve">Operating system </w:t>
      </w:r>
      <w:r>
        <w:rPr>
          <w:sz w:val="32"/>
          <w:szCs w:val="32"/>
        </w:rPr>
        <w:tab/>
        <w:t xml:space="preserve">: </w:t>
      </w:r>
      <w:r>
        <w:rPr>
          <w:sz w:val="32"/>
          <w:szCs w:val="32"/>
        </w:rPr>
        <w:tab/>
        <w:t>Windows 7</w:t>
      </w:r>
    </w:p>
    <w:p w14:paraId="56B8167A" w14:textId="77777777" w:rsidR="00825876" w:rsidRDefault="00825876" w:rsidP="00FB4028">
      <w:pPr>
        <w:pStyle w:val="BodyTextIndent"/>
        <w:numPr>
          <w:ilvl w:val="0"/>
          <w:numId w:val="3"/>
        </w:numPr>
        <w:autoSpaceDE w:val="0"/>
        <w:autoSpaceDN w:val="0"/>
        <w:adjustRightInd w:val="0"/>
        <w:spacing w:after="0" w:line="360" w:lineRule="auto"/>
        <w:rPr>
          <w:bCs/>
          <w:sz w:val="32"/>
          <w:szCs w:val="32"/>
        </w:rPr>
      </w:pPr>
      <w:r>
        <w:rPr>
          <w:sz w:val="32"/>
          <w:szCs w:val="32"/>
        </w:rPr>
        <w:t>Coding Language</w:t>
      </w:r>
      <w:r>
        <w:rPr>
          <w:sz w:val="32"/>
          <w:szCs w:val="32"/>
        </w:rPr>
        <w:tab/>
      </w:r>
      <w:r>
        <w:rPr>
          <w:sz w:val="32"/>
          <w:szCs w:val="32"/>
        </w:rPr>
        <w:tab/>
        <w:t xml:space="preserve">: </w:t>
      </w:r>
      <w:r>
        <w:rPr>
          <w:sz w:val="32"/>
          <w:szCs w:val="32"/>
        </w:rPr>
        <w:tab/>
        <w:t>Java 1.6</w:t>
      </w:r>
    </w:p>
    <w:p w14:paraId="6F431F7B" w14:textId="77777777" w:rsidR="00825876" w:rsidRDefault="00825876" w:rsidP="00FB4028">
      <w:pPr>
        <w:pStyle w:val="BodyTextIndent"/>
        <w:numPr>
          <w:ilvl w:val="0"/>
          <w:numId w:val="3"/>
        </w:numPr>
        <w:autoSpaceDE w:val="0"/>
        <w:autoSpaceDN w:val="0"/>
        <w:adjustRightInd w:val="0"/>
        <w:spacing w:after="0" w:line="360" w:lineRule="auto"/>
        <w:rPr>
          <w:bCs/>
          <w:sz w:val="32"/>
          <w:szCs w:val="32"/>
        </w:rPr>
      </w:pPr>
      <w:r>
        <w:rPr>
          <w:sz w:val="32"/>
          <w:szCs w:val="32"/>
        </w:rPr>
        <w:t>Tool Kit</w:t>
      </w:r>
      <w:r>
        <w:rPr>
          <w:sz w:val="32"/>
          <w:szCs w:val="32"/>
        </w:rPr>
        <w:tab/>
      </w:r>
      <w:r>
        <w:rPr>
          <w:sz w:val="32"/>
          <w:szCs w:val="32"/>
        </w:rPr>
        <w:tab/>
      </w:r>
      <w:r>
        <w:rPr>
          <w:sz w:val="32"/>
          <w:szCs w:val="32"/>
        </w:rPr>
        <w:tab/>
        <w:t>:</w:t>
      </w:r>
      <w:r>
        <w:rPr>
          <w:sz w:val="32"/>
          <w:szCs w:val="32"/>
        </w:rPr>
        <w:tab/>
        <w:t>Android 2.2</w:t>
      </w:r>
    </w:p>
    <w:p w14:paraId="7D1BB7BA" w14:textId="77777777" w:rsidR="00825876" w:rsidRDefault="00825876" w:rsidP="00FB4028">
      <w:pPr>
        <w:pStyle w:val="BodyTextIndent"/>
        <w:numPr>
          <w:ilvl w:val="0"/>
          <w:numId w:val="3"/>
        </w:numPr>
        <w:autoSpaceDE w:val="0"/>
        <w:autoSpaceDN w:val="0"/>
        <w:adjustRightInd w:val="0"/>
        <w:spacing w:after="0" w:line="360" w:lineRule="auto"/>
        <w:rPr>
          <w:bCs/>
          <w:sz w:val="32"/>
          <w:szCs w:val="32"/>
        </w:rPr>
      </w:pPr>
      <w:r>
        <w:rPr>
          <w:sz w:val="32"/>
          <w:szCs w:val="32"/>
        </w:rPr>
        <w:t>IDE</w:t>
      </w:r>
      <w:r>
        <w:rPr>
          <w:sz w:val="32"/>
          <w:szCs w:val="32"/>
        </w:rPr>
        <w:tab/>
      </w:r>
      <w:r>
        <w:rPr>
          <w:sz w:val="32"/>
          <w:szCs w:val="32"/>
        </w:rPr>
        <w:tab/>
      </w:r>
      <w:r>
        <w:rPr>
          <w:sz w:val="32"/>
          <w:szCs w:val="32"/>
        </w:rPr>
        <w:tab/>
      </w:r>
      <w:r>
        <w:rPr>
          <w:sz w:val="32"/>
          <w:szCs w:val="32"/>
        </w:rPr>
        <w:tab/>
        <w:t>:</w:t>
      </w:r>
      <w:r>
        <w:rPr>
          <w:sz w:val="32"/>
          <w:szCs w:val="32"/>
        </w:rPr>
        <w:tab/>
        <w:t xml:space="preserve">Eclipse </w:t>
      </w:r>
      <w:proofErr w:type="spellStart"/>
      <w:r>
        <w:rPr>
          <w:sz w:val="32"/>
          <w:szCs w:val="32"/>
        </w:rPr>
        <w:t>kepler</w:t>
      </w:r>
      <w:proofErr w:type="spellEnd"/>
    </w:p>
    <w:p w14:paraId="2B645920" w14:textId="77777777" w:rsidR="00825876" w:rsidRDefault="00825876" w:rsidP="00825876">
      <w:pPr>
        <w:spacing w:line="360" w:lineRule="auto"/>
        <w:rPr>
          <w:sz w:val="32"/>
          <w:szCs w:val="32"/>
        </w:rPr>
      </w:pPr>
    </w:p>
    <w:p w14:paraId="43BBF286" w14:textId="77777777" w:rsidR="00825876" w:rsidRDefault="00825876" w:rsidP="00825876">
      <w:pPr>
        <w:spacing w:line="360" w:lineRule="auto"/>
        <w:rPr>
          <w:sz w:val="32"/>
          <w:szCs w:val="32"/>
        </w:rPr>
      </w:pPr>
    </w:p>
    <w:p w14:paraId="7F1CE6F3" w14:textId="1C53C69D" w:rsidR="005635D2" w:rsidRDefault="005635D2" w:rsidP="00825876">
      <w:pPr>
        <w:spacing w:line="360" w:lineRule="auto"/>
        <w:ind w:left="-180"/>
        <w:jc w:val="center"/>
      </w:pPr>
    </w:p>
    <w:p w14:paraId="29E4448F" w14:textId="12D4E4B4" w:rsidR="009125DF" w:rsidRDefault="009125DF" w:rsidP="005635D2">
      <w:pPr>
        <w:jc w:val="center"/>
        <w:rPr>
          <w:rFonts w:ascii="Times New Roman" w:hAnsi="Times New Roman" w:cs="Times New Roman"/>
          <w:bCs/>
          <w:spacing w:val="30"/>
          <w:sz w:val="28"/>
          <w:szCs w:val="28"/>
        </w:rPr>
      </w:pPr>
    </w:p>
    <w:p w14:paraId="3526E802" w14:textId="77777777" w:rsidR="009125DF" w:rsidRDefault="009125DF" w:rsidP="009125DF">
      <w:pPr>
        <w:autoSpaceDE w:val="0"/>
        <w:autoSpaceDN w:val="0"/>
        <w:adjustRightInd w:val="0"/>
        <w:spacing w:after="0" w:line="360" w:lineRule="auto"/>
        <w:jc w:val="both"/>
        <w:rPr>
          <w:rFonts w:ascii="Times New Roman" w:hAnsi="Times New Roman" w:cs="Times New Roman"/>
          <w:b/>
          <w:sz w:val="28"/>
          <w:szCs w:val="28"/>
          <w:u w:val="single"/>
        </w:rPr>
      </w:pPr>
    </w:p>
    <w:p w14:paraId="309F6833" w14:textId="77777777" w:rsidR="009125DF" w:rsidRDefault="009125DF" w:rsidP="009125DF"/>
    <w:p w14:paraId="0223D746" w14:textId="6E6D2D56" w:rsidR="00D77C7E" w:rsidRDefault="00D77C7E" w:rsidP="009125DF">
      <w:pPr>
        <w:jc w:val="both"/>
        <w:rPr>
          <w:rFonts w:ascii="Times New Roman" w:eastAsia="Times New Roman" w:hAnsi="Times New Roman" w:cs="Times New Roman"/>
          <w:sz w:val="28"/>
          <w:szCs w:val="28"/>
        </w:rPr>
      </w:pPr>
    </w:p>
    <w:p w14:paraId="34064FBA" w14:textId="77777777" w:rsidR="00D77C7E" w:rsidRDefault="00D77C7E" w:rsidP="00D77C7E">
      <w:pPr>
        <w:rPr>
          <w:rFonts w:eastAsiaTheme="minorEastAsia"/>
        </w:rPr>
      </w:pPr>
    </w:p>
    <w:p w14:paraId="69AA3818" w14:textId="712D6E5B" w:rsidR="000B3C79" w:rsidRPr="000B3C79" w:rsidRDefault="000B3C79" w:rsidP="00D77C7E">
      <w:pPr>
        <w:keepLines/>
        <w:jc w:val="center"/>
        <w:rPr>
          <w:rFonts w:ascii="Calibri" w:hAnsi="Calibri" w:cs="Times New Roman"/>
        </w:rPr>
      </w:pPr>
    </w:p>
    <w:p w14:paraId="2F9FF938" w14:textId="4236F0D9" w:rsidR="0092358A" w:rsidRPr="000B3C79" w:rsidRDefault="0092358A" w:rsidP="000B3C79">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C0A3" w14:textId="77777777" w:rsidR="00FB4028" w:rsidRDefault="00FB4028" w:rsidP="00F445D4">
      <w:pPr>
        <w:spacing w:after="0" w:line="240" w:lineRule="auto"/>
      </w:pPr>
      <w:r>
        <w:separator/>
      </w:r>
    </w:p>
  </w:endnote>
  <w:endnote w:type="continuationSeparator" w:id="0">
    <w:p w14:paraId="0EC091B2" w14:textId="77777777" w:rsidR="00FB4028" w:rsidRDefault="00FB4028"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7FDC" w14:textId="77777777" w:rsidR="00FB4028" w:rsidRDefault="00FB4028" w:rsidP="00F445D4">
      <w:pPr>
        <w:spacing w:after="0" w:line="240" w:lineRule="auto"/>
      </w:pPr>
      <w:r>
        <w:separator/>
      </w:r>
    </w:p>
  </w:footnote>
  <w:footnote w:type="continuationSeparator" w:id="0">
    <w:p w14:paraId="1CF485FF" w14:textId="77777777" w:rsidR="00FB4028" w:rsidRDefault="00FB4028"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B4028">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B4028">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B4028">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229F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9BE"/>
    <w:rsid w:val="004E30A8"/>
    <w:rsid w:val="0053219B"/>
    <w:rsid w:val="005635D2"/>
    <w:rsid w:val="00584520"/>
    <w:rsid w:val="00585A15"/>
    <w:rsid w:val="005975ED"/>
    <w:rsid w:val="005A0FC5"/>
    <w:rsid w:val="005D6322"/>
    <w:rsid w:val="00611246"/>
    <w:rsid w:val="00612092"/>
    <w:rsid w:val="00632B1D"/>
    <w:rsid w:val="00641656"/>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5876"/>
    <w:rsid w:val="00826DC3"/>
    <w:rsid w:val="00834D98"/>
    <w:rsid w:val="00870EDD"/>
    <w:rsid w:val="008B1471"/>
    <w:rsid w:val="008D40F7"/>
    <w:rsid w:val="008D48C2"/>
    <w:rsid w:val="008E5754"/>
    <w:rsid w:val="009125DF"/>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03CC8"/>
    <w:rsid w:val="00D1376C"/>
    <w:rsid w:val="00D34981"/>
    <w:rsid w:val="00D65781"/>
    <w:rsid w:val="00D77C7E"/>
    <w:rsid w:val="00D82EED"/>
    <w:rsid w:val="00D913AE"/>
    <w:rsid w:val="00D9509F"/>
    <w:rsid w:val="00DA263D"/>
    <w:rsid w:val="00DB4CFD"/>
    <w:rsid w:val="00DB51EC"/>
    <w:rsid w:val="00DC6908"/>
    <w:rsid w:val="00DE48F6"/>
    <w:rsid w:val="00E02524"/>
    <w:rsid w:val="00E365FA"/>
    <w:rsid w:val="00EB64EB"/>
    <w:rsid w:val="00F026E0"/>
    <w:rsid w:val="00F24BDD"/>
    <w:rsid w:val="00F41565"/>
    <w:rsid w:val="00F445D4"/>
    <w:rsid w:val="00F7607F"/>
    <w:rsid w:val="00FA782F"/>
    <w:rsid w:val="00FB30A8"/>
    <w:rsid w:val="00FB402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99"/>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 w:type="paragraph" w:styleId="BodyTextIndent3">
    <w:name w:val="Body Text Indent 3"/>
    <w:basedOn w:val="Normal"/>
    <w:link w:val="BodyTextIndent3Char"/>
    <w:uiPriority w:val="99"/>
    <w:semiHidden/>
    <w:unhideWhenUsed/>
    <w:rsid w:val="009125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25DF"/>
    <w:rPr>
      <w:sz w:val="16"/>
      <w:szCs w:val="16"/>
    </w:rPr>
  </w:style>
  <w:style w:type="paragraph" w:customStyle="1" w:styleId="Style1">
    <w:name w:val="Style1"/>
    <w:basedOn w:val="Normal"/>
    <w:rsid w:val="009125DF"/>
    <w:pPr>
      <w:overflowPunct w:val="0"/>
      <w:autoSpaceDE w:val="0"/>
      <w:autoSpaceDN w:val="0"/>
      <w:adjustRightInd w:val="0"/>
      <w:spacing w:after="0" w:line="480" w:lineRule="auto"/>
      <w:jc w:val="both"/>
    </w:pPr>
    <w:rPr>
      <w:rFonts w:ascii="Arial" w:eastAsia="Times New Roman" w:hAnsi="Arial" w:cs="Arial"/>
      <w:sz w:val="24"/>
      <w:szCs w:val="24"/>
      <w:lang w:val="en-US"/>
    </w:rPr>
  </w:style>
  <w:style w:type="paragraph" w:styleId="NoSpacing">
    <w:name w:val="No Spacing"/>
    <w:uiPriority w:val="1"/>
    <w:qFormat/>
    <w:rsid w:val="005635D2"/>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82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901865475">
      <w:bodyDiv w:val="1"/>
      <w:marLeft w:val="0"/>
      <w:marRight w:val="0"/>
      <w:marTop w:val="0"/>
      <w:marBottom w:val="0"/>
      <w:divBdr>
        <w:top w:val="none" w:sz="0" w:space="0" w:color="auto"/>
        <w:left w:val="none" w:sz="0" w:space="0" w:color="auto"/>
        <w:bottom w:val="none" w:sz="0" w:space="0" w:color="auto"/>
        <w:right w:val="none" w:sz="0" w:space="0" w:color="auto"/>
      </w:divBdr>
    </w:div>
    <w:div w:id="942540914">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23806818">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06440870">
      <w:bodyDiv w:val="1"/>
      <w:marLeft w:val="0"/>
      <w:marRight w:val="0"/>
      <w:marTop w:val="0"/>
      <w:marBottom w:val="0"/>
      <w:divBdr>
        <w:top w:val="none" w:sz="0" w:space="0" w:color="auto"/>
        <w:left w:val="none" w:sz="0" w:space="0" w:color="auto"/>
        <w:bottom w:val="none" w:sz="0" w:space="0" w:color="auto"/>
        <w:right w:val="none" w:sz="0" w:space="0" w:color="auto"/>
      </w:divBdr>
    </w:div>
    <w:div w:id="1754467465">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1846744625">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030448163">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280E-5593-4176-A87D-2C75C800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2019-12-19T11:47:00Z</dcterms:created>
  <dcterms:modified xsi:type="dcterms:W3CDTF">2019-12-19T11:47:00Z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