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DB1CF" w14:textId="77777777" w:rsidR="005635D2" w:rsidRDefault="00D913AE" w:rsidP="005635D2">
      <w:pPr>
        <w:spacing w:line="360" w:lineRule="auto"/>
        <w:ind w:left="-180"/>
        <w:jc w:val="center"/>
        <w:rPr>
          <w:b/>
          <w:sz w:val="28"/>
          <w:szCs w:val="28"/>
        </w:rPr>
      </w:pPr>
      <w:r w:rsidRPr="00D913AE">
        <w:rPr>
          <w:rFonts w:ascii="Times New Roman" w:hAnsi="Times New Roman" w:cs="Times New Roman"/>
          <w:b/>
          <w:sz w:val="28"/>
          <w:szCs w:val="28"/>
        </w:rPr>
        <w:t xml:space="preserve"> </w:t>
      </w:r>
      <w:r>
        <w:rPr>
          <w:rFonts w:ascii="Times New Roman" w:hAnsi="Times New Roman" w:cs="Times New Roman"/>
          <w:b/>
          <w:sz w:val="28"/>
          <w:szCs w:val="28"/>
        </w:rPr>
        <w:tab/>
      </w:r>
      <w:r w:rsidR="005635D2">
        <w:rPr>
          <w:rFonts w:ascii="Times New Roman" w:hAnsi="Times New Roman" w:cs="Times New Roman"/>
          <w:b/>
          <w:sz w:val="28"/>
          <w:szCs w:val="28"/>
        </w:rPr>
        <w:t xml:space="preserve"> </w:t>
      </w:r>
      <w:r w:rsidR="005635D2">
        <w:rPr>
          <w:b/>
          <w:sz w:val="28"/>
          <w:szCs w:val="28"/>
        </w:rPr>
        <w:t>College Feedback Management System</w:t>
      </w:r>
    </w:p>
    <w:p w14:paraId="17DB26A5" w14:textId="77777777" w:rsidR="005635D2" w:rsidRDefault="005635D2" w:rsidP="005635D2">
      <w:pPr>
        <w:spacing w:line="360" w:lineRule="auto"/>
        <w:ind w:left="-180"/>
        <w:jc w:val="both"/>
        <w:rPr>
          <w:b/>
          <w:sz w:val="24"/>
          <w:szCs w:val="24"/>
        </w:rPr>
      </w:pPr>
      <w:bookmarkStart w:id="0" w:name="_GoBack"/>
      <w:bookmarkEnd w:id="0"/>
    </w:p>
    <w:p w14:paraId="4D66569E" w14:textId="77777777" w:rsidR="005635D2" w:rsidRDefault="005635D2" w:rsidP="005635D2">
      <w:pPr>
        <w:spacing w:line="360" w:lineRule="auto"/>
        <w:ind w:left="-180"/>
        <w:jc w:val="both"/>
        <w:rPr>
          <w:b/>
          <w:sz w:val="24"/>
          <w:szCs w:val="24"/>
        </w:rPr>
      </w:pPr>
      <w:r>
        <w:rPr>
          <w:b/>
          <w:sz w:val="24"/>
          <w:szCs w:val="24"/>
        </w:rPr>
        <w:t xml:space="preserve">ABSTRACT </w:t>
      </w:r>
    </w:p>
    <w:p w14:paraId="6A15BA98" w14:textId="77777777" w:rsidR="005635D2" w:rsidRDefault="005635D2" w:rsidP="005635D2">
      <w:pPr>
        <w:spacing w:line="360" w:lineRule="auto"/>
        <w:ind w:left="-180" w:firstLine="900"/>
        <w:jc w:val="both"/>
        <w:rPr>
          <w:sz w:val="24"/>
          <w:szCs w:val="24"/>
        </w:rPr>
      </w:pPr>
      <w:r>
        <w:rPr>
          <w:sz w:val="24"/>
          <w:szCs w:val="24"/>
        </w:rPr>
        <w:t xml:space="preserve">The purpose of this application is to get the feedback about the performance of the college. This is a client –server application deployed into college’s web-server. Clients for this application are students, faculty, parents, alumni and employer from different branches and courses. Each client is identified with his/her unique ID provided by the college. A link is provided for them where they get logged in into their account. The client then has to fill the feedback form and submit it. On completion of the feedback form, server stores the user details to avoid multiple feedback submission from a single user. After getting logged every faculty member will gets their own home page from that, they can view respective class feedbacks of a particular subject. There is an administrator who will look after this website such as, registering students, faculty members according to the department, checks the feedbacks branch wise and deletes the old feedbacks. In the present system all the work is done manually which is time consuming. In the proposed system an online user interface is provided to the user to give the feedbacks. Security will be provided to the data by providing different login </w:t>
      </w:r>
      <w:proofErr w:type="gramStart"/>
      <w:r>
        <w:rPr>
          <w:sz w:val="24"/>
          <w:szCs w:val="24"/>
        </w:rPr>
        <w:t>id’s</w:t>
      </w:r>
      <w:proofErr w:type="gramEnd"/>
      <w:r>
        <w:rPr>
          <w:sz w:val="24"/>
          <w:szCs w:val="24"/>
        </w:rPr>
        <w:t xml:space="preserve"> to the users.</w:t>
      </w:r>
    </w:p>
    <w:p w14:paraId="61FEB64B" w14:textId="6CA9212E" w:rsidR="005635D2" w:rsidRDefault="005635D2" w:rsidP="005635D2">
      <w:pPr>
        <w:spacing w:line="360" w:lineRule="auto"/>
        <w:ind w:left="-180"/>
        <w:jc w:val="both"/>
        <w:rPr>
          <w:sz w:val="24"/>
          <w:szCs w:val="24"/>
        </w:rPr>
      </w:pPr>
      <w:r>
        <w:rPr>
          <w:b/>
          <w:sz w:val="24"/>
          <w:szCs w:val="24"/>
        </w:rPr>
        <w:t>E</w:t>
      </w:r>
      <w:r>
        <w:rPr>
          <w:b/>
          <w:spacing w:val="-1"/>
          <w:sz w:val="24"/>
          <w:szCs w:val="24"/>
        </w:rPr>
        <w:t>X</w:t>
      </w:r>
      <w:r>
        <w:rPr>
          <w:b/>
          <w:spacing w:val="1"/>
          <w:sz w:val="24"/>
          <w:szCs w:val="24"/>
        </w:rPr>
        <w:t>I</w:t>
      </w:r>
      <w:r>
        <w:rPr>
          <w:b/>
          <w:sz w:val="24"/>
          <w:szCs w:val="24"/>
        </w:rPr>
        <w:t>ST</w:t>
      </w:r>
      <w:r>
        <w:rPr>
          <w:b/>
          <w:spacing w:val="-1"/>
          <w:sz w:val="24"/>
          <w:szCs w:val="24"/>
        </w:rPr>
        <w:t>IN</w:t>
      </w:r>
      <w:r>
        <w:rPr>
          <w:b/>
          <w:sz w:val="24"/>
          <w:szCs w:val="24"/>
        </w:rPr>
        <w:t>G S</w:t>
      </w:r>
      <w:r>
        <w:rPr>
          <w:b/>
          <w:spacing w:val="-1"/>
          <w:sz w:val="24"/>
          <w:szCs w:val="24"/>
        </w:rPr>
        <w:t>Y</w:t>
      </w:r>
      <w:r>
        <w:rPr>
          <w:b/>
          <w:sz w:val="24"/>
          <w:szCs w:val="24"/>
        </w:rPr>
        <w:t>STE</w:t>
      </w:r>
      <w:r>
        <w:rPr>
          <w:b/>
          <w:spacing w:val="-1"/>
          <w:sz w:val="24"/>
          <w:szCs w:val="24"/>
        </w:rPr>
        <w:t>M</w:t>
      </w:r>
      <w:r>
        <w:rPr>
          <w:b/>
          <w:sz w:val="24"/>
          <w:szCs w:val="24"/>
        </w:rPr>
        <w:t>:</w:t>
      </w:r>
    </w:p>
    <w:p w14:paraId="03A44101" w14:textId="77777777" w:rsidR="005635D2" w:rsidRDefault="005635D2" w:rsidP="005635D2">
      <w:pPr>
        <w:pStyle w:val="NoSpacing"/>
        <w:tabs>
          <w:tab w:val="left" w:pos="1170"/>
          <w:tab w:val="left" w:pos="1260"/>
          <w:tab w:val="left" w:pos="2610"/>
        </w:tabs>
        <w:spacing w:line="360" w:lineRule="auto"/>
        <w:jc w:val="both"/>
        <w:rPr>
          <w:rFonts w:asciiTheme="minorHAnsi" w:hAnsiTheme="minorHAnsi" w:cstheme="minorHAnsi"/>
          <w:sz w:val="24"/>
          <w:szCs w:val="24"/>
          <w:lang w:val="en-IN"/>
        </w:rPr>
      </w:pPr>
      <w:r>
        <w:rPr>
          <w:rFonts w:ascii="Times New Roman" w:hAnsi="Times New Roman"/>
          <w:sz w:val="28"/>
          <w:szCs w:val="28"/>
        </w:rPr>
        <w:tab/>
      </w:r>
      <w:r>
        <w:rPr>
          <w:rFonts w:asciiTheme="minorHAnsi" w:hAnsiTheme="minorHAnsi" w:cstheme="minorHAnsi"/>
          <w:iCs/>
          <w:sz w:val="24"/>
          <w:szCs w:val="24"/>
        </w:rPr>
        <w:t>It is very tough to find and locate the old students of a particular institution and gather them using the college records. Searching for the particular batch students is a time taking process.</w:t>
      </w:r>
    </w:p>
    <w:p w14:paraId="74193DC3" w14:textId="77777777" w:rsidR="005635D2" w:rsidRDefault="005635D2" w:rsidP="005635D2">
      <w:pPr>
        <w:pStyle w:val="NoSpacing"/>
        <w:spacing w:line="360" w:lineRule="auto"/>
        <w:jc w:val="both"/>
        <w:rPr>
          <w:rFonts w:ascii="Times New Roman" w:hAnsi="Times New Roman"/>
          <w:b/>
          <w:sz w:val="24"/>
          <w:szCs w:val="24"/>
          <w:u w:val="single"/>
        </w:rPr>
      </w:pPr>
    </w:p>
    <w:p w14:paraId="07634546" w14:textId="77777777" w:rsidR="005635D2" w:rsidRDefault="005635D2" w:rsidP="005635D2">
      <w:pPr>
        <w:pStyle w:val="NoSpacing"/>
        <w:spacing w:line="360" w:lineRule="auto"/>
        <w:jc w:val="both"/>
        <w:rPr>
          <w:rFonts w:ascii="Times New Roman" w:hAnsi="Times New Roman"/>
          <w:b/>
          <w:sz w:val="24"/>
          <w:szCs w:val="24"/>
        </w:rPr>
      </w:pPr>
      <w:r>
        <w:rPr>
          <w:rFonts w:ascii="Times New Roman" w:hAnsi="Times New Roman"/>
          <w:b/>
          <w:sz w:val="24"/>
          <w:szCs w:val="24"/>
        </w:rPr>
        <w:t>DISADVANTAGES</w:t>
      </w:r>
    </w:p>
    <w:p w14:paraId="06654368" w14:textId="77777777" w:rsidR="005635D2" w:rsidRDefault="005635D2" w:rsidP="004B426B">
      <w:pPr>
        <w:pStyle w:val="NormalWeb"/>
        <w:numPr>
          <w:ilvl w:val="0"/>
          <w:numId w:val="4"/>
        </w:numPr>
        <w:spacing w:line="360" w:lineRule="auto"/>
        <w:jc w:val="both"/>
        <w:rPr>
          <w:rFonts w:asciiTheme="minorHAnsi" w:hAnsiTheme="minorHAnsi" w:cstheme="minorHAnsi"/>
          <w:b/>
        </w:rPr>
      </w:pPr>
      <w:r>
        <w:rPr>
          <w:rFonts w:asciiTheme="minorHAnsi" w:hAnsiTheme="minorHAnsi" w:cstheme="minorHAnsi"/>
          <w:iCs/>
        </w:rPr>
        <w:t>Conventional process:</w:t>
      </w:r>
    </w:p>
    <w:p w14:paraId="75D7B05D" w14:textId="77777777" w:rsidR="005635D2" w:rsidRDefault="005635D2" w:rsidP="005635D2">
      <w:pPr>
        <w:pStyle w:val="NormalWeb"/>
        <w:spacing w:line="360" w:lineRule="auto"/>
        <w:ind w:left="720"/>
        <w:jc w:val="both"/>
        <w:rPr>
          <w:rFonts w:asciiTheme="minorHAnsi" w:hAnsiTheme="minorHAnsi" w:cstheme="minorHAnsi"/>
        </w:rPr>
      </w:pPr>
      <w:r>
        <w:rPr>
          <w:rFonts w:asciiTheme="minorHAnsi" w:hAnsiTheme="minorHAnsi" w:cstheme="minorHAnsi"/>
          <w:b/>
        </w:rPr>
        <w:tab/>
      </w:r>
      <w:r>
        <w:rPr>
          <w:rFonts w:asciiTheme="minorHAnsi" w:hAnsiTheme="minorHAnsi" w:cstheme="minorHAnsi"/>
        </w:rPr>
        <w:t>In the conventional process to maintain the alumni is a very big task because it is difficult to get the details of the former students manually. Even the collected details storage is also a big problem because collecting the details manually and storage is also big problem.</w:t>
      </w:r>
    </w:p>
    <w:p w14:paraId="6E95D9D7" w14:textId="77777777" w:rsidR="005635D2" w:rsidRDefault="005635D2" w:rsidP="004B426B">
      <w:pPr>
        <w:pStyle w:val="NormalWeb"/>
        <w:numPr>
          <w:ilvl w:val="0"/>
          <w:numId w:val="5"/>
        </w:numPr>
        <w:spacing w:line="360" w:lineRule="auto"/>
        <w:jc w:val="both"/>
        <w:rPr>
          <w:rFonts w:asciiTheme="minorHAnsi" w:hAnsiTheme="minorHAnsi" w:cstheme="minorHAnsi"/>
          <w:b/>
        </w:rPr>
      </w:pPr>
      <w:r>
        <w:rPr>
          <w:rFonts w:asciiTheme="minorHAnsi" w:hAnsiTheme="minorHAnsi" w:cstheme="minorHAnsi"/>
          <w:iCs/>
        </w:rPr>
        <w:lastRenderedPageBreak/>
        <w:t xml:space="preserve">The modified details of the members cannot be </w:t>
      </w:r>
      <w:proofErr w:type="gramStart"/>
      <w:r>
        <w:rPr>
          <w:rFonts w:asciiTheme="minorHAnsi" w:hAnsiTheme="minorHAnsi" w:cstheme="minorHAnsi"/>
          <w:iCs/>
        </w:rPr>
        <w:t>updated:-</w:t>
      </w:r>
      <w:proofErr w:type="gramEnd"/>
    </w:p>
    <w:p w14:paraId="05D30944" w14:textId="77777777" w:rsidR="005635D2" w:rsidRDefault="005635D2" w:rsidP="005635D2">
      <w:pPr>
        <w:pStyle w:val="NormalWeb"/>
        <w:spacing w:line="360" w:lineRule="auto"/>
        <w:jc w:val="both"/>
        <w:rPr>
          <w:rFonts w:asciiTheme="minorHAnsi" w:hAnsiTheme="minorHAnsi" w:cstheme="minorHAnsi"/>
        </w:rPr>
      </w:pPr>
      <w:r>
        <w:rPr>
          <w:rFonts w:asciiTheme="minorHAnsi" w:hAnsiTheme="minorHAnsi" w:cstheme="minorHAnsi"/>
        </w:rPr>
        <w:t xml:space="preserve">Though we have collected the details of the former students with taking so much time if there is any modification in their details </w:t>
      </w:r>
      <w:proofErr w:type="gramStart"/>
      <w:r>
        <w:rPr>
          <w:rFonts w:asciiTheme="minorHAnsi" w:hAnsiTheme="minorHAnsi" w:cstheme="minorHAnsi"/>
        </w:rPr>
        <w:t>further</w:t>
      </w:r>
      <w:proofErr w:type="gramEnd"/>
      <w:r>
        <w:rPr>
          <w:rFonts w:asciiTheme="minorHAnsi" w:hAnsiTheme="minorHAnsi" w:cstheme="minorHAnsi"/>
        </w:rPr>
        <w:t xml:space="preserve"> we cannot modify their details.</w:t>
      </w:r>
    </w:p>
    <w:p w14:paraId="0C17286F" w14:textId="77777777" w:rsidR="005635D2" w:rsidRDefault="005635D2" w:rsidP="005635D2">
      <w:pPr>
        <w:pStyle w:val="NoSpacing"/>
        <w:spacing w:line="360" w:lineRule="auto"/>
        <w:jc w:val="both"/>
        <w:rPr>
          <w:rFonts w:ascii="Times New Roman" w:hAnsi="Times New Roman"/>
          <w:b/>
          <w:sz w:val="24"/>
          <w:szCs w:val="24"/>
          <w:u w:val="single"/>
        </w:rPr>
      </w:pPr>
    </w:p>
    <w:p w14:paraId="3DFCB516" w14:textId="0C567A93" w:rsidR="005635D2" w:rsidRPr="005635D2" w:rsidRDefault="005635D2" w:rsidP="005635D2">
      <w:pPr>
        <w:spacing w:line="360" w:lineRule="auto"/>
        <w:ind w:left="-180"/>
        <w:jc w:val="both"/>
        <w:rPr>
          <w:sz w:val="24"/>
          <w:szCs w:val="24"/>
        </w:rPr>
      </w:pPr>
      <w:r>
        <w:rPr>
          <w:b/>
          <w:spacing w:val="-1"/>
          <w:sz w:val="24"/>
          <w:szCs w:val="24"/>
        </w:rPr>
        <w:t>PR</w:t>
      </w:r>
      <w:r>
        <w:rPr>
          <w:b/>
          <w:sz w:val="24"/>
          <w:szCs w:val="24"/>
        </w:rPr>
        <w:t>O</w:t>
      </w:r>
      <w:r>
        <w:rPr>
          <w:b/>
          <w:spacing w:val="-1"/>
          <w:sz w:val="24"/>
          <w:szCs w:val="24"/>
        </w:rPr>
        <w:t>P</w:t>
      </w:r>
      <w:r>
        <w:rPr>
          <w:b/>
          <w:sz w:val="24"/>
          <w:szCs w:val="24"/>
        </w:rPr>
        <w:t>OSED</w:t>
      </w:r>
      <w:r>
        <w:rPr>
          <w:b/>
          <w:spacing w:val="-2"/>
          <w:sz w:val="24"/>
          <w:szCs w:val="24"/>
        </w:rPr>
        <w:t xml:space="preserve"> </w:t>
      </w:r>
      <w:r>
        <w:rPr>
          <w:b/>
          <w:sz w:val="24"/>
          <w:szCs w:val="24"/>
        </w:rPr>
        <w:t>S</w:t>
      </w:r>
      <w:r>
        <w:rPr>
          <w:b/>
          <w:spacing w:val="-1"/>
          <w:sz w:val="24"/>
          <w:szCs w:val="24"/>
        </w:rPr>
        <w:t>Y</w:t>
      </w:r>
      <w:r>
        <w:rPr>
          <w:b/>
          <w:sz w:val="24"/>
          <w:szCs w:val="24"/>
        </w:rPr>
        <w:t>STE</w:t>
      </w:r>
      <w:r>
        <w:rPr>
          <w:b/>
          <w:spacing w:val="-1"/>
          <w:sz w:val="24"/>
          <w:szCs w:val="24"/>
        </w:rPr>
        <w:t>M</w:t>
      </w:r>
      <w:r>
        <w:rPr>
          <w:b/>
          <w:sz w:val="24"/>
          <w:szCs w:val="24"/>
        </w:rPr>
        <w:t>:</w:t>
      </w:r>
    </w:p>
    <w:p w14:paraId="22BBD78C" w14:textId="77777777" w:rsidR="005635D2" w:rsidRDefault="005635D2" w:rsidP="005635D2">
      <w:pPr>
        <w:pStyle w:val="NoSpacing"/>
        <w:spacing w:line="360" w:lineRule="auto"/>
        <w:ind w:firstLine="720"/>
        <w:jc w:val="both"/>
        <w:rPr>
          <w:rFonts w:asciiTheme="minorHAnsi" w:hAnsiTheme="minorHAnsi" w:cstheme="minorHAnsi"/>
          <w:iCs/>
          <w:sz w:val="24"/>
          <w:szCs w:val="24"/>
        </w:rPr>
      </w:pPr>
      <w:r>
        <w:rPr>
          <w:rFonts w:asciiTheme="minorHAnsi" w:hAnsiTheme="minorHAnsi" w:cstheme="minorHAnsi"/>
          <w:iCs/>
          <w:sz w:val="24"/>
          <w:szCs w:val="24"/>
        </w:rPr>
        <w:t xml:space="preserve">            To overcome all the drawbacks of the existing system we go for automate alumni software in which all the data of the members are updated automatically by the student itself. This modification will be updated only with proper validation of the student. Even the searching for a particular student is done very easily using this software.</w:t>
      </w:r>
    </w:p>
    <w:p w14:paraId="1B48E570" w14:textId="77777777" w:rsidR="005635D2" w:rsidRDefault="005635D2" w:rsidP="005635D2">
      <w:pPr>
        <w:pStyle w:val="NoSpacing"/>
        <w:spacing w:line="360" w:lineRule="auto"/>
        <w:jc w:val="both"/>
        <w:rPr>
          <w:rFonts w:asciiTheme="minorHAnsi" w:hAnsiTheme="minorHAnsi" w:cstheme="minorHAnsi"/>
          <w:iCs/>
          <w:sz w:val="24"/>
          <w:szCs w:val="24"/>
        </w:rPr>
      </w:pPr>
      <w:r>
        <w:rPr>
          <w:rFonts w:asciiTheme="minorHAnsi" w:hAnsiTheme="minorHAnsi" w:cstheme="minorHAnsi"/>
          <w:iCs/>
          <w:sz w:val="24"/>
          <w:szCs w:val="24"/>
        </w:rPr>
        <w:t xml:space="preserve">                       </w:t>
      </w:r>
    </w:p>
    <w:p w14:paraId="5696A96A" w14:textId="77777777" w:rsidR="005635D2" w:rsidRDefault="005635D2" w:rsidP="005635D2">
      <w:pPr>
        <w:pStyle w:val="NoSpacing"/>
        <w:spacing w:line="360" w:lineRule="auto"/>
        <w:jc w:val="both"/>
        <w:rPr>
          <w:rFonts w:asciiTheme="minorHAnsi" w:hAnsiTheme="minorHAnsi" w:cstheme="minorHAnsi"/>
          <w:iCs/>
          <w:sz w:val="24"/>
          <w:szCs w:val="24"/>
        </w:rPr>
      </w:pPr>
      <w:r>
        <w:rPr>
          <w:rFonts w:asciiTheme="minorHAnsi" w:hAnsiTheme="minorHAnsi" w:cstheme="minorHAnsi"/>
          <w:iCs/>
          <w:sz w:val="24"/>
          <w:szCs w:val="24"/>
        </w:rPr>
        <w:t xml:space="preserve">                        Compare to the conventional process the time consumed is very less, and even the data can be stored securely in large amounts. Even the details of the former students can be retrieved easily in less time.</w:t>
      </w:r>
    </w:p>
    <w:p w14:paraId="6CEE3C65" w14:textId="77777777" w:rsidR="005635D2" w:rsidRDefault="005635D2" w:rsidP="005635D2">
      <w:pPr>
        <w:pStyle w:val="NoSpacing"/>
        <w:spacing w:line="360" w:lineRule="auto"/>
        <w:jc w:val="both"/>
        <w:rPr>
          <w:rFonts w:asciiTheme="minorHAnsi" w:hAnsiTheme="minorHAnsi" w:cstheme="minorHAnsi"/>
          <w:iCs/>
          <w:sz w:val="24"/>
          <w:szCs w:val="24"/>
        </w:rPr>
      </w:pPr>
    </w:p>
    <w:p w14:paraId="0A8FD652" w14:textId="77777777" w:rsidR="005635D2" w:rsidRDefault="005635D2" w:rsidP="005635D2">
      <w:pPr>
        <w:pStyle w:val="BodyTextIndent"/>
        <w:spacing w:after="0" w:line="360" w:lineRule="auto"/>
        <w:ind w:left="0"/>
        <w:rPr>
          <w:rFonts w:asciiTheme="minorHAnsi" w:hAnsiTheme="minorHAnsi" w:cstheme="minorHAnsi"/>
          <w:b/>
          <w:sz w:val="24"/>
          <w:szCs w:val="24"/>
        </w:rPr>
      </w:pPr>
      <w:r>
        <w:rPr>
          <w:rFonts w:asciiTheme="minorHAnsi" w:hAnsiTheme="minorHAnsi" w:cstheme="minorHAnsi"/>
          <w:b/>
          <w:sz w:val="24"/>
          <w:szCs w:val="24"/>
        </w:rPr>
        <w:t>HARDWARE REQUIREMENTS:</w:t>
      </w:r>
    </w:p>
    <w:p w14:paraId="4B1DC35B" w14:textId="77777777" w:rsidR="005635D2" w:rsidRDefault="005635D2" w:rsidP="005635D2">
      <w:pPr>
        <w:pStyle w:val="BodyTextIndent"/>
        <w:spacing w:after="0" w:line="360" w:lineRule="auto"/>
        <w:rPr>
          <w:rFonts w:asciiTheme="minorHAnsi" w:hAnsiTheme="minorHAnsi" w:cstheme="minorHAnsi"/>
          <w:b/>
          <w:sz w:val="24"/>
          <w:szCs w:val="24"/>
        </w:rPr>
      </w:pPr>
    </w:p>
    <w:p w14:paraId="4FDC6368" w14:textId="77777777" w:rsidR="005635D2" w:rsidRDefault="005635D2" w:rsidP="004B426B">
      <w:pPr>
        <w:pStyle w:val="BodyTextIndent"/>
        <w:numPr>
          <w:ilvl w:val="0"/>
          <w:numId w:val="1"/>
        </w:numPr>
        <w:autoSpaceDE w:val="0"/>
        <w:autoSpaceDN w:val="0"/>
        <w:adjustRightInd w:val="0"/>
        <w:spacing w:after="0" w:line="360" w:lineRule="auto"/>
        <w:rPr>
          <w:rFonts w:asciiTheme="minorHAnsi" w:hAnsiTheme="minorHAnsi" w:cstheme="minorHAnsi"/>
          <w:sz w:val="24"/>
          <w:szCs w:val="24"/>
          <w:lang w:val="en-GB"/>
        </w:rPr>
      </w:pPr>
      <w:r>
        <w:rPr>
          <w:rFonts w:asciiTheme="minorHAnsi" w:hAnsiTheme="minorHAnsi" w:cstheme="minorHAnsi"/>
          <w:sz w:val="24"/>
          <w:szCs w:val="24"/>
          <w:lang w:val="en-GB"/>
        </w:rPr>
        <w:t>System</w:t>
      </w:r>
      <w:r>
        <w:rPr>
          <w:rFonts w:asciiTheme="minorHAnsi" w:hAnsiTheme="minorHAnsi" w:cstheme="minorHAnsi"/>
          <w:sz w:val="24"/>
          <w:szCs w:val="24"/>
          <w:lang w:val="en-GB"/>
        </w:rPr>
        <w:tab/>
      </w:r>
      <w:r>
        <w:rPr>
          <w:rFonts w:asciiTheme="minorHAnsi" w:hAnsiTheme="minorHAnsi" w:cstheme="minorHAnsi"/>
          <w:sz w:val="24"/>
          <w:szCs w:val="24"/>
          <w:lang w:val="en-GB"/>
        </w:rPr>
        <w:tab/>
        <w:t xml:space="preserve">: </w:t>
      </w:r>
      <w:r>
        <w:rPr>
          <w:rFonts w:asciiTheme="minorHAnsi" w:hAnsiTheme="minorHAnsi" w:cstheme="minorHAnsi"/>
          <w:sz w:val="24"/>
          <w:szCs w:val="24"/>
          <w:lang w:val="en-GB"/>
        </w:rPr>
        <w:tab/>
        <w:t>Pentium IV 2.4 GHz.</w:t>
      </w:r>
    </w:p>
    <w:p w14:paraId="54DE7575" w14:textId="77777777" w:rsidR="005635D2" w:rsidRDefault="005635D2" w:rsidP="004B426B">
      <w:pPr>
        <w:pStyle w:val="BodyTextIndent"/>
        <w:numPr>
          <w:ilvl w:val="0"/>
          <w:numId w:val="2"/>
        </w:numPr>
        <w:autoSpaceDE w:val="0"/>
        <w:autoSpaceDN w:val="0"/>
        <w:adjustRightInd w:val="0"/>
        <w:spacing w:after="0" w:line="360" w:lineRule="auto"/>
        <w:rPr>
          <w:rFonts w:asciiTheme="minorHAnsi" w:hAnsiTheme="minorHAnsi" w:cstheme="minorHAnsi"/>
          <w:sz w:val="24"/>
          <w:szCs w:val="24"/>
          <w:lang w:val="en-GB"/>
        </w:rPr>
      </w:pPr>
      <w:r>
        <w:rPr>
          <w:rFonts w:asciiTheme="minorHAnsi" w:hAnsiTheme="minorHAnsi" w:cstheme="minorHAnsi"/>
          <w:sz w:val="24"/>
          <w:szCs w:val="24"/>
          <w:lang w:val="en-GB"/>
        </w:rPr>
        <w:t xml:space="preserve">Hard Disk           </w:t>
      </w:r>
      <w:r>
        <w:rPr>
          <w:rFonts w:asciiTheme="minorHAnsi" w:hAnsiTheme="minorHAnsi" w:cstheme="minorHAnsi"/>
          <w:sz w:val="24"/>
          <w:szCs w:val="24"/>
          <w:lang w:val="en-GB"/>
        </w:rPr>
        <w:tab/>
        <w:t xml:space="preserve">: </w:t>
      </w:r>
      <w:r>
        <w:rPr>
          <w:rFonts w:asciiTheme="minorHAnsi" w:hAnsiTheme="minorHAnsi" w:cstheme="minorHAnsi"/>
          <w:sz w:val="24"/>
          <w:szCs w:val="24"/>
          <w:lang w:val="en-GB"/>
        </w:rPr>
        <w:tab/>
        <w:t>40 GB.</w:t>
      </w:r>
    </w:p>
    <w:p w14:paraId="754CD9D3" w14:textId="77777777" w:rsidR="005635D2" w:rsidRDefault="005635D2" w:rsidP="004B426B">
      <w:pPr>
        <w:pStyle w:val="BodyTextIndent"/>
        <w:numPr>
          <w:ilvl w:val="0"/>
          <w:numId w:val="3"/>
        </w:numPr>
        <w:autoSpaceDE w:val="0"/>
        <w:autoSpaceDN w:val="0"/>
        <w:adjustRightInd w:val="0"/>
        <w:spacing w:after="0" w:line="360" w:lineRule="auto"/>
        <w:rPr>
          <w:rFonts w:asciiTheme="minorHAnsi" w:hAnsiTheme="minorHAnsi" w:cstheme="minorHAnsi"/>
          <w:bCs/>
          <w:sz w:val="24"/>
          <w:szCs w:val="24"/>
        </w:rPr>
      </w:pPr>
      <w:r>
        <w:rPr>
          <w:rFonts w:asciiTheme="minorHAnsi" w:hAnsiTheme="minorHAnsi" w:cstheme="minorHAnsi"/>
          <w:sz w:val="24"/>
          <w:szCs w:val="24"/>
          <w:lang w:val="en-GB"/>
        </w:rPr>
        <w:t>Ram</w:t>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t xml:space="preserve">: </w:t>
      </w:r>
      <w:r>
        <w:rPr>
          <w:rFonts w:asciiTheme="minorHAnsi" w:hAnsiTheme="minorHAnsi" w:cstheme="minorHAnsi"/>
          <w:sz w:val="24"/>
          <w:szCs w:val="24"/>
          <w:lang w:val="en-GB"/>
        </w:rPr>
        <w:tab/>
        <w:t>512 Mb.</w:t>
      </w:r>
    </w:p>
    <w:p w14:paraId="204D6911" w14:textId="77777777" w:rsidR="005635D2" w:rsidRDefault="005635D2" w:rsidP="005635D2">
      <w:pPr>
        <w:pStyle w:val="BodyTextIndent"/>
        <w:spacing w:after="0" w:line="360" w:lineRule="auto"/>
        <w:ind w:left="0"/>
        <w:rPr>
          <w:rFonts w:asciiTheme="minorHAnsi" w:hAnsiTheme="minorHAnsi" w:cstheme="minorHAnsi"/>
          <w:sz w:val="24"/>
          <w:szCs w:val="24"/>
          <w:lang w:val="en-GB"/>
        </w:rPr>
      </w:pPr>
    </w:p>
    <w:p w14:paraId="54C47CED" w14:textId="77777777" w:rsidR="005635D2" w:rsidRDefault="005635D2" w:rsidP="005635D2">
      <w:pPr>
        <w:pStyle w:val="BodyTextIndent"/>
        <w:spacing w:after="0" w:line="360" w:lineRule="auto"/>
        <w:ind w:left="0"/>
        <w:rPr>
          <w:rFonts w:asciiTheme="minorHAnsi" w:hAnsiTheme="minorHAnsi" w:cstheme="minorHAnsi"/>
          <w:b/>
          <w:sz w:val="24"/>
          <w:szCs w:val="24"/>
        </w:rPr>
      </w:pPr>
      <w:r>
        <w:rPr>
          <w:rFonts w:asciiTheme="minorHAnsi" w:hAnsiTheme="minorHAnsi" w:cstheme="minorHAnsi"/>
          <w:b/>
          <w:sz w:val="24"/>
          <w:szCs w:val="24"/>
        </w:rPr>
        <w:t>SOFTWARE REQUIREMENTS:</w:t>
      </w:r>
    </w:p>
    <w:p w14:paraId="10F98271" w14:textId="77777777" w:rsidR="005635D2" w:rsidRDefault="005635D2" w:rsidP="005635D2">
      <w:pPr>
        <w:pStyle w:val="BodyTextIndent"/>
        <w:spacing w:after="0" w:line="360" w:lineRule="auto"/>
        <w:rPr>
          <w:rFonts w:asciiTheme="minorHAnsi" w:hAnsiTheme="minorHAnsi" w:cstheme="minorHAnsi"/>
          <w:b/>
          <w:sz w:val="24"/>
          <w:szCs w:val="24"/>
        </w:rPr>
      </w:pPr>
    </w:p>
    <w:p w14:paraId="4F0DE392" w14:textId="77777777" w:rsidR="005635D2" w:rsidRDefault="005635D2" w:rsidP="004B426B">
      <w:pPr>
        <w:pStyle w:val="BodyTextIndent"/>
        <w:numPr>
          <w:ilvl w:val="0"/>
          <w:numId w:val="3"/>
        </w:numPr>
        <w:autoSpaceDE w:val="0"/>
        <w:autoSpaceDN w:val="0"/>
        <w:adjustRightInd w:val="0"/>
        <w:spacing w:after="0" w:line="360" w:lineRule="auto"/>
        <w:rPr>
          <w:rFonts w:asciiTheme="minorHAnsi" w:hAnsiTheme="minorHAnsi" w:cstheme="minorHAnsi"/>
          <w:sz w:val="24"/>
          <w:szCs w:val="24"/>
        </w:rPr>
      </w:pPr>
      <w:r>
        <w:rPr>
          <w:rFonts w:asciiTheme="minorHAnsi" w:hAnsiTheme="minorHAnsi" w:cstheme="minorHAnsi"/>
          <w:sz w:val="24"/>
          <w:szCs w:val="24"/>
        </w:rPr>
        <w:t xml:space="preserve">Operating system </w:t>
      </w:r>
      <w:r>
        <w:rPr>
          <w:rFonts w:asciiTheme="minorHAnsi" w:hAnsiTheme="minorHAnsi" w:cstheme="minorHAnsi"/>
          <w:sz w:val="24"/>
          <w:szCs w:val="24"/>
        </w:rPr>
        <w:tab/>
        <w:t xml:space="preserve">: </w:t>
      </w:r>
      <w:r>
        <w:rPr>
          <w:rFonts w:asciiTheme="minorHAnsi" w:hAnsiTheme="minorHAnsi" w:cstheme="minorHAnsi"/>
          <w:sz w:val="24"/>
          <w:szCs w:val="24"/>
        </w:rPr>
        <w:tab/>
        <w:t>Windows 7</w:t>
      </w:r>
    </w:p>
    <w:p w14:paraId="62E02C8E" w14:textId="77777777" w:rsidR="005635D2" w:rsidRDefault="005635D2" w:rsidP="004B426B">
      <w:pPr>
        <w:pStyle w:val="BodyTextIndent"/>
        <w:numPr>
          <w:ilvl w:val="0"/>
          <w:numId w:val="3"/>
        </w:numPr>
        <w:autoSpaceDE w:val="0"/>
        <w:autoSpaceDN w:val="0"/>
        <w:adjustRightInd w:val="0"/>
        <w:spacing w:after="0" w:line="360" w:lineRule="auto"/>
        <w:rPr>
          <w:rFonts w:asciiTheme="minorHAnsi" w:hAnsiTheme="minorHAnsi" w:cstheme="minorHAnsi"/>
          <w:bCs/>
          <w:sz w:val="24"/>
          <w:szCs w:val="24"/>
        </w:rPr>
      </w:pPr>
      <w:r>
        <w:rPr>
          <w:rFonts w:asciiTheme="minorHAnsi" w:hAnsiTheme="minorHAnsi" w:cstheme="minorHAnsi"/>
          <w:sz w:val="24"/>
          <w:szCs w:val="24"/>
        </w:rPr>
        <w:t>Coding Language</w:t>
      </w:r>
      <w:r>
        <w:rPr>
          <w:rFonts w:asciiTheme="minorHAnsi" w:hAnsiTheme="minorHAnsi" w:cstheme="minorHAnsi"/>
          <w:sz w:val="24"/>
          <w:szCs w:val="24"/>
        </w:rPr>
        <w:tab/>
      </w:r>
      <w:r>
        <w:rPr>
          <w:rFonts w:asciiTheme="minorHAnsi" w:hAnsiTheme="minorHAnsi" w:cstheme="minorHAnsi"/>
          <w:sz w:val="24"/>
          <w:szCs w:val="24"/>
        </w:rPr>
        <w:tab/>
        <w:t xml:space="preserve">: </w:t>
      </w:r>
      <w:r>
        <w:rPr>
          <w:rFonts w:asciiTheme="minorHAnsi" w:hAnsiTheme="minorHAnsi" w:cstheme="minorHAnsi"/>
          <w:sz w:val="24"/>
          <w:szCs w:val="24"/>
        </w:rPr>
        <w:tab/>
        <w:t>Java 1.6</w:t>
      </w:r>
    </w:p>
    <w:p w14:paraId="4D1A3F97" w14:textId="77777777" w:rsidR="005635D2" w:rsidRDefault="005635D2" w:rsidP="004B426B">
      <w:pPr>
        <w:pStyle w:val="BodyTextIndent"/>
        <w:numPr>
          <w:ilvl w:val="0"/>
          <w:numId w:val="3"/>
        </w:numPr>
        <w:autoSpaceDE w:val="0"/>
        <w:autoSpaceDN w:val="0"/>
        <w:adjustRightInd w:val="0"/>
        <w:spacing w:after="0" w:line="360" w:lineRule="auto"/>
        <w:rPr>
          <w:rFonts w:asciiTheme="minorHAnsi" w:hAnsiTheme="minorHAnsi" w:cstheme="minorHAnsi"/>
          <w:bCs/>
          <w:sz w:val="24"/>
          <w:szCs w:val="24"/>
        </w:rPr>
      </w:pPr>
      <w:r>
        <w:rPr>
          <w:rFonts w:asciiTheme="minorHAnsi" w:hAnsiTheme="minorHAnsi" w:cstheme="minorHAnsi"/>
          <w:sz w:val="24"/>
          <w:szCs w:val="24"/>
        </w:rPr>
        <w:t>Tool Kit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r>
        <w:rPr>
          <w:rFonts w:asciiTheme="minorHAnsi" w:hAnsiTheme="minorHAnsi" w:cstheme="minorHAnsi"/>
          <w:sz w:val="24"/>
          <w:szCs w:val="24"/>
        </w:rPr>
        <w:tab/>
        <w:t>Android 2.2</w:t>
      </w:r>
    </w:p>
    <w:p w14:paraId="0306754D" w14:textId="77777777" w:rsidR="005635D2" w:rsidRDefault="005635D2" w:rsidP="004B426B">
      <w:pPr>
        <w:pStyle w:val="BodyTextIndent"/>
        <w:numPr>
          <w:ilvl w:val="0"/>
          <w:numId w:val="3"/>
        </w:numPr>
        <w:autoSpaceDE w:val="0"/>
        <w:autoSpaceDN w:val="0"/>
        <w:adjustRightInd w:val="0"/>
        <w:spacing w:after="0" w:line="360" w:lineRule="auto"/>
        <w:rPr>
          <w:rFonts w:asciiTheme="minorHAnsi" w:hAnsiTheme="minorHAnsi" w:cstheme="minorHAnsi"/>
          <w:bCs/>
          <w:sz w:val="24"/>
          <w:szCs w:val="24"/>
        </w:rPr>
      </w:pPr>
      <w:r>
        <w:rPr>
          <w:rFonts w:asciiTheme="minorHAnsi" w:hAnsiTheme="minorHAnsi" w:cstheme="minorHAnsi"/>
          <w:sz w:val="24"/>
          <w:szCs w:val="24"/>
        </w:rPr>
        <w:t>IDE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r>
        <w:rPr>
          <w:rFonts w:asciiTheme="minorHAnsi" w:hAnsiTheme="minorHAnsi" w:cstheme="minorHAnsi"/>
          <w:sz w:val="24"/>
          <w:szCs w:val="24"/>
        </w:rPr>
        <w:tab/>
        <w:t xml:space="preserve">Eclipse </w:t>
      </w:r>
      <w:proofErr w:type="spellStart"/>
      <w:r>
        <w:rPr>
          <w:rFonts w:asciiTheme="minorHAnsi" w:hAnsiTheme="minorHAnsi" w:cstheme="minorHAnsi"/>
          <w:sz w:val="24"/>
          <w:szCs w:val="24"/>
        </w:rPr>
        <w:t>kepler</w:t>
      </w:r>
      <w:proofErr w:type="spellEnd"/>
    </w:p>
    <w:p w14:paraId="29CEBE9A" w14:textId="77777777" w:rsidR="005635D2" w:rsidRDefault="005635D2" w:rsidP="005635D2">
      <w:pPr>
        <w:spacing w:after="0" w:line="360" w:lineRule="auto"/>
        <w:rPr>
          <w:rFonts w:cstheme="minorHAnsi"/>
          <w:sz w:val="24"/>
          <w:szCs w:val="24"/>
        </w:rPr>
      </w:pPr>
    </w:p>
    <w:p w14:paraId="7B72D331" w14:textId="77777777" w:rsidR="005635D2" w:rsidRDefault="005635D2" w:rsidP="005635D2">
      <w:pPr>
        <w:pStyle w:val="NoSpacing"/>
        <w:spacing w:line="360" w:lineRule="auto"/>
        <w:jc w:val="both"/>
        <w:rPr>
          <w:rFonts w:asciiTheme="minorHAnsi" w:hAnsiTheme="minorHAnsi" w:cstheme="minorHAnsi"/>
          <w:iCs/>
          <w:sz w:val="24"/>
          <w:szCs w:val="24"/>
        </w:rPr>
      </w:pPr>
    </w:p>
    <w:p w14:paraId="7F1CE6F3" w14:textId="77777777" w:rsidR="005635D2" w:rsidRDefault="005635D2" w:rsidP="005635D2"/>
    <w:p w14:paraId="29E4448F" w14:textId="12D4E4B4" w:rsidR="009125DF" w:rsidRDefault="009125DF" w:rsidP="005635D2">
      <w:pPr>
        <w:jc w:val="center"/>
        <w:rPr>
          <w:rFonts w:ascii="Times New Roman" w:hAnsi="Times New Roman" w:cs="Times New Roman"/>
          <w:bCs/>
          <w:spacing w:val="30"/>
          <w:sz w:val="28"/>
          <w:szCs w:val="28"/>
        </w:rPr>
      </w:pPr>
    </w:p>
    <w:p w14:paraId="3526E802" w14:textId="77777777" w:rsidR="009125DF" w:rsidRDefault="009125DF" w:rsidP="009125DF">
      <w:pPr>
        <w:autoSpaceDE w:val="0"/>
        <w:autoSpaceDN w:val="0"/>
        <w:adjustRightInd w:val="0"/>
        <w:spacing w:after="0" w:line="360" w:lineRule="auto"/>
        <w:jc w:val="both"/>
        <w:rPr>
          <w:rFonts w:ascii="Times New Roman" w:hAnsi="Times New Roman" w:cs="Times New Roman"/>
          <w:b/>
          <w:sz w:val="28"/>
          <w:szCs w:val="28"/>
          <w:u w:val="single"/>
        </w:rPr>
      </w:pPr>
    </w:p>
    <w:p w14:paraId="309F6833" w14:textId="77777777" w:rsidR="009125DF" w:rsidRDefault="009125DF" w:rsidP="009125DF"/>
    <w:p w14:paraId="0223D746" w14:textId="6E6D2D56" w:rsidR="00D77C7E" w:rsidRDefault="00D77C7E" w:rsidP="009125DF">
      <w:pPr>
        <w:jc w:val="both"/>
        <w:rPr>
          <w:rFonts w:ascii="Times New Roman" w:eastAsia="Times New Roman" w:hAnsi="Times New Roman" w:cs="Times New Roman"/>
          <w:sz w:val="28"/>
          <w:szCs w:val="28"/>
        </w:rPr>
      </w:pPr>
    </w:p>
    <w:p w14:paraId="34064FBA" w14:textId="77777777" w:rsidR="00D77C7E" w:rsidRDefault="00D77C7E" w:rsidP="00D77C7E">
      <w:pPr>
        <w:rPr>
          <w:rFonts w:eastAsiaTheme="minorEastAsia"/>
        </w:rPr>
      </w:pPr>
    </w:p>
    <w:p w14:paraId="69AA3818" w14:textId="712D6E5B" w:rsidR="000B3C79" w:rsidRPr="000B3C79" w:rsidRDefault="000B3C79" w:rsidP="00D77C7E">
      <w:pPr>
        <w:keepLines/>
        <w:jc w:val="center"/>
        <w:rPr>
          <w:rFonts w:ascii="Calibri" w:hAnsi="Calibri" w:cs="Times New Roman"/>
        </w:rPr>
      </w:pPr>
    </w:p>
    <w:p w14:paraId="2F9FF938" w14:textId="4236F0D9" w:rsidR="0092358A" w:rsidRPr="000B3C79" w:rsidRDefault="0092358A" w:rsidP="000B3C79">
      <w:pPr>
        <w:jc w:val="center"/>
      </w:pPr>
    </w:p>
    <w:p w14:paraId="3CDEEF85" w14:textId="7F4D50A6" w:rsidR="00D9509F" w:rsidRPr="000B3C79" w:rsidRDefault="00D9509F" w:rsidP="0092358A">
      <w:pPr>
        <w:spacing w:after="0" w:line="360" w:lineRule="auto"/>
        <w:jc w:val="both"/>
        <w:rPr>
          <w:rFonts w:ascii="Times New Roman" w:hAnsi="Times New Roman" w:cs="Times New Roman"/>
          <w:sz w:val="24"/>
          <w:szCs w:val="24"/>
        </w:rPr>
      </w:pPr>
    </w:p>
    <w:sectPr w:rsidR="00D9509F" w:rsidRPr="000B3C79">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B4776" w14:textId="77777777" w:rsidR="004B426B" w:rsidRDefault="004B426B" w:rsidP="00F445D4">
      <w:pPr>
        <w:spacing w:after="0" w:line="240" w:lineRule="auto"/>
      </w:pPr>
      <w:r>
        <w:separator/>
      </w:r>
    </w:p>
  </w:endnote>
  <w:endnote w:type="continuationSeparator" w:id="0">
    <w:p w14:paraId="3CC6A25E" w14:textId="77777777" w:rsidR="004B426B" w:rsidRDefault="004B426B"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5B872" w14:textId="77777777" w:rsidR="004B426B" w:rsidRDefault="004B426B" w:rsidP="00F445D4">
      <w:pPr>
        <w:spacing w:after="0" w:line="240" w:lineRule="auto"/>
      </w:pPr>
      <w:r>
        <w:separator/>
      </w:r>
    </w:p>
  </w:footnote>
  <w:footnote w:type="continuationSeparator" w:id="0">
    <w:p w14:paraId="53501A8B" w14:textId="77777777" w:rsidR="004B426B" w:rsidRDefault="004B426B"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4B426B">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4B426B">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4B426B">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840" w:hanging="360"/>
      </w:pPr>
      <w:rPr>
        <w:rFonts w:ascii="Symbol" w:hAnsi="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7CD524B"/>
    <w:multiLevelType w:val="hybridMultilevel"/>
    <w:tmpl w:val="9D24E7AE"/>
    <w:lvl w:ilvl="0" w:tplc="B3ECD5B8">
      <w:start w:val="1"/>
      <w:numFmt w:val="bullet"/>
      <w:lvlText w:val=""/>
      <w:lvlJc w:val="left"/>
      <w:pPr>
        <w:tabs>
          <w:tab w:val="num" w:pos="720"/>
        </w:tabs>
        <w:ind w:left="720" w:hanging="360"/>
      </w:pPr>
      <w:rPr>
        <w:rFonts w:ascii="Wingdings" w:hAnsi="Wingdings" w:hint="default"/>
      </w:rPr>
    </w:lvl>
    <w:lvl w:ilvl="1" w:tplc="A710A49E">
      <w:start w:val="1"/>
      <w:numFmt w:val="bullet"/>
      <w:lvlText w:val=""/>
      <w:lvlJc w:val="left"/>
      <w:pPr>
        <w:tabs>
          <w:tab w:val="num" w:pos="1440"/>
        </w:tabs>
        <w:ind w:left="1440" w:hanging="360"/>
      </w:pPr>
      <w:rPr>
        <w:rFonts w:ascii="Wingdings" w:hAnsi="Wingdings" w:hint="default"/>
      </w:rPr>
    </w:lvl>
    <w:lvl w:ilvl="2" w:tplc="EF8C6990">
      <w:start w:val="1"/>
      <w:numFmt w:val="bullet"/>
      <w:lvlText w:val=""/>
      <w:lvlJc w:val="left"/>
      <w:pPr>
        <w:tabs>
          <w:tab w:val="num" w:pos="2160"/>
        </w:tabs>
        <w:ind w:left="2160" w:hanging="360"/>
      </w:pPr>
      <w:rPr>
        <w:rFonts w:ascii="Wingdings" w:hAnsi="Wingdings" w:hint="default"/>
      </w:rPr>
    </w:lvl>
    <w:lvl w:ilvl="3" w:tplc="53C6322E">
      <w:start w:val="1"/>
      <w:numFmt w:val="bullet"/>
      <w:lvlText w:val=""/>
      <w:lvlJc w:val="left"/>
      <w:pPr>
        <w:tabs>
          <w:tab w:val="num" w:pos="2880"/>
        </w:tabs>
        <w:ind w:left="2880" w:hanging="360"/>
      </w:pPr>
      <w:rPr>
        <w:rFonts w:ascii="Wingdings" w:hAnsi="Wingdings" w:hint="default"/>
      </w:rPr>
    </w:lvl>
    <w:lvl w:ilvl="4" w:tplc="82489D0A">
      <w:start w:val="1"/>
      <w:numFmt w:val="bullet"/>
      <w:lvlText w:val=""/>
      <w:lvlJc w:val="left"/>
      <w:pPr>
        <w:tabs>
          <w:tab w:val="num" w:pos="3600"/>
        </w:tabs>
        <w:ind w:left="3600" w:hanging="360"/>
      </w:pPr>
      <w:rPr>
        <w:rFonts w:ascii="Wingdings" w:hAnsi="Wingdings" w:hint="default"/>
      </w:rPr>
    </w:lvl>
    <w:lvl w:ilvl="5" w:tplc="1F5C6EF8">
      <w:start w:val="1"/>
      <w:numFmt w:val="bullet"/>
      <w:lvlText w:val=""/>
      <w:lvlJc w:val="left"/>
      <w:pPr>
        <w:tabs>
          <w:tab w:val="num" w:pos="4320"/>
        </w:tabs>
        <w:ind w:left="4320" w:hanging="360"/>
      </w:pPr>
      <w:rPr>
        <w:rFonts w:ascii="Wingdings" w:hAnsi="Wingdings" w:hint="default"/>
      </w:rPr>
    </w:lvl>
    <w:lvl w:ilvl="6" w:tplc="B64E8220">
      <w:start w:val="1"/>
      <w:numFmt w:val="bullet"/>
      <w:lvlText w:val=""/>
      <w:lvlJc w:val="left"/>
      <w:pPr>
        <w:tabs>
          <w:tab w:val="num" w:pos="5040"/>
        </w:tabs>
        <w:ind w:left="5040" w:hanging="360"/>
      </w:pPr>
      <w:rPr>
        <w:rFonts w:ascii="Wingdings" w:hAnsi="Wingdings" w:hint="default"/>
      </w:rPr>
    </w:lvl>
    <w:lvl w:ilvl="7" w:tplc="8F6CA84C">
      <w:start w:val="1"/>
      <w:numFmt w:val="bullet"/>
      <w:lvlText w:val=""/>
      <w:lvlJc w:val="left"/>
      <w:pPr>
        <w:tabs>
          <w:tab w:val="num" w:pos="5760"/>
        </w:tabs>
        <w:ind w:left="5760" w:hanging="360"/>
      </w:pPr>
      <w:rPr>
        <w:rFonts w:ascii="Wingdings" w:hAnsi="Wingdings" w:hint="default"/>
      </w:rPr>
    </w:lvl>
    <w:lvl w:ilvl="8" w:tplc="12F6BA7A">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D6549C"/>
    <w:multiLevelType w:val="hybridMultilevel"/>
    <w:tmpl w:val="39F843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4C90"/>
    <w:rsid w:val="00035B00"/>
    <w:rsid w:val="00054C34"/>
    <w:rsid w:val="00070B50"/>
    <w:rsid w:val="000902FE"/>
    <w:rsid w:val="00094899"/>
    <w:rsid w:val="000B3C79"/>
    <w:rsid w:val="001059D4"/>
    <w:rsid w:val="001229FD"/>
    <w:rsid w:val="00143401"/>
    <w:rsid w:val="001475ED"/>
    <w:rsid w:val="00161B25"/>
    <w:rsid w:val="001A1C17"/>
    <w:rsid w:val="001B4B98"/>
    <w:rsid w:val="001C4A04"/>
    <w:rsid w:val="001C7DA8"/>
    <w:rsid w:val="001D257E"/>
    <w:rsid w:val="001D4DC6"/>
    <w:rsid w:val="001E628D"/>
    <w:rsid w:val="001F306F"/>
    <w:rsid w:val="002101F7"/>
    <w:rsid w:val="002256E1"/>
    <w:rsid w:val="002323EB"/>
    <w:rsid w:val="00252770"/>
    <w:rsid w:val="00257B0A"/>
    <w:rsid w:val="0028328F"/>
    <w:rsid w:val="00292BF3"/>
    <w:rsid w:val="002A4B92"/>
    <w:rsid w:val="002C2E26"/>
    <w:rsid w:val="002D0B11"/>
    <w:rsid w:val="002E701C"/>
    <w:rsid w:val="00334260"/>
    <w:rsid w:val="003524F6"/>
    <w:rsid w:val="00373442"/>
    <w:rsid w:val="003D4ABF"/>
    <w:rsid w:val="004062E2"/>
    <w:rsid w:val="004155D9"/>
    <w:rsid w:val="004317D4"/>
    <w:rsid w:val="0043545A"/>
    <w:rsid w:val="00466E0E"/>
    <w:rsid w:val="004B1B27"/>
    <w:rsid w:val="004B426B"/>
    <w:rsid w:val="004B49BE"/>
    <w:rsid w:val="004E30A8"/>
    <w:rsid w:val="0053219B"/>
    <w:rsid w:val="005635D2"/>
    <w:rsid w:val="00584520"/>
    <w:rsid w:val="00585A15"/>
    <w:rsid w:val="005975ED"/>
    <w:rsid w:val="005A0FC5"/>
    <w:rsid w:val="005D6322"/>
    <w:rsid w:val="00611246"/>
    <w:rsid w:val="00612092"/>
    <w:rsid w:val="00632B1D"/>
    <w:rsid w:val="00641656"/>
    <w:rsid w:val="00663DEC"/>
    <w:rsid w:val="00675AFB"/>
    <w:rsid w:val="006C1943"/>
    <w:rsid w:val="006C2E6A"/>
    <w:rsid w:val="006D58A6"/>
    <w:rsid w:val="006F1F54"/>
    <w:rsid w:val="006F2B46"/>
    <w:rsid w:val="00701822"/>
    <w:rsid w:val="00721387"/>
    <w:rsid w:val="00730323"/>
    <w:rsid w:val="007632E1"/>
    <w:rsid w:val="00797AF0"/>
    <w:rsid w:val="007A20FC"/>
    <w:rsid w:val="007C142C"/>
    <w:rsid w:val="007D1E5D"/>
    <w:rsid w:val="007D6A9D"/>
    <w:rsid w:val="00803055"/>
    <w:rsid w:val="008076A8"/>
    <w:rsid w:val="00820B93"/>
    <w:rsid w:val="00826DC3"/>
    <w:rsid w:val="00834D98"/>
    <w:rsid w:val="00870EDD"/>
    <w:rsid w:val="008B1471"/>
    <w:rsid w:val="008D40F7"/>
    <w:rsid w:val="008D48C2"/>
    <w:rsid w:val="008E5754"/>
    <w:rsid w:val="009125DF"/>
    <w:rsid w:val="009125F2"/>
    <w:rsid w:val="00917D42"/>
    <w:rsid w:val="0092358A"/>
    <w:rsid w:val="00963E90"/>
    <w:rsid w:val="00973BF8"/>
    <w:rsid w:val="009776B1"/>
    <w:rsid w:val="00984046"/>
    <w:rsid w:val="009C5830"/>
    <w:rsid w:val="009C77B3"/>
    <w:rsid w:val="009E2559"/>
    <w:rsid w:val="00A17A46"/>
    <w:rsid w:val="00A234CE"/>
    <w:rsid w:val="00A24B0A"/>
    <w:rsid w:val="00A30E25"/>
    <w:rsid w:val="00A3201C"/>
    <w:rsid w:val="00A46EA6"/>
    <w:rsid w:val="00A61913"/>
    <w:rsid w:val="00A85EE2"/>
    <w:rsid w:val="00A87BE1"/>
    <w:rsid w:val="00AA1C1F"/>
    <w:rsid w:val="00AA3A71"/>
    <w:rsid w:val="00AC6F33"/>
    <w:rsid w:val="00AD6042"/>
    <w:rsid w:val="00AD7910"/>
    <w:rsid w:val="00AE2145"/>
    <w:rsid w:val="00B341C0"/>
    <w:rsid w:val="00B4538E"/>
    <w:rsid w:val="00B947A3"/>
    <w:rsid w:val="00BD366F"/>
    <w:rsid w:val="00C1664E"/>
    <w:rsid w:val="00C40F31"/>
    <w:rsid w:val="00C5150B"/>
    <w:rsid w:val="00C51688"/>
    <w:rsid w:val="00C54323"/>
    <w:rsid w:val="00C94362"/>
    <w:rsid w:val="00C956BC"/>
    <w:rsid w:val="00CA40B6"/>
    <w:rsid w:val="00CC1130"/>
    <w:rsid w:val="00CC17EA"/>
    <w:rsid w:val="00CD2A58"/>
    <w:rsid w:val="00CF18DB"/>
    <w:rsid w:val="00D03CC8"/>
    <w:rsid w:val="00D1376C"/>
    <w:rsid w:val="00D34981"/>
    <w:rsid w:val="00D65781"/>
    <w:rsid w:val="00D77C7E"/>
    <w:rsid w:val="00D82EED"/>
    <w:rsid w:val="00D913AE"/>
    <w:rsid w:val="00D9509F"/>
    <w:rsid w:val="00DA263D"/>
    <w:rsid w:val="00DB4CFD"/>
    <w:rsid w:val="00DB51EC"/>
    <w:rsid w:val="00DC6908"/>
    <w:rsid w:val="00DE48F6"/>
    <w:rsid w:val="00E02524"/>
    <w:rsid w:val="00E365FA"/>
    <w:rsid w:val="00EB64EB"/>
    <w:rsid w:val="00F026E0"/>
    <w:rsid w:val="00F24BDD"/>
    <w:rsid w:val="00F41565"/>
    <w:rsid w:val="00F445D4"/>
    <w:rsid w:val="00F7607F"/>
    <w:rsid w:val="00FA782F"/>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D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3E90"/>
    <w:pPr>
      <w:keepNext/>
      <w:keepLines/>
      <w:spacing w:before="200" w:after="0" w:line="276" w:lineRule="auto"/>
      <w:outlineLvl w:val="1"/>
    </w:pPr>
    <w:rPr>
      <w:rFonts w:asciiTheme="majorHAnsi" w:eastAsiaTheme="majorEastAsia" w:hAnsiTheme="majorHAnsi" w:cstheme="majorBidi"/>
      <w:b/>
      <w:bCs/>
      <w:color w:val="4472C4" w:themeColor="accen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character" w:customStyle="1" w:styleId="Heading2Char">
    <w:name w:val="Heading 2 Char"/>
    <w:basedOn w:val="DefaultParagraphFont"/>
    <w:link w:val="Heading2"/>
    <w:uiPriority w:val="9"/>
    <w:semiHidden/>
    <w:rsid w:val="00963E90"/>
    <w:rPr>
      <w:rFonts w:asciiTheme="majorHAnsi" w:eastAsiaTheme="majorEastAsia" w:hAnsiTheme="majorHAnsi" w:cstheme="majorBidi"/>
      <w:b/>
      <w:bCs/>
      <w:color w:val="4472C4" w:themeColor="accent1"/>
      <w:sz w:val="28"/>
      <w:szCs w:val="26"/>
      <w:lang w:val="en-US"/>
    </w:rPr>
  </w:style>
  <w:style w:type="character" w:customStyle="1" w:styleId="Heading1Char">
    <w:name w:val="Heading 1 Char"/>
    <w:basedOn w:val="DefaultParagraphFont"/>
    <w:link w:val="Heading1"/>
    <w:uiPriority w:val="9"/>
    <w:rsid w:val="001C7DA8"/>
    <w:rPr>
      <w:rFonts w:asciiTheme="majorHAnsi" w:eastAsiaTheme="majorEastAsia" w:hAnsiTheme="majorHAnsi" w:cstheme="majorBidi"/>
      <w:color w:val="2F5496" w:themeColor="accent1" w:themeShade="BF"/>
      <w:sz w:val="32"/>
      <w:szCs w:val="32"/>
    </w:rPr>
  </w:style>
  <w:style w:type="paragraph" w:styleId="NormalWeb">
    <w:name w:val="Normal (Web)"/>
    <w:aliases w:val="Char"/>
    <w:basedOn w:val="Normal"/>
    <w:uiPriority w:val="99"/>
    <w:unhideWhenUsed/>
    <w:qFormat/>
    <w:rsid w:val="008030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803055"/>
    <w:pPr>
      <w:spacing w:after="120" w:line="276" w:lineRule="auto"/>
      <w:ind w:left="360"/>
    </w:pPr>
    <w:rPr>
      <w:rFonts w:ascii="Calibri" w:eastAsia="Times New Roman" w:hAnsi="Calibri" w:cs="Times New Roman"/>
      <w:lang w:val="en-US"/>
    </w:rPr>
  </w:style>
  <w:style w:type="character" w:customStyle="1" w:styleId="BodyTextIndentChar">
    <w:name w:val="Body Text Indent Char"/>
    <w:basedOn w:val="DefaultParagraphFont"/>
    <w:link w:val="BodyTextIndent"/>
    <w:uiPriority w:val="99"/>
    <w:semiHidden/>
    <w:rsid w:val="00803055"/>
    <w:rPr>
      <w:rFonts w:ascii="Calibri" w:eastAsia="Times New Roman" w:hAnsi="Calibri" w:cs="Times New Roman"/>
      <w:lang w:val="en-US"/>
    </w:rPr>
  </w:style>
  <w:style w:type="character" w:styleId="Strong">
    <w:name w:val="Strong"/>
    <w:basedOn w:val="DefaultParagraphFont"/>
    <w:uiPriority w:val="22"/>
    <w:qFormat/>
    <w:rsid w:val="00803055"/>
    <w:rPr>
      <w:b/>
      <w:bCs/>
    </w:rPr>
  </w:style>
  <w:style w:type="character" w:customStyle="1" w:styleId="ilad">
    <w:name w:val="il_ad"/>
    <w:basedOn w:val="DefaultParagraphFont"/>
    <w:rsid w:val="00C1664E"/>
  </w:style>
  <w:style w:type="character" w:customStyle="1" w:styleId="apple-converted-space">
    <w:name w:val="apple-converted-space"/>
    <w:basedOn w:val="DefaultParagraphFont"/>
    <w:rsid w:val="00252770"/>
  </w:style>
  <w:style w:type="paragraph" w:styleId="BodyTextIndent3">
    <w:name w:val="Body Text Indent 3"/>
    <w:basedOn w:val="Normal"/>
    <w:link w:val="BodyTextIndent3Char"/>
    <w:uiPriority w:val="99"/>
    <w:semiHidden/>
    <w:unhideWhenUsed/>
    <w:rsid w:val="009125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25DF"/>
    <w:rPr>
      <w:sz w:val="16"/>
      <w:szCs w:val="16"/>
    </w:rPr>
  </w:style>
  <w:style w:type="paragraph" w:customStyle="1" w:styleId="Style1">
    <w:name w:val="Style1"/>
    <w:basedOn w:val="Normal"/>
    <w:rsid w:val="009125DF"/>
    <w:pPr>
      <w:overflowPunct w:val="0"/>
      <w:autoSpaceDE w:val="0"/>
      <w:autoSpaceDN w:val="0"/>
      <w:adjustRightInd w:val="0"/>
      <w:spacing w:after="0" w:line="480" w:lineRule="auto"/>
      <w:jc w:val="both"/>
    </w:pPr>
    <w:rPr>
      <w:rFonts w:ascii="Arial" w:eastAsia="Times New Roman" w:hAnsi="Arial" w:cs="Arial"/>
      <w:sz w:val="24"/>
      <w:szCs w:val="24"/>
      <w:lang w:val="en-US"/>
    </w:rPr>
  </w:style>
  <w:style w:type="paragraph" w:styleId="NoSpacing">
    <w:name w:val="No Spacing"/>
    <w:uiPriority w:val="1"/>
    <w:qFormat/>
    <w:rsid w:val="005635D2"/>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1053">
      <w:bodyDiv w:val="1"/>
      <w:marLeft w:val="0"/>
      <w:marRight w:val="0"/>
      <w:marTop w:val="0"/>
      <w:marBottom w:val="0"/>
      <w:divBdr>
        <w:top w:val="none" w:sz="0" w:space="0" w:color="auto"/>
        <w:left w:val="none" w:sz="0" w:space="0" w:color="auto"/>
        <w:bottom w:val="none" w:sz="0" w:space="0" w:color="auto"/>
        <w:right w:val="none" w:sz="0" w:space="0" w:color="auto"/>
      </w:divBdr>
    </w:div>
    <w:div w:id="376710256">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69175726">
      <w:bodyDiv w:val="1"/>
      <w:marLeft w:val="0"/>
      <w:marRight w:val="0"/>
      <w:marTop w:val="0"/>
      <w:marBottom w:val="0"/>
      <w:divBdr>
        <w:top w:val="none" w:sz="0" w:space="0" w:color="auto"/>
        <w:left w:val="none" w:sz="0" w:space="0" w:color="auto"/>
        <w:bottom w:val="none" w:sz="0" w:space="0" w:color="auto"/>
        <w:right w:val="none" w:sz="0" w:space="0" w:color="auto"/>
      </w:divBdr>
    </w:div>
    <w:div w:id="531499901">
      <w:bodyDiv w:val="1"/>
      <w:marLeft w:val="0"/>
      <w:marRight w:val="0"/>
      <w:marTop w:val="0"/>
      <w:marBottom w:val="0"/>
      <w:divBdr>
        <w:top w:val="none" w:sz="0" w:space="0" w:color="auto"/>
        <w:left w:val="none" w:sz="0" w:space="0" w:color="auto"/>
        <w:bottom w:val="none" w:sz="0" w:space="0" w:color="auto"/>
        <w:right w:val="none" w:sz="0" w:space="0" w:color="auto"/>
      </w:divBdr>
    </w:div>
    <w:div w:id="609314684">
      <w:bodyDiv w:val="1"/>
      <w:marLeft w:val="0"/>
      <w:marRight w:val="0"/>
      <w:marTop w:val="0"/>
      <w:marBottom w:val="0"/>
      <w:divBdr>
        <w:top w:val="none" w:sz="0" w:space="0" w:color="auto"/>
        <w:left w:val="none" w:sz="0" w:space="0" w:color="auto"/>
        <w:bottom w:val="none" w:sz="0" w:space="0" w:color="auto"/>
        <w:right w:val="none" w:sz="0" w:space="0" w:color="auto"/>
      </w:divBdr>
    </w:div>
    <w:div w:id="724989789">
      <w:bodyDiv w:val="1"/>
      <w:marLeft w:val="0"/>
      <w:marRight w:val="0"/>
      <w:marTop w:val="0"/>
      <w:marBottom w:val="0"/>
      <w:divBdr>
        <w:top w:val="none" w:sz="0" w:space="0" w:color="auto"/>
        <w:left w:val="none" w:sz="0" w:space="0" w:color="auto"/>
        <w:bottom w:val="none" w:sz="0" w:space="0" w:color="auto"/>
        <w:right w:val="none" w:sz="0" w:space="0" w:color="auto"/>
      </w:divBdr>
    </w:div>
    <w:div w:id="760762751">
      <w:bodyDiv w:val="1"/>
      <w:marLeft w:val="0"/>
      <w:marRight w:val="0"/>
      <w:marTop w:val="0"/>
      <w:marBottom w:val="0"/>
      <w:divBdr>
        <w:top w:val="none" w:sz="0" w:space="0" w:color="auto"/>
        <w:left w:val="none" w:sz="0" w:space="0" w:color="auto"/>
        <w:bottom w:val="none" w:sz="0" w:space="0" w:color="auto"/>
        <w:right w:val="none" w:sz="0" w:space="0" w:color="auto"/>
      </w:divBdr>
    </w:div>
    <w:div w:id="780877788">
      <w:bodyDiv w:val="1"/>
      <w:marLeft w:val="0"/>
      <w:marRight w:val="0"/>
      <w:marTop w:val="0"/>
      <w:marBottom w:val="0"/>
      <w:divBdr>
        <w:top w:val="none" w:sz="0" w:space="0" w:color="auto"/>
        <w:left w:val="none" w:sz="0" w:space="0" w:color="auto"/>
        <w:bottom w:val="none" w:sz="0" w:space="0" w:color="auto"/>
        <w:right w:val="none" w:sz="0" w:space="0" w:color="auto"/>
      </w:divBdr>
    </w:div>
    <w:div w:id="809204046">
      <w:bodyDiv w:val="1"/>
      <w:marLeft w:val="0"/>
      <w:marRight w:val="0"/>
      <w:marTop w:val="0"/>
      <w:marBottom w:val="0"/>
      <w:divBdr>
        <w:top w:val="none" w:sz="0" w:space="0" w:color="auto"/>
        <w:left w:val="none" w:sz="0" w:space="0" w:color="auto"/>
        <w:bottom w:val="none" w:sz="0" w:space="0" w:color="auto"/>
        <w:right w:val="none" w:sz="0" w:space="0" w:color="auto"/>
      </w:divBdr>
    </w:div>
    <w:div w:id="891774900">
      <w:bodyDiv w:val="1"/>
      <w:marLeft w:val="0"/>
      <w:marRight w:val="0"/>
      <w:marTop w:val="0"/>
      <w:marBottom w:val="0"/>
      <w:divBdr>
        <w:top w:val="none" w:sz="0" w:space="0" w:color="auto"/>
        <w:left w:val="none" w:sz="0" w:space="0" w:color="auto"/>
        <w:bottom w:val="none" w:sz="0" w:space="0" w:color="auto"/>
        <w:right w:val="none" w:sz="0" w:space="0" w:color="auto"/>
      </w:divBdr>
    </w:div>
    <w:div w:id="901865475">
      <w:bodyDiv w:val="1"/>
      <w:marLeft w:val="0"/>
      <w:marRight w:val="0"/>
      <w:marTop w:val="0"/>
      <w:marBottom w:val="0"/>
      <w:divBdr>
        <w:top w:val="none" w:sz="0" w:space="0" w:color="auto"/>
        <w:left w:val="none" w:sz="0" w:space="0" w:color="auto"/>
        <w:bottom w:val="none" w:sz="0" w:space="0" w:color="auto"/>
        <w:right w:val="none" w:sz="0" w:space="0" w:color="auto"/>
      </w:divBdr>
    </w:div>
    <w:div w:id="942540914">
      <w:bodyDiv w:val="1"/>
      <w:marLeft w:val="0"/>
      <w:marRight w:val="0"/>
      <w:marTop w:val="0"/>
      <w:marBottom w:val="0"/>
      <w:divBdr>
        <w:top w:val="none" w:sz="0" w:space="0" w:color="auto"/>
        <w:left w:val="none" w:sz="0" w:space="0" w:color="auto"/>
        <w:bottom w:val="none" w:sz="0" w:space="0" w:color="auto"/>
        <w:right w:val="none" w:sz="0" w:space="0" w:color="auto"/>
      </w:divBdr>
    </w:div>
    <w:div w:id="1050615625">
      <w:bodyDiv w:val="1"/>
      <w:marLeft w:val="0"/>
      <w:marRight w:val="0"/>
      <w:marTop w:val="0"/>
      <w:marBottom w:val="0"/>
      <w:divBdr>
        <w:top w:val="none" w:sz="0" w:space="0" w:color="auto"/>
        <w:left w:val="none" w:sz="0" w:space="0" w:color="auto"/>
        <w:bottom w:val="none" w:sz="0" w:space="0" w:color="auto"/>
        <w:right w:val="none" w:sz="0" w:space="0" w:color="auto"/>
      </w:divBdr>
    </w:div>
    <w:div w:id="1222715510">
      <w:bodyDiv w:val="1"/>
      <w:marLeft w:val="0"/>
      <w:marRight w:val="0"/>
      <w:marTop w:val="0"/>
      <w:marBottom w:val="0"/>
      <w:divBdr>
        <w:top w:val="none" w:sz="0" w:space="0" w:color="auto"/>
        <w:left w:val="none" w:sz="0" w:space="0" w:color="auto"/>
        <w:bottom w:val="none" w:sz="0" w:space="0" w:color="auto"/>
        <w:right w:val="none" w:sz="0" w:space="0" w:color="auto"/>
      </w:divBdr>
    </w:div>
    <w:div w:id="1231037874">
      <w:bodyDiv w:val="1"/>
      <w:marLeft w:val="0"/>
      <w:marRight w:val="0"/>
      <w:marTop w:val="0"/>
      <w:marBottom w:val="0"/>
      <w:divBdr>
        <w:top w:val="none" w:sz="0" w:space="0" w:color="auto"/>
        <w:left w:val="none" w:sz="0" w:space="0" w:color="auto"/>
        <w:bottom w:val="none" w:sz="0" w:space="0" w:color="auto"/>
        <w:right w:val="none" w:sz="0" w:space="0" w:color="auto"/>
      </w:divBdr>
    </w:div>
    <w:div w:id="1374308473">
      <w:bodyDiv w:val="1"/>
      <w:marLeft w:val="0"/>
      <w:marRight w:val="0"/>
      <w:marTop w:val="0"/>
      <w:marBottom w:val="0"/>
      <w:divBdr>
        <w:top w:val="none" w:sz="0" w:space="0" w:color="auto"/>
        <w:left w:val="none" w:sz="0" w:space="0" w:color="auto"/>
        <w:bottom w:val="none" w:sz="0" w:space="0" w:color="auto"/>
        <w:right w:val="none" w:sz="0" w:space="0" w:color="auto"/>
      </w:divBdr>
    </w:div>
    <w:div w:id="1420327070">
      <w:bodyDiv w:val="1"/>
      <w:marLeft w:val="0"/>
      <w:marRight w:val="0"/>
      <w:marTop w:val="0"/>
      <w:marBottom w:val="0"/>
      <w:divBdr>
        <w:top w:val="none" w:sz="0" w:space="0" w:color="auto"/>
        <w:left w:val="none" w:sz="0" w:space="0" w:color="auto"/>
        <w:bottom w:val="none" w:sz="0" w:space="0" w:color="auto"/>
        <w:right w:val="none" w:sz="0" w:space="0" w:color="auto"/>
      </w:divBdr>
    </w:div>
    <w:div w:id="1475444250">
      <w:bodyDiv w:val="1"/>
      <w:marLeft w:val="0"/>
      <w:marRight w:val="0"/>
      <w:marTop w:val="0"/>
      <w:marBottom w:val="0"/>
      <w:divBdr>
        <w:top w:val="none" w:sz="0" w:space="0" w:color="auto"/>
        <w:left w:val="none" w:sz="0" w:space="0" w:color="auto"/>
        <w:bottom w:val="none" w:sz="0" w:space="0" w:color="auto"/>
        <w:right w:val="none" w:sz="0" w:space="0" w:color="auto"/>
      </w:divBdr>
    </w:div>
    <w:div w:id="1543980808">
      <w:bodyDiv w:val="1"/>
      <w:marLeft w:val="0"/>
      <w:marRight w:val="0"/>
      <w:marTop w:val="0"/>
      <w:marBottom w:val="0"/>
      <w:divBdr>
        <w:top w:val="none" w:sz="0" w:space="0" w:color="auto"/>
        <w:left w:val="none" w:sz="0" w:space="0" w:color="auto"/>
        <w:bottom w:val="none" w:sz="0" w:space="0" w:color="auto"/>
        <w:right w:val="none" w:sz="0" w:space="0" w:color="auto"/>
      </w:divBdr>
    </w:div>
    <w:div w:id="1616251126">
      <w:bodyDiv w:val="1"/>
      <w:marLeft w:val="0"/>
      <w:marRight w:val="0"/>
      <w:marTop w:val="0"/>
      <w:marBottom w:val="0"/>
      <w:divBdr>
        <w:top w:val="none" w:sz="0" w:space="0" w:color="auto"/>
        <w:left w:val="none" w:sz="0" w:space="0" w:color="auto"/>
        <w:bottom w:val="none" w:sz="0" w:space="0" w:color="auto"/>
        <w:right w:val="none" w:sz="0" w:space="0" w:color="auto"/>
      </w:divBdr>
    </w:div>
    <w:div w:id="1623806818">
      <w:bodyDiv w:val="1"/>
      <w:marLeft w:val="0"/>
      <w:marRight w:val="0"/>
      <w:marTop w:val="0"/>
      <w:marBottom w:val="0"/>
      <w:divBdr>
        <w:top w:val="none" w:sz="0" w:space="0" w:color="auto"/>
        <w:left w:val="none" w:sz="0" w:space="0" w:color="auto"/>
        <w:bottom w:val="none" w:sz="0" w:space="0" w:color="auto"/>
        <w:right w:val="none" w:sz="0" w:space="0" w:color="auto"/>
      </w:divBdr>
    </w:div>
    <w:div w:id="1654137026">
      <w:bodyDiv w:val="1"/>
      <w:marLeft w:val="0"/>
      <w:marRight w:val="0"/>
      <w:marTop w:val="0"/>
      <w:marBottom w:val="0"/>
      <w:divBdr>
        <w:top w:val="none" w:sz="0" w:space="0" w:color="auto"/>
        <w:left w:val="none" w:sz="0" w:space="0" w:color="auto"/>
        <w:bottom w:val="none" w:sz="0" w:space="0" w:color="auto"/>
        <w:right w:val="none" w:sz="0" w:space="0" w:color="auto"/>
      </w:divBdr>
    </w:div>
    <w:div w:id="1668167308">
      <w:bodyDiv w:val="1"/>
      <w:marLeft w:val="0"/>
      <w:marRight w:val="0"/>
      <w:marTop w:val="0"/>
      <w:marBottom w:val="0"/>
      <w:divBdr>
        <w:top w:val="none" w:sz="0" w:space="0" w:color="auto"/>
        <w:left w:val="none" w:sz="0" w:space="0" w:color="auto"/>
        <w:bottom w:val="none" w:sz="0" w:space="0" w:color="auto"/>
        <w:right w:val="none" w:sz="0" w:space="0" w:color="auto"/>
      </w:divBdr>
    </w:div>
    <w:div w:id="1706440870">
      <w:bodyDiv w:val="1"/>
      <w:marLeft w:val="0"/>
      <w:marRight w:val="0"/>
      <w:marTop w:val="0"/>
      <w:marBottom w:val="0"/>
      <w:divBdr>
        <w:top w:val="none" w:sz="0" w:space="0" w:color="auto"/>
        <w:left w:val="none" w:sz="0" w:space="0" w:color="auto"/>
        <w:bottom w:val="none" w:sz="0" w:space="0" w:color="auto"/>
        <w:right w:val="none" w:sz="0" w:space="0" w:color="auto"/>
      </w:divBdr>
    </w:div>
    <w:div w:id="1754467465">
      <w:bodyDiv w:val="1"/>
      <w:marLeft w:val="0"/>
      <w:marRight w:val="0"/>
      <w:marTop w:val="0"/>
      <w:marBottom w:val="0"/>
      <w:divBdr>
        <w:top w:val="none" w:sz="0" w:space="0" w:color="auto"/>
        <w:left w:val="none" w:sz="0" w:space="0" w:color="auto"/>
        <w:bottom w:val="none" w:sz="0" w:space="0" w:color="auto"/>
        <w:right w:val="none" w:sz="0" w:space="0" w:color="auto"/>
      </w:divBdr>
    </w:div>
    <w:div w:id="1797598772">
      <w:bodyDiv w:val="1"/>
      <w:marLeft w:val="0"/>
      <w:marRight w:val="0"/>
      <w:marTop w:val="0"/>
      <w:marBottom w:val="0"/>
      <w:divBdr>
        <w:top w:val="none" w:sz="0" w:space="0" w:color="auto"/>
        <w:left w:val="none" w:sz="0" w:space="0" w:color="auto"/>
        <w:bottom w:val="none" w:sz="0" w:space="0" w:color="auto"/>
        <w:right w:val="none" w:sz="0" w:space="0" w:color="auto"/>
      </w:divBdr>
    </w:div>
    <w:div w:id="1846744625">
      <w:bodyDiv w:val="1"/>
      <w:marLeft w:val="0"/>
      <w:marRight w:val="0"/>
      <w:marTop w:val="0"/>
      <w:marBottom w:val="0"/>
      <w:divBdr>
        <w:top w:val="none" w:sz="0" w:space="0" w:color="auto"/>
        <w:left w:val="none" w:sz="0" w:space="0" w:color="auto"/>
        <w:bottom w:val="none" w:sz="0" w:space="0" w:color="auto"/>
        <w:right w:val="none" w:sz="0" w:space="0" w:color="auto"/>
      </w:divBdr>
    </w:div>
    <w:div w:id="2013943974">
      <w:bodyDiv w:val="1"/>
      <w:marLeft w:val="0"/>
      <w:marRight w:val="0"/>
      <w:marTop w:val="0"/>
      <w:marBottom w:val="0"/>
      <w:divBdr>
        <w:top w:val="none" w:sz="0" w:space="0" w:color="auto"/>
        <w:left w:val="none" w:sz="0" w:space="0" w:color="auto"/>
        <w:bottom w:val="none" w:sz="0" w:space="0" w:color="auto"/>
        <w:right w:val="none" w:sz="0" w:space="0" w:color="auto"/>
      </w:divBdr>
    </w:div>
    <w:div w:id="2028941834">
      <w:bodyDiv w:val="1"/>
      <w:marLeft w:val="0"/>
      <w:marRight w:val="0"/>
      <w:marTop w:val="0"/>
      <w:marBottom w:val="0"/>
      <w:divBdr>
        <w:top w:val="none" w:sz="0" w:space="0" w:color="auto"/>
        <w:left w:val="none" w:sz="0" w:space="0" w:color="auto"/>
        <w:bottom w:val="none" w:sz="0" w:space="0" w:color="auto"/>
        <w:right w:val="none" w:sz="0" w:space="0" w:color="auto"/>
      </w:divBdr>
    </w:div>
    <w:div w:id="2125923458">
      <w:bodyDiv w:val="1"/>
      <w:marLeft w:val="0"/>
      <w:marRight w:val="0"/>
      <w:marTop w:val="0"/>
      <w:marBottom w:val="0"/>
      <w:divBdr>
        <w:top w:val="none" w:sz="0" w:space="0" w:color="auto"/>
        <w:left w:val="none" w:sz="0" w:space="0" w:color="auto"/>
        <w:bottom w:val="none" w:sz="0" w:space="0" w:color="auto"/>
        <w:right w:val="none" w:sz="0" w:space="0" w:color="auto"/>
      </w:divBdr>
    </w:div>
    <w:div w:id="21399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D37FD-7286-445E-BE75-5F9AEFAA6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2019-12-19T11:46:00Z</dcterms:created>
  <dcterms:modified xsi:type="dcterms:W3CDTF">2019-12-19T11:46:00Z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