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EC6F3" w14:textId="18412298" w:rsidR="00D913AE" w:rsidRPr="00D913AE" w:rsidRDefault="00D913AE" w:rsidP="00D913AE">
      <w:pPr>
        <w:jc w:val="both"/>
        <w:rPr>
          <w:rFonts w:ascii="Times New Roman" w:hAnsi="Times New Roman" w:cs="Times New Roman"/>
          <w:b/>
          <w:bCs/>
          <w:color w:val="444444"/>
          <w:sz w:val="28"/>
          <w:szCs w:val="28"/>
          <w:u w:val="single"/>
          <w:shd w:val="clear" w:color="auto" w:fill="FFFFFF"/>
        </w:rPr>
      </w:pPr>
      <w:r w:rsidRPr="00D913AE">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bookmarkStart w:id="0" w:name="_GoBack"/>
      <w:bookmarkEnd w:id="0"/>
      <w:r w:rsidRPr="00D913AE">
        <w:rPr>
          <w:rFonts w:ascii="Times New Roman" w:hAnsi="Times New Roman" w:cs="Times New Roman"/>
          <w:b/>
          <w:bCs/>
          <w:color w:val="444444"/>
          <w:sz w:val="28"/>
          <w:szCs w:val="28"/>
          <w:u w:val="single"/>
          <w:shd w:val="clear" w:color="auto" w:fill="FFFFFF"/>
        </w:rPr>
        <w:t>BUS PASS APPLICATION ANDROID APP</w:t>
      </w:r>
    </w:p>
    <w:p w14:paraId="0FE35C01" w14:textId="77777777" w:rsidR="00D913AE" w:rsidRPr="00D913AE" w:rsidRDefault="00D913AE" w:rsidP="00D913AE">
      <w:pPr>
        <w:jc w:val="both"/>
        <w:rPr>
          <w:rFonts w:ascii="Times New Roman" w:hAnsi="Times New Roman" w:cs="Times New Roman"/>
          <w:b/>
          <w:bCs/>
          <w:color w:val="444444"/>
          <w:sz w:val="28"/>
          <w:szCs w:val="28"/>
          <w:u w:val="single"/>
          <w:shd w:val="clear" w:color="auto" w:fill="FFFFFF"/>
        </w:rPr>
      </w:pPr>
      <w:r w:rsidRPr="00D913AE">
        <w:rPr>
          <w:rFonts w:ascii="Times New Roman" w:hAnsi="Times New Roman" w:cs="Times New Roman"/>
          <w:b/>
          <w:bCs/>
          <w:color w:val="444444"/>
          <w:sz w:val="28"/>
          <w:szCs w:val="28"/>
          <w:u w:val="single"/>
          <w:shd w:val="clear" w:color="auto" w:fill="FFFFFF"/>
        </w:rPr>
        <w:t>Abstract:</w:t>
      </w:r>
    </w:p>
    <w:p w14:paraId="4D28EC3B" w14:textId="1E0C469A" w:rsidR="00D77C7E" w:rsidRPr="00D913AE" w:rsidRDefault="00D913AE" w:rsidP="00D913AE">
      <w:pPr>
        <w:jc w:val="both"/>
      </w:pPr>
      <w:r w:rsidRPr="00D913AE">
        <w:rPr>
          <w:rFonts w:ascii="Times New Roman" w:hAnsi="Times New Roman" w:cs="Times New Roman"/>
          <w:color w:val="444444"/>
          <w:sz w:val="28"/>
          <w:szCs w:val="28"/>
          <w:shd w:val="clear" w:color="auto" w:fill="FFFFFF"/>
        </w:rPr>
        <w:t xml:space="preserve">Mobile Phone devices have a larger impact on our day to day life. The proposed project is concerned about bus pass renewal of the student in the general public transport service who are facing issues with the present manual work of renewal system. It additionally expands the validity time frame. </w:t>
      </w:r>
      <w:proofErr w:type="spellStart"/>
      <w:r w:rsidRPr="00D913AE">
        <w:rPr>
          <w:rFonts w:ascii="Times New Roman" w:hAnsi="Times New Roman" w:cs="Times New Roman"/>
          <w:color w:val="444444"/>
          <w:sz w:val="28"/>
          <w:szCs w:val="28"/>
          <w:shd w:val="clear" w:color="auto" w:fill="FFFFFF"/>
        </w:rPr>
        <w:t>His/Her</w:t>
      </w:r>
      <w:proofErr w:type="spellEnd"/>
      <w:r w:rsidRPr="00D913AE">
        <w:rPr>
          <w:rFonts w:ascii="Times New Roman" w:hAnsi="Times New Roman" w:cs="Times New Roman"/>
          <w:color w:val="444444"/>
          <w:sz w:val="28"/>
          <w:szCs w:val="28"/>
          <w:shd w:val="clear" w:color="auto" w:fill="FFFFFF"/>
        </w:rPr>
        <w:t xml:space="preserve"> Renewal or Registration should be possible utilizing on apps. This online bus pass registration application will help students to save their time and renewal bus pass goes without standing in a line for an hour near counters. At first, students need to register with the application by submitting details of college address, bus details, and required details and submit through on the online. They will confirm your details and on the off chance that they are fulfilled they will approve bus pass</w:t>
      </w:r>
      <w:r>
        <w:rPr>
          <w:rFonts w:ascii="Raleway" w:hAnsi="Raleway"/>
          <w:color w:val="444444"/>
          <w:shd w:val="clear" w:color="auto" w:fill="FFFFFF"/>
        </w:rPr>
        <w:t>.</w:t>
      </w:r>
    </w:p>
    <w:p w14:paraId="79262D91" w14:textId="77777777" w:rsidR="00D77C7E" w:rsidRDefault="00D77C7E" w:rsidP="00D77C7E">
      <w:pPr>
        <w:spacing w:before="100" w:beforeAutospacing="1" w:after="100" w:afterAutospacing="1" w:line="360" w:lineRule="auto"/>
        <w:jc w:val="both"/>
        <w:rPr>
          <w:rFonts w:ascii="Times New Roman" w:eastAsia="Times New Roman" w:hAnsi="Times New Roman" w:cs="Times New Roman"/>
          <w:b/>
          <w:bCs/>
          <w:sz w:val="32"/>
          <w:szCs w:val="32"/>
          <w:u w:val="single"/>
        </w:rPr>
      </w:pPr>
    </w:p>
    <w:p w14:paraId="35FB7A63" w14:textId="77777777" w:rsidR="00D77C7E" w:rsidRDefault="00D77C7E" w:rsidP="00D77C7E">
      <w:pPr>
        <w:spacing w:before="100" w:beforeAutospacing="1" w:after="100" w:afterAutospacing="1" w:line="360" w:lineRule="auto"/>
        <w:jc w:val="both"/>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u w:val="single"/>
        </w:rPr>
        <w:t>SYSTEM REQUIREMENT</w:t>
      </w:r>
    </w:p>
    <w:p w14:paraId="0B92F179" w14:textId="77777777" w:rsidR="00D77C7E" w:rsidRDefault="00D77C7E" w:rsidP="00D77C7E">
      <w:pPr>
        <w:spacing w:before="100" w:beforeAutospacing="1" w:after="100" w:afterAutospacing="1" w:line="360" w:lineRule="auto"/>
        <w:jc w:val="both"/>
        <w:rPr>
          <w:rFonts w:ascii="Times New Roman" w:eastAsia="Times New Roman" w:hAnsi="Times New Roman" w:cs="Times New Roman"/>
          <w:sz w:val="32"/>
          <w:szCs w:val="32"/>
          <w:u w:val="single"/>
        </w:rPr>
      </w:pPr>
      <w:r>
        <w:rPr>
          <w:rFonts w:ascii="Times New Roman" w:eastAsia="Times New Roman" w:hAnsi="Times New Roman" w:cs="Times New Roman"/>
          <w:b/>
          <w:bCs/>
          <w:sz w:val="28"/>
          <w:szCs w:val="28"/>
        </w:rPr>
        <w:t> </w:t>
      </w:r>
      <w:r>
        <w:rPr>
          <w:rFonts w:ascii="Times New Roman" w:eastAsia="Times New Roman" w:hAnsi="Times New Roman" w:cs="Times New Roman"/>
          <w:b/>
          <w:bCs/>
          <w:sz w:val="32"/>
          <w:szCs w:val="32"/>
          <w:u w:val="single"/>
        </w:rPr>
        <w:t xml:space="preserve">HARDWARE REQUIREMENT </w:t>
      </w:r>
    </w:p>
    <w:p w14:paraId="1F4669B4" w14:textId="77777777" w:rsidR="00D77C7E" w:rsidRDefault="00D77C7E" w:rsidP="00D77C7E">
      <w:pPr>
        <w:pStyle w:val="ListParagraph"/>
        <w:numPr>
          <w:ilvl w:val="0"/>
          <w:numId w:val="48"/>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CPU type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Intel Pentium 4</w:t>
      </w:r>
    </w:p>
    <w:p w14:paraId="6B51E173" w14:textId="77777777" w:rsidR="00D77C7E" w:rsidRDefault="00D77C7E" w:rsidP="00D77C7E">
      <w:pPr>
        <w:pStyle w:val="ListParagraph"/>
        <w:numPr>
          <w:ilvl w:val="0"/>
          <w:numId w:val="48"/>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Clock speed               </w:t>
      </w:r>
      <w:proofErr w:type="gramStart"/>
      <w:r>
        <w:rPr>
          <w:rFonts w:ascii="Times New Roman" w:eastAsia="Times New Roman" w:hAnsi="Times New Roman" w:cs="Times New Roman"/>
          <w:sz w:val="28"/>
          <w:szCs w:val="28"/>
        </w:rPr>
        <w:t>  :</w:t>
      </w:r>
      <w:proofErr w:type="gramEnd"/>
      <w:r>
        <w:rPr>
          <w:rFonts w:ascii="Times New Roman" w:eastAsia="Times New Roman" w:hAnsi="Times New Roman" w:cs="Times New Roman"/>
          <w:sz w:val="28"/>
          <w:szCs w:val="28"/>
        </w:rPr>
        <w:t>    3.0 GHz</w:t>
      </w:r>
    </w:p>
    <w:p w14:paraId="3F42E86C" w14:textId="77777777" w:rsidR="00D77C7E" w:rsidRDefault="00D77C7E" w:rsidP="00D77C7E">
      <w:pPr>
        <w:pStyle w:val="ListParagraph"/>
        <w:numPr>
          <w:ilvl w:val="0"/>
          <w:numId w:val="48"/>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Ram size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512 MB</w:t>
      </w:r>
    </w:p>
    <w:p w14:paraId="04DB4397" w14:textId="77777777" w:rsidR="00D77C7E" w:rsidRDefault="00D77C7E" w:rsidP="00D77C7E">
      <w:pPr>
        <w:pStyle w:val="ListParagraph"/>
        <w:numPr>
          <w:ilvl w:val="0"/>
          <w:numId w:val="48"/>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Hard disk capacity     </w:t>
      </w:r>
      <w:proofErr w:type="gramStart"/>
      <w:r>
        <w:rPr>
          <w:rFonts w:ascii="Times New Roman" w:eastAsia="Times New Roman" w:hAnsi="Times New Roman" w:cs="Times New Roman"/>
          <w:sz w:val="28"/>
          <w:szCs w:val="28"/>
        </w:rPr>
        <w:t>  :</w:t>
      </w:r>
      <w:proofErr w:type="gramEnd"/>
      <w:r>
        <w:rPr>
          <w:rFonts w:ascii="Times New Roman" w:eastAsia="Times New Roman" w:hAnsi="Times New Roman" w:cs="Times New Roman"/>
          <w:sz w:val="28"/>
          <w:szCs w:val="28"/>
        </w:rPr>
        <w:t>    40 GB</w:t>
      </w:r>
    </w:p>
    <w:p w14:paraId="6ABCAEDA" w14:textId="77777777" w:rsidR="00D77C7E" w:rsidRDefault="00D77C7E" w:rsidP="00D77C7E">
      <w:pPr>
        <w:pStyle w:val="ListParagraph"/>
        <w:numPr>
          <w:ilvl w:val="0"/>
          <w:numId w:val="48"/>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Monitor type              </w:t>
      </w:r>
      <w:proofErr w:type="gramStart"/>
      <w:r>
        <w:rPr>
          <w:rFonts w:ascii="Times New Roman" w:eastAsia="Times New Roman" w:hAnsi="Times New Roman" w:cs="Times New Roman"/>
          <w:sz w:val="28"/>
          <w:szCs w:val="28"/>
        </w:rPr>
        <w:t>  :</w:t>
      </w:r>
      <w:proofErr w:type="gramEnd"/>
      <w:r>
        <w:rPr>
          <w:rFonts w:ascii="Times New Roman" w:eastAsia="Times New Roman" w:hAnsi="Times New Roman" w:cs="Times New Roman"/>
          <w:sz w:val="28"/>
          <w:szCs w:val="28"/>
        </w:rPr>
        <w:t>    15 Inch color monitor</w:t>
      </w:r>
    </w:p>
    <w:p w14:paraId="638CC778" w14:textId="77777777" w:rsidR="00D77C7E" w:rsidRDefault="00D77C7E" w:rsidP="00D77C7E">
      <w:pPr>
        <w:pStyle w:val="ListParagraph"/>
        <w:numPr>
          <w:ilvl w:val="0"/>
          <w:numId w:val="48"/>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Keyboard type           </w:t>
      </w:r>
      <w:proofErr w:type="gramStart"/>
      <w:r>
        <w:rPr>
          <w:rFonts w:ascii="Times New Roman" w:eastAsia="Times New Roman" w:hAnsi="Times New Roman" w:cs="Times New Roman"/>
          <w:sz w:val="28"/>
          <w:szCs w:val="28"/>
        </w:rPr>
        <w:t>  :</w:t>
      </w:r>
      <w:proofErr w:type="gramEnd"/>
      <w:r>
        <w:rPr>
          <w:rFonts w:ascii="Times New Roman" w:eastAsia="Times New Roman" w:hAnsi="Times New Roman" w:cs="Times New Roman"/>
          <w:sz w:val="28"/>
          <w:szCs w:val="28"/>
        </w:rPr>
        <w:t>     internet keyboard</w:t>
      </w:r>
    </w:p>
    <w:p w14:paraId="2ACD447A" w14:textId="77777777" w:rsidR="00D77C7E" w:rsidRDefault="00D77C7E" w:rsidP="00D77C7E">
      <w:pPr>
        <w:pStyle w:val="ListParagraph"/>
        <w:numPr>
          <w:ilvl w:val="0"/>
          <w:numId w:val="48"/>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Mobile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ANDROID</w:t>
      </w:r>
    </w:p>
    <w:p w14:paraId="1FC8B5CB" w14:textId="77777777" w:rsidR="00D77C7E" w:rsidRDefault="00D77C7E" w:rsidP="00D77C7E">
      <w:pPr>
        <w:spacing w:before="100" w:beforeAutospacing="1" w:after="100" w:afterAutospacing="1" w:line="360" w:lineRule="auto"/>
        <w:jc w:val="both"/>
        <w:rPr>
          <w:rFonts w:ascii="Times New Roman" w:eastAsia="Times New Roman" w:hAnsi="Times New Roman" w:cs="Times New Roman"/>
          <w:b/>
          <w:bCs/>
          <w:sz w:val="32"/>
          <w:szCs w:val="32"/>
          <w:u w:val="single"/>
        </w:rPr>
      </w:pPr>
    </w:p>
    <w:p w14:paraId="71F2EC6F" w14:textId="77777777" w:rsidR="00D77C7E" w:rsidRDefault="00D77C7E" w:rsidP="00D77C7E">
      <w:pPr>
        <w:spacing w:before="100" w:beforeAutospacing="1" w:after="100" w:afterAutospacing="1" w:line="360" w:lineRule="auto"/>
        <w:jc w:val="both"/>
        <w:rPr>
          <w:rFonts w:ascii="Times New Roman" w:eastAsia="Times New Roman" w:hAnsi="Times New Roman" w:cs="Times New Roman"/>
          <w:sz w:val="32"/>
          <w:szCs w:val="32"/>
          <w:u w:val="single"/>
        </w:rPr>
      </w:pPr>
      <w:r>
        <w:rPr>
          <w:rFonts w:ascii="Times New Roman" w:eastAsia="Times New Roman" w:hAnsi="Times New Roman" w:cs="Times New Roman"/>
          <w:b/>
          <w:bCs/>
          <w:sz w:val="32"/>
          <w:szCs w:val="32"/>
          <w:u w:val="single"/>
        </w:rPr>
        <w:t>SOFTWARE REQUIREMENT</w:t>
      </w:r>
    </w:p>
    <w:p w14:paraId="0F65474D" w14:textId="77777777" w:rsidR="00D77C7E" w:rsidRDefault="00D77C7E" w:rsidP="00D77C7E">
      <w:pPr>
        <w:pStyle w:val="ListParagraph"/>
        <w:numPr>
          <w:ilvl w:val="0"/>
          <w:numId w:val="49"/>
        </w:numPr>
        <w:spacing w:before="100" w:beforeAutospacing="1"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30"/>
          <w:sz w:val="28"/>
          <w:szCs w:val="28"/>
        </w:rPr>
        <w:t>Operating System</w:t>
      </w:r>
      <w:r>
        <w:rPr>
          <w:rFonts w:ascii="Times New Roman" w:eastAsia="Times New Roman" w:hAnsi="Times New Roman" w:cs="Times New Roman"/>
          <w:spacing w:val="30"/>
          <w:sz w:val="28"/>
          <w:szCs w:val="28"/>
        </w:rPr>
        <w:tab/>
        <w:t>:  Android</w:t>
      </w:r>
    </w:p>
    <w:p w14:paraId="3B6D1AE2" w14:textId="77777777" w:rsidR="00D77C7E" w:rsidRDefault="00D77C7E" w:rsidP="00D77C7E">
      <w:pPr>
        <w:pStyle w:val="ListParagraph"/>
        <w:numPr>
          <w:ilvl w:val="0"/>
          <w:numId w:val="4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30"/>
          <w:sz w:val="28"/>
          <w:szCs w:val="28"/>
        </w:rPr>
        <w:t>Language         </w:t>
      </w:r>
      <w:r>
        <w:rPr>
          <w:rFonts w:ascii="Times New Roman" w:eastAsia="Times New Roman" w:hAnsi="Times New Roman" w:cs="Times New Roman"/>
          <w:spacing w:val="30"/>
          <w:sz w:val="28"/>
          <w:szCs w:val="28"/>
        </w:rPr>
        <w:tab/>
        <w:t>:  ANDROID SDK 2.3</w:t>
      </w:r>
    </w:p>
    <w:p w14:paraId="63AD15A2" w14:textId="77777777" w:rsidR="00D77C7E" w:rsidRDefault="00D77C7E" w:rsidP="00D77C7E">
      <w:pPr>
        <w:pStyle w:val="ListParagraph"/>
        <w:numPr>
          <w:ilvl w:val="0"/>
          <w:numId w:val="4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Back End                    </w:t>
      </w:r>
      <w:r>
        <w:rPr>
          <w:rFonts w:ascii="Times New Roman" w:eastAsia="Times New Roman" w:hAnsi="Times New Roman" w:cs="Times New Roman"/>
          <w:sz w:val="28"/>
          <w:szCs w:val="28"/>
        </w:rPr>
        <w:tab/>
        <w:t>:    SQLite</w:t>
      </w:r>
    </w:p>
    <w:p w14:paraId="0223D746" w14:textId="77777777" w:rsidR="00D77C7E" w:rsidRDefault="00D77C7E" w:rsidP="00D77C7E">
      <w:pPr>
        <w:pStyle w:val="ListParagraph"/>
        <w:numPr>
          <w:ilvl w:val="0"/>
          <w:numId w:val="4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30"/>
          <w:sz w:val="28"/>
          <w:szCs w:val="28"/>
        </w:rPr>
        <w:t xml:space="preserve">Documentation   </w:t>
      </w:r>
      <w:r>
        <w:rPr>
          <w:rFonts w:ascii="Times New Roman" w:eastAsia="Times New Roman" w:hAnsi="Times New Roman" w:cs="Times New Roman"/>
          <w:spacing w:val="30"/>
          <w:sz w:val="28"/>
          <w:szCs w:val="28"/>
        </w:rPr>
        <w:tab/>
        <w:t>:</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Ms</w:t>
      </w:r>
      <w:proofErr w:type="spellEnd"/>
      <w:r>
        <w:rPr>
          <w:rFonts w:ascii="Times New Roman" w:eastAsia="Times New Roman" w:hAnsi="Times New Roman" w:cs="Times New Roman"/>
          <w:sz w:val="28"/>
          <w:szCs w:val="28"/>
        </w:rPr>
        <w:t>-Office</w:t>
      </w:r>
    </w:p>
    <w:p w14:paraId="34064FBA" w14:textId="77777777" w:rsidR="00D77C7E" w:rsidRDefault="00D77C7E" w:rsidP="00D77C7E">
      <w:pPr>
        <w:rPr>
          <w:rFonts w:eastAsiaTheme="minorEastAsia"/>
        </w:rPr>
      </w:pPr>
    </w:p>
    <w:p w14:paraId="69AA3818" w14:textId="712D6E5B" w:rsidR="000B3C79" w:rsidRPr="000B3C79" w:rsidRDefault="000B3C79" w:rsidP="00D77C7E">
      <w:pPr>
        <w:keepLines/>
        <w:jc w:val="center"/>
        <w:rPr>
          <w:rFonts w:ascii="Calibri" w:hAnsi="Calibri" w:cs="Times New Roman"/>
        </w:rPr>
      </w:pPr>
    </w:p>
    <w:p w14:paraId="2F9FF938" w14:textId="4236F0D9" w:rsidR="0092358A" w:rsidRPr="000B3C79" w:rsidRDefault="0092358A" w:rsidP="000B3C79">
      <w:pPr>
        <w:jc w:val="center"/>
      </w:pPr>
    </w:p>
    <w:p w14:paraId="3CDEEF85" w14:textId="7F4D50A6" w:rsidR="00D9509F" w:rsidRPr="000B3C79" w:rsidRDefault="00D9509F" w:rsidP="0092358A">
      <w:pPr>
        <w:spacing w:after="0" w:line="360" w:lineRule="auto"/>
        <w:jc w:val="both"/>
        <w:rPr>
          <w:rFonts w:ascii="Times New Roman" w:hAnsi="Times New Roman" w:cs="Times New Roman"/>
          <w:sz w:val="24"/>
          <w:szCs w:val="24"/>
        </w:rPr>
      </w:pPr>
    </w:p>
    <w:sectPr w:rsidR="00D9509F" w:rsidRPr="000B3C79">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F71C7" w14:textId="77777777" w:rsidR="00E710B5" w:rsidRDefault="00E710B5" w:rsidP="00F445D4">
      <w:pPr>
        <w:spacing w:after="0" w:line="240" w:lineRule="auto"/>
      </w:pPr>
      <w:r>
        <w:separator/>
      </w:r>
    </w:p>
  </w:endnote>
  <w:endnote w:type="continuationSeparator" w:id="0">
    <w:p w14:paraId="1D3A70DF" w14:textId="77777777" w:rsidR="00E710B5" w:rsidRDefault="00E710B5"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aleway">
    <w:altName w:val="Trebuchet M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ED8C8" w14:textId="77777777" w:rsidR="00E710B5" w:rsidRDefault="00E710B5" w:rsidP="00F445D4">
      <w:pPr>
        <w:spacing w:after="0" w:line="240" w:lineRule="auto"/>
      </w:pPr>
      <w:r>
        <w:separator/>
      </w:r>
    </w:p>
  </w:footnote>
  <w:footnote w:type="continuationSeparator" w:id="0">
    <w:p w14:paraId="040D8A0A" w14:textId="77777777" w:rsidR="00E710B5" w:rsidRDefault="00E710B5"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E710B5">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E710B5">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E710B5">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4pt;height:11.4pt" o:bullet="t">
        <v:imagedata r:id="rId1" o:title="clip_image001"/>
      </v:shape>
    </w:pict>
  </w:numPicBullet>
  <w:abstractNum w:abstractNumId="0" w15:restartNumberingAfterBreak="0">
    <w:nsid w:val="00000001"/>
    <w:multiLevelType w:val="multilevel"/>
    <w:tmpl w:val="00000001"/>
    <w:name w:val="WWNum1"/>
    <w:lvl w:ilvl="0">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840" w:hanging="360"/>
      </w:pPr>
      <w:rPr>
        <w:rFonts w:ascii="Symbol" w:hAnsi="Symbol"/>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81B31A6"/>
    <w:multiLevelType w:val="hybridMultilevel"/>
    <w:tmpl w:val="FA3A11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A602531"/>
    <w:multiLevelType w:val="hybridMultilevel"/>
    <w:tmpl w:val="67E8AA2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 w15:restartNumberingAfterBreak="0">
    <w:nsid w:val="0E266B27"/>
    <w:multiLevelType w:val="hybridMultilevel"/>
    <w:tmpl w:val="117E932A"/>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8" w15:restartNumberingAfterBreak="0">
    <w:nsid w:val="0EC726D5"/>
    <w:multiLevelType w:val="hybridMultilevel"/>
    <w:tmpl w:val="C106A4D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FF9090E"/>
    <w:multiLevelType w:val="hybridMultilevel"/>
    <w:tmpl w:val="1FF68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1735E3C"/>
    <w:multiLevelType w:val="multilevel"/>
    <w:tmpl w:val="D7B6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1F2E1E"/>
    <w:multiLevelType w:val="hybridMultilevel"/>
    <w:tmpl w:val="940AA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B3A08F6"/>
    <w:multiLevelType w:val="hybridMultilevel"/>
    <w:tmpl w:val="C8E6DC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C9F02F5"/>
    <w:multiLevelType w:val="hybridMultilevel"/>
    <w:tmpl w:val="612C7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30EF08B5"/>
    <w:multiLevelType w:val="hybridMultilevel"/>
    <w:tmpl w:val="648A61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1182D79"/>
    <w:multiLevelType w:val="hybridMultilevel"/>
    <w:tmpl w:val="5978C4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253C2E"/>
    <w:multiLevelType w:val="hybridMultilevel"/>
    <w:tmpl w:val="ECD44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3FEE6031"/>
    <w:multiLevelType w:val="multilevel"/>
    <w:tmpl w:val="F31C11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0B06BF8"/>
    <w:multiLevelType w:val="multilevel"/>
    <w:tmpl w:val="A5D09F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3E743AA"/>
    <w:multiLevelType w:val="multilevel"/>
    <w:tmpl w:val="28E08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2A4FEA"/>
    <w:multiLevelType w:val="hybridMultilevel"/>
    <w:tmpl w:val="0D24843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77517AB"/>
    <w:multiLevelType w:val="multilevel"/>
    <w:tmpl w:val="6CB2839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33F64B5"/>
    <w:multiLevelType w:val="hybridMultilevel"/>
    <w:tmpl w:val="E87C9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7634BB2"/>
    <w:multiLevelType w:val="hybridMultilevel"/>
    <w:tmpl w:val="51DE2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91A72F6"/>
    <w:multiLevelType w:val="hybridMultilevel"/>
    <w:tmpl w:val="25C206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0" w15:restartNumberingAfterBreak="0">
    <w:nsid w:val="5A361FD3"/>
    <w:multiLevelType w:val="hybridMultilevel"/>
    <w:tmpl w:val="46F8F6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B307BC8"/>
    <w:multiLevelType w:val="hybridMultilevel"/>
    <w:tmpl w:val="79949C72"/>
    <w:lvl w:ilvl="0" w:tplc="A8F0B18A">
      <w:start w:val="1"/>
      <w:numFmt w:val="decimal"/>
      <w:lvlText w:val="%1."/>
      <w:lvlJc w:val="left"/>
      <w:pPr>
        <w:ind w:left="390" w:hanging="360"/>
      </w:p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start w:val="1"/>
      <w:numFmt w:val="decimal"/>
      <w:lvlText w:val="%4."/>
      <w:lvlJc w:val="left"/>
      <w:pPr>
        <w:ind w:left="2550" w:hanging="360"/>
      </w:pPr>
    </w:lvl>
    <w:lvl w:ilvl="4" w:tplc="04090019">
      <w:start w:val="1"/>
      <w:numFmt w:val="lowerLetter"/>
      <w:lvlText w:val="%5."/>
      <w:lvlJc w:val="left"/>
      <w:pPr>
        <w:ind w:left="3270" w:hanging="360"/>
      </w:pPr>
    </w:lvl>
    <w:lvl w:ilvl="5" w:tplc="0409001B">
      <w:start w:val="1"/>
      <w:numFmt w:val="lowerRoman"/>
      <w:lvlText w:val="%6."/>
      <w:lvlJc w:val="right"/>
      <w:pPr>
        <w:ind w:left="3990" w:hanging="180"/>
      </w:pPr>
    </w:lvl>
    <w:lvl w:ilvl="6" w:tplc="0409000F">
      <w:start w:val="1"/>
      <w:numFmt w:val="decimal"/>
      <w:lvlText w:val="%7."/>
      <w:lvlJc w:val="left"/>
      <w:pPr>
        <w:ind w:left="4710" w:hanging="360"/>
      </w:pPr>
    </w:lvl>
    <w:lvl w:ilvl="7" w:tplc="04090019">
      <w:start w:val="1"/>
      <w:numFmt w:val="lowerLetter"/>
      <w:lvlText w:val="%8."/>
      <w:lvlJc w:val="left"/>
      <w:pPr>
        <w:ind w:left="5430" w:hanging="360"/>
      </w:pPr>
    </w:lvl>
    <w:lvl w:ilvl="8" w:tplc="0409001B">
      <w:start w:val="1"/>
      <w:numFmt w:val="lowerRoman"/>
      <w:lvlText w:val="%9."/>
      <w:lvlJc w:val="right"/>
      <w:pPr>
        <w:ind w:left="6150" w:hanging="180"/>
      </w:pPr>
    </w:lvl>
  </w:abstractNum>
  <w:abstractNum w:abstractNumId="32" w15:restartNumberingAfterBreak="0">
    <w:nsid w:val="5E25748C"/>
    <w:multiLevelType w:val="hybridMultilevel"/>
    <w:tmpl w:val="F9165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E2B5520"/>
    <w:multiLevelType w:val="hybridMultilevel"/>
    <w:tmpl w:val="98F6B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61F541C7"/>
    <w:multiLevelType w:val="hybridMultilevel"/>
    <w:tmpl w:val="47260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2CB5260"/>
    <w:multiLevelType w:val="hybridMultilevel"/>
    <w:tmpl w:val="E63C2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38E0851"/>
    <w:multiLevelType w:val="hybridMultilevel"/>
    <w:tmpl w:val="D584B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46F4E74"/>
    <w:multiLevelType w:val="hybridMultilevel"/>
    <w:tmpl w:val="ED544D7E"/>
    <w:lvl w:ilvl="0" w:tplc="6826DB54">
      <w:start w:val="1"/>
      <w:numFmt w:val="bullet"/>
      <w:lvlText w:val=""/>
      <w:lvlJc w:val="left"/>
      <w:pPr>
        <w:tabs>
          <w:tab w:val="num" w:pos="720"/>
        </w:tabs>
        <w:ind w:left="720" w:hanging="360"/>
      </w:pPr>
      <w:rPr>
        <w:rFonts w:ascii="Wingdings" w:hAnsi="Wingdings" w:hint="default"/>
      </w:rPr>
    </w:lvl>
    <w:lvl w:ilvl="1" w:tplc="E51CFDFC">
      <w:start w:val="1"/>
      <w:numFmt w:val="bullet"/>
      <w:lvlText w:val=""/>
      <w:lvlJc w:val="left"/>
      <w:pPr>
        <w:tabs>
          <w:tab w:val="num" w:pos="1440"/>
        </w:tabs>
        <w:ind w:left="1440" w:hanging="360"/>
      </w:pPr>
      <w:rPr>
        <w:rFonts w:ascii="Wingdings" w:hAnsi="Wingdings" w:hint="default"/>
      </w:rPr>
    </w:lvl>
    <w:lvl w:ilvl="2" w:tplc="5A04B14A">
      <w:start w:val="1"/>
      <w:numFmt w:val="bullet"/>
      <w:lvlText w:val=""/>
      <w:lvlJc w:val="left"/>
      <w:pPr>
        <w:tabs>
          <w:tab w:val="num" w:pos="2160"/>
        </w:tabs>
        <w:ind w:left="2160" w:hanging="360"/>
      </w:pPr>
      <w:rPr>
        <w:rFonts w:ascii="Wingdings" w:hAnsi="Wingdings" w:hint="default"/>
      </w:rPr>
    </w:lvl>
    <w:lvl w:ilvl="3" w:tplc="EB0E1E04">
      <w:start w:val="1"/>
      <w:numFmt w:val="bullet"/>
      <w:lvlText w:val=""/>
      <w:lvlJc w:val="left"/>
      <w:pPr>
        <w:tabs>
          <w:tab w:val="num" w:pos="2880"/>
        </w:tabs>
        <w:ind w:left="2880" w:hanging="360"/>
      </w:pPr>
      <w:rPr>
        <w:rFonts w:ascii="Wingdings" w:hAnsi="Wingdings" w:hint="default"/>
      </w:rPr>
    </w:lvl>
    <w:lvl w:ilvl="4" w:tplc="E1307012">
      <w:start w:val="1"/>
      <w:numFmt w:val="bullet"/>
      <w:lvlText w:val=""/>
      <w:lvlJc w:val="left"/>
      <w:pPr>
        <w:tabs>
          <w:tab w:val="num" w:pos="3600"/>
        </w:tabs>
        <w:ind w:left="3600" w:hanging="360"/>
      </w:pPr>
      <w:rPr>
        <w:rFonts w:ascii="Wingdings" w:hAnsi="Wingdings" w:hint="default"/>
      </w:rPr>
    </w:lvl>
    <w:lvl w:ilvl="5" w:tplc="E3CEF55A">
      <w:start w:val="1"/>
      <w:numFmt w:val="bullet"/>
      <w:lvlText w:val=""/>
      <w:lvlJc w:val="left"/>
      <w:pPr>
        <w:tabs>
          <w:tab w:val="num" w:pos="4320"/>
        </w:tabs>
        <w:ind w:left="4320" w:hanging="360"/>
      </w:pPr>
      <w:rPr>
        <w:rFonts w:ascii="Wingdings" w:hAnsi="Wingdings" w:hint="default"/>
      </w:rPr>
    </w:lvl>
    <w:lvl w:ilvl="6" w:tplc="48AA00E2">
      <w:start w:val="1"/>
      <w:numFmt w:val="bullet"/>
      <w:lvlText w:val=""/>
      <w:lvlJc w:val="left"/>
      <w:pPr>
        <w:tabs>
          <w:tab w:val="num" w:pos="5040"/>
        </w:tabs>
        <w:ind w:left="5040" w:hanging="360"/>
      </w:pPr>
      <w:rPr>
        <w:rFonts w:ascii="Wingdings" w:hAnsi="Wingdings" w:hint="default"/>
      </w:rPr>
    </w:lvl>
    <w:lvl w:ilvl="7" w:tplc="55609C24">
      <w:start w:val="1"/>
      <w:numFmt w:val="bullet"/>
      <w:lvlText w:val=""/>
      <w:lvlJc w:val="left"/>
      <w:pPr>
        <w:tabs>
          <w:tab w:val="num" w:pos="5760"/>
        </w:tabs>
        <w:ind w:left="5760" w:hanging="360"/>
      </w:pPr>
      <w:rPr>
        <w:rFonts w:ascii="Wingdings" w:hAnsi="Wingdings" w:hint="default"/>
      </w:rPr>
    </w:lvl>
    <w:lvl w:ilvl="8" w:tplc="7E22590A">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4724B"/>
    <w:multiLevelType w:val="hybridMultilevel"/>
    <w:tmpl w:val="A3988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BD81E48"/>
    <w:multiLevelType w:val="hybridMultilevel"/>
    <w:tmpl w:val="14987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2" w15:restartNumberingAfterBreak="0">
    <w:nsid w:val="6F5720B8"/>
    <w:multiLevelType w:val="hybridMultilevel"/>
    <w:tmpl w:val="BADCF9AA"/>
    <w:lvl w:ilvl="0" w:tplc="7416F792">
      <w:start w:val="1"/>
      <w:numFmt w:val="bullet"/>
      <w:lvlText w:val=""/>
      <w:lvlJc w:val="left"/>
      <w:pPr>
        <w:tabs>
          <w:tab w:val="num" w:pos="720"/>
        </w:tabs>
        <w:ind w:left="720" w:hanging="360"/>
      </w:pPr>
      <w:rPr>
        <w:rFonts w:ascii="Wingdings" w:hAnsi="Wingdings" w:hint="default"/>
      </w:rPr>
    </w:lvl>
    <w:lvl w:ilvl="1" w:tplc="2F1A4AA8">
      <w:start w:val="1"/>
      <w:numFmt w:val="bullet"/>
      <w:lvlText w:val=""/>
      <w:lvlJc w:val="left"/>
      <w:pPr>
        <w:tabs>
          <w:tab w:val="num" w:pos="1440"/>
        </w:tabs>
        <w:ind w:left="1440" w:hanging="360"/>
      </w:pPr>
      <w:rPr>
        <w:rFonts w:ascii="Wingdings" w:hAnsi="Wingdings" w:hint="default"/>
      </w:rPr>
    </w:lvl>
    <w:lvl w:ilvl="2" w:tplc="A40AB10A">
      <w:start w:val="1"/>
      <w:numFmt w:val="bullet"/>
      <w:lvlText w:val=""/>
      <w:lvlJc w:val="left"/>
      <w:pPr>
        <w:tabs>
          <w:tab w:val="num" w:pos="2160"/>
        </w:tabs>
        <w:ind w:left="2160" w:hanging="360"/>
      </w:pPr>
      <w:rPr>
        <w:rFonts w:ascii="Wingdings" w:hAnsi="Wingdings" w:hint="default"/>
      </w:rPr>
    </w:lvl>
    <w:lvl w:ilvl="3" w:tplc="778EFDA2">
      <w:start w:val="1"/>
      <w:numFmt w:val="bullet"/>
      <w:lvlText w:val=""/>
      <w:lvlJc w:val="left"/>
      <w:pPr>
        <w:tabs>
          <w:tab w:val="num" w:pos="2880"/>
        </w:tabs>
        <w:ind w:left="2880" w:hanging="360"/>
      </w:pPr>
      <w:rPr>
        <w:rFonts w:ascii="Wingdings" w:hAnsi="Wingdings" w:hint="default"/>
      </w:rPr>
    </w:lvl>
    <w:lvl w:ilvl="4" w:tplc="E2E87F44">
      <w:start w:val="1"/>
      <w:numFmt w:val="bullet"/>
      <w:lvlText w:val=""/>
      <w:lvlJc w:val="left"/>
      <w:pPr>
        <w:tabs>
          <w:tab w:val="num" w:pos="3600"/>
        </w:tabs>
        <w:ind w:left="3600" w:hanging="360"/>
      </w:pPr>
      <w:rPr>
        <w:rFonts w:ascii="Wingdings" w:hAnsi="Wingdings" w:hint="default"/>
      </w:rPr>
    </w:lvl>
    <w:lvl w:ilvl="5" w:tplc="C47C481E">
      <w:start w:val="1"/>
      <w:numFmt w:val="bullet"/>
      <w:lvlText w:val=""/>
      <w:lvlJc w:val="left"/>
      <w:pPr>
        <w:tabs>
          <w:tab w:val="num" w:pos="4320"/>
        </w:tabs>
        <w:ind w:left="4320" w:hanging="360"/>
      </w:pPr>
      <w:rPr>
        <w:rFonts w:ascii="Wingdings" w:hAnsi="Wingdings" w:hint="default"/>
      </w:rPr>
    </w:lvl>
    <w:lvl w:ilvl="6" w:tplc="04F0A498">
      <w:start w:val="1"/>
      <w:numFmt w:val="bullet"/>
      <w:lvlText w:val=""/>
      <w:lvlJc w:val="left"/>
      <w:pPr>
        <w:tabs>
          <w:tab w:val="num" w:pos="5040"/>
        </w:tabs>
        <w:ind w:left="5040" w:hanging="360"/>
      </w:pPr>
      <w:rPr>
        <w:rFonts w:ascii="Wingdings" w:hAnsi="Wingdings" w:hint="default"/>
      </w:rPr>
    </w:lvl>
    <w:lvl w:ilvl="7" w:tplc="046C16E8">
      <w:start w:val="1"/>
      <w:numFmt w:val="bullet"/>
      <w:lvlText w:val=""/>
      <w:lvlJc w:val="left"/>
      <w:pPr>
        <w:tabs>
          <w:tab w:val="num" w:pos="5760"/>
        </w:tabs>
        <w:ind w:left="5760" w:hanging="360"/>
      </w:pPr>
      <w:rPr>
        <w:rFonts w:ascii="Wingdings" w:hAnsi="Wingdings" w:hint="default"/>
      </w:rPr>
    </w:lvl>
    <w:lvl w:ilvl="8" w:tplc="09EC1DD2">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6A7D98"/>
    <w:multiLevelType w:val="hybridMultilevel"/>
    <w:tmpl w:val="FF6EC8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7387382"/>
    <w:multiLevelType w:val="multilevel"/>
    <w:tmpl w:val="8FF08F80"/>
    <w:lvl w:ilvl="0">
      <w:start w:val="1"/>
      <w:numFmt w:val="decimal"/>
      <w:lvlText w:val="%1."/>
      <w:lvlJc w:val="left"/>
      <w:pPr>
        <w:tabs>
          <w:tab w:val="num" w:pos="540"/>
        </w:tabs>
        <w:ind w:left="54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45" w15:restartNumberingAfterBreak="0">
    <w:nsid w:val="78D97F19"/>
    <w:multiLevelType w:val="hybridMultilevel"/>
    <w:tmpl w:val="5FEA1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9B609F6"/>
    <w:multiLevelType w:val="hybridMultilevel"/>
    <w:tmpl w:val="9EDC0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C93734F"/>
    <w:multiLevelType w:val="hybridMultilevel"/>
    <w:tmpl w:val="E7740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DE63979"/>
    <w:multiLevelType w:val="hybridMultilevel"/>
    <w:tmpl w:val="0B4CC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Override w:ilvl="1"/>
    <w:lvlOverride w:ilvl="2"/>
    <w:lvlOverride w:ilvl="3"/>
    <w:lvlOverride w:ilvl="4"/>
    <w:lvlOverride w:ilvl="5"/>
    <w:lvlOverride w:ilvl="6"/>
    <w:lvlOverride w:ilvl="7"/>
    <w:lvlOverride w:ilvl="8"/>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lvlOverride w:ilvl="2"/>
    <w:lvlOverride w:ilvl="3"/>
    <w:lvlOverride w:ilvl="4"/>
    <w:lvlOverride w:ilvl="5"/>
    <w:lvlOverride w:ilvl="6"/>
    <w:lvlOverride w:ilvl="7"/>
    <w:lvlOverride w:ilvl="8"/>
  </w:num>
  <w:num w:numId="8">
    <w:abstractNumId w:val="24"/>
    <w:lvlOverride w:ilvl="0"/>
    <w:lvlOverride w:ilvl="1"/>
    <w:lvlOverride w:ilvl="2"/>
    <w:lvlOverride w:ilvl="3"/>
    <w:lvlOverride w:ilvl="4"/>
    <w:lvlOverride w:ilvl="5"/>
    <w:lvlOverride w:ilvl="6"/>
    <w:lvlOverride w:ilvl="7"/>
    <w:lvlOverride w:ilvl="8"/>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lvlOverride w:ilvl="2"/>
    <w:lvlOverride w:ilvl="3"/>
    <w:lvlOverride w:ilvl="4"/>
    <w:lvlOverride w:ilvl="5"/>
    <w:lvlOverride w:ilvl="6"/>
    <w:lvlOverride w:ilvl="7"/>
    <w:lvlOverride w:ilvl="8"/>
  </w:num>
  <w:num w:numId="11">
    <w:abstractNumId w:val="41"/>
    <w:lvlOverride w:ilvl="0"/>
    <w:lvlOverride w:ilvl="1"/>
    <w:lvlOverride w:ilvl="2"/>
    <w:lvlOverride w:ilvl="3"/>
    <w:lvlOverride w:ilvl="4"/>
    <w:lvlOverride w:ilvl="5"/>
    <w:lvlOverride w:ilvl="6"/>
    <w:lvlOverride w:ilvl="7"/>
    <w:lvlOverride w:ilvl="8"/>
  </w:num>
  <w:num w:numId="12">
    <w:abstractNumId w:val="20"/>
    <w:lvlOverride w:ilvl="0"/>
    <w:lvlOverride w:ilvl="1"/>
    <w:lvlOverride w:ilvl="2"/>
    <w:lvlOverride w:ilvl="3"/>
    <w:lvlOverride w:ilvl="4"/>
    <w:lvlOverride w:ilvl="5"/>
    <w:lvlOverride w:ilvl="6"/>
    <w:lvlOverride w:ilvl="7"/>
    <w:lvlOverride w:ilvl="8"/>
  </w:num>
  <w:num w:numId="13">
    <w:abstractNumId w:val="39"/>
    <w:lvlOverride w:ilvl="0"/>
    <w:lvlOverride w:ilvl="1"/>
    <w:lvlOverride w:ilvl="2"/>
    <w:lvlOverride w:ilvl="3"/>
    <w:lvlOverride w:ilvl="4"/>
    <w:lvlOverride w:ilvl="5"/>
    <w:lvlOverride w:ilvl="6"/>
    <w:lvlOverride w:ilvl="7"/>
    <w:lvlOverride w:ilvl="8"/>
  </w:num>
  <w:num w:numId="14">
    <w:abstractNumId w:val="2"/>
    <w:lvlOverride w:ilvl="0"/>
    <w:lvlOverride w:ilvl="1"/>
    <w:lvlOverride w:ilvl="2"/>
    <w:lvlOverride w:ilvl="3"/>
    <w:lvlOverride w:ilvl="4"/>
    <w:lvlOverride w:ilvl="5"/>
    <w:lvlOverride w:ilvl="6"/>
    <w:lvlOverride w:ilvl="7"/>
    <w:lvlOverride w:ilvl="8"/>
  </w:num>
  <w:num w:numId="15">
    <w:abstractNumId w:val="3"/>
    <w:lvlOverride w:ilvl="0"/>
    <w:lvlOverride w:ilvl="1"/>
    <w:lvlOverride w:ilvl="2"/>
    <w:lvlOverride w:ilvl="3"/>
    <w:lvlOverride w:ilvl="4"/>
    <w:lvlOverride w:ilvl="5"/>
    <w:lvlOverride w:ilvl="6"/>
    <w:lvlOverride w:ilvl="7"/>
    <w:lvlOverride w:ilvl="8"/>
  </w:num>
  <w:num w:numId="16">
    <w:abstractNumId w:val="26"/>
    <w:lvlOverride w:ilvl="0"/>
    <w:lvlOverride w:ilvl="1"/>
    <w:lvlOverride w:ilvl="2"/>
    <w:lvlOverride w:ilvl="3"/>
    <w:lvlOverride w:ilvl="4"/>
    <w:lvlOverride w:ilvl="5"/>
    <w:lvlOverride w:ilvl="6"/>
    <w:lvlOverride w:ilvl="7"/>
    <w:lvlOverride w:ilvl="8"/>
  </w:num>
  <w:num w:numId="17">
    <w:abstractNumId w:val="23"/>
    <w:lvlOverride w:ilvl="0"/>
    <w:lvlOverride w:ilvl="1"/>
    <w:lvlOverride w:ilvl="2"/>
    <w:lvlOverride w:ilvl="3"/>
    <w:lvlOverride w:ilvl="4"/>
    <w:lvlOverride w:ilvl="5"/>
    <w:lvlOverride w:ilvl="6"/>
    <w:lvlOverride w:ilvl="7"/>
    <w:lvlOverride w:ilvl="8"/>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lvlOverride w:ilvl="1"/>
    <w:lvlOverride w:ilvl="2"/>
    <w:lvlOverride w:ilvl="3"/>
    <w:lvlOverride w:ilvl="4"/>
    <w:lvlOverride w:ilvl="5"/>
    <w:lvlOverride w:ilvl="6"/>
    <w:lvlOverride w:ilvl="7"/>
    <w:lvlOverride w:ilvl="8"/>
  </w:num>
  <w:num w:numId="20">
    <w:abstractNumId w:val="38"/>
    <w:lvlOverride w:ilvl="0"/>
    <w:lvlOverride w:ilvl="1"/>
    <w:lvlOverride w:ilvl="2"/>
    <w:lvlOverride w:ilvl="3"/>
    <w:lvlOverride w:ilvl="4"/>
    <w:lvlOverride w:ilvl="5"/>
    <w:lvlOverride w:ilvl="6"/>
    <w:lvlOverride w:ilvl="7"/>
    <w:lvlOverride w:ilvl="8"/>
  </w:num>
  <w:num w:numId="21">
    <w:abstractNumId w:val="43"/>
    <w:lvlOverride w:ilvl="0"/>
    <w:lvlOverride w:ilvl="1"/>
    <w:lvlOverride w:ilvl="2"/>
    <w:lvlOverride w:ilvl="3"/>
    <w:lvlOverride w:ilvl="4"/>
    <w:lvlOverride w:ilvl="5"/>
    <w:lvlOverride w:ilvl="6"/>
    <w:lvlOverride w:ilvl="7"/>
    <w:lvlOverride w:ilvl="8"/>
  </w:num>
  <w:num w:numId="22">
    <w:abstractNumId w:val="8"/>
    <w:lvlOverride w:ilvl="0"/>
    <w:lvlOverride w:ilvl="1"/>
    <w:lvlOverride w:ilvl="2"/>
    <w:lvlOverride w:ilvl="3"/>
    <w:lvlOverride w:ilvl="4"/>
    <w:lvlOverride w:ilvl="5"/>
    <w:lvlOverride w:ilvl="6"/>
    <w:lvlOverride w:ilvl="7"/>
    <w:lvlOverride w:ilvl="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lvlOverride w:ilvl="2"/>
    <w:lvlOverride w:ilvl="3"/>
    <w:lvlOverride w:ilvl="4"/>
    <w:lvlOverride w:ilvl="5"/>
    <w:lvlOverride w:ilvl="6"/>
    <w:lvlOverride w:ilvl="7"/>
    <w:lvlOverride w:ilvl="8"/>
  </w:num>
  <w:num w:numId="25">
    <w:abstractNumId w:val="16"/>
    <w:lvlOverride w:ilvl="0"/>
    <w:lvlOverride w:ilvl="1"/>
    <w:lvlOverride w:ilvl="2"/>
    <w:lvlOverride w:ilvl="3"/>
    <w:lvlOverride w:ilvl="4"/>
    <w:lvlOverride w:ilvl="5"/>
    <w:lvlOverride w:ilvl="6"/>
    <w:lvlOverride w:ilvl="7"/>
    <w:lvlOverride w:ilvl="8"/>
  </w:num>
  <w:num w:numId="26">
    <w:abstractNumId w:val="10"/>
    <w:lvlOverride w:ilvl="0"/>
    <w:lvlOverride w:ilvl="1"/>
    <w:lvlOverride w:ilvl="2"/>
    <w:lvlOverride w:ilvl="3"/>
    <w:lvlOverride w:ilvl="4"/>
    <w:lvlOverride w:ilvl="5"/>
    <w:lvlOverride w:ilvl="6"/>
    <w:lvlOverride w:ilvl="7"/>
    <w:lvlOverride w:ilvl="8"/>
  </w:num>
  <w:num w:numId="27">
    <w:abstractNumId w:val="34"/>
    <w:lvlOverride w:ilvl="0"/>
    <w:lvlOverride w:ilvl="1"/>
    <w:lvlOverride w:ilvl="2"/>
    <w:lvlOverride w:ilvl="3"/>
    <w:lvlOverride w:ilvl="4"/>
    <w:lvlOverride w:ilvl="5"/>
    <w:lvlOverride w:ilvl="6"/>
    <w:lvlOverride w:ilvl="7"/>
    <w:lvlOverride w:ilvl="8"/>
  </w:num>
  <w:num w:numId="28">
    <w:abstractNumId w:val="15"/>
    <w:lvlOverride w:ilvl="0"/>
    <w:lvlOverride w:ilvl="1"/>
    <w:lvlOverride w:ilvl="2"/>
    <w:lvlOverride w:ilvl="3"/>
    <w:lvlOverride w:ilvl="4"/>
    <w:lvlOverride w:ilvl="5"/>
    <w:lvlOverride w:ilvl="6"/>
    <w:lvlOverride w:ilvl="7"/>
    <w:lvlOverride w:ilvl="8"/>
  </w:num>
  <w:num w:numId="29">
    <w:abstractNumId w:val="19"/>
    <w:lvlOverride w:ilvl="0"/>
    <w:lvlOverride w:ilvl="1"/>
    <w:lvlOverride w:ilvl="2"/>
    <w:lvlOverride w:ilvl="3"/>
    <w:lvlOverride w:ilvl="4"/>
    <w:lvlOverride w:ilvl="5"/>
    <w:lvlOverride w:ilvl="6"/>
    <w:lvlOverride w:ilvl="7"/>
    <w:lvlOverride w:ilvl="8"/>
  </w:num>
  <w:num w:numId="30">
    <w:abstractNumId w:val="12"/>
    <w:lvlOverride w:ilvl="0"/>
    <w:lvlOverride w:ilvl="1"/>
    <w:lvlOverride w:ilvl="2"/>
    <w:lvlOverride w:ilvl="3"/>
    <w:lvlOverride w:ilvl="4"/>
    <w:lvlOverride w:ilvl="5"/>
    <w:lvlOverride w:ilvl="6"/>
    <w:lvlOverride w:ilvl="7"/>
    <w:lvlOverride w:ilvl="8"/>
  </w:num>
  <w:num w:numId="31">
    <w:abstractNumId w:val="33"/>
    <w:lvlOverride w:ilvl="0"/>
    <w:lvlOverride w:ilvl="1"/>
    <w:lvlOverride w:ilvl="2"/>
    <w:lvlOverride w:ilvl="3"/>
    <w:lvlOverride w:ilvl="4"/>
    <w:lvlOverride w:ilvl="5"/>
    <w:lvlOverride w:ilvl="6"/>
    <w:lvlOverride w:ilvl="7"/>
    <w:lvlOverride w:ilvl="8"/>
  </w:num>
  <w:num w:numId="32">
    <w:abstractNumId w:val="7"/>
    <w:lvlOverride w:ilvl="0"/>
    <w:lvlOverride w:ilvl="1"/>
    <w:lvlOverride w:ilvl="2"/>
    <w:lvlOverride w:ilvl="3"/>
    <w:lvlOverride w:ilvl="4"/>
    <w:lvlOverride w:ilvl="5"/>
    <w:lvlOverride w:ilvl="6"/>
    <w:lvlOverride w:ilvl="7"/>
    <w:lvlOverride w:ilvl="8"/>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lvlOverride w:ilvl="1"/>
    <w:lvlOverride w:ilvl="2"/>
    <w:lvlOverride w:ilvl="3"/>
    <w:lvlOverride w:ilvl="4"/>
    <w:lvlOverride w:ilvl="5"/>
    <w:lvlOverride w:ilvl="6"/>
    <w:lvlOverride w:ilvl="7"/>
    <w:lvlOverride w:ilvl="8"/>
  </w:num>
  <w:num w:numId="35">
    <w:abstractNumId w:val="18"/>
    <w:lvlOverride w:ilvl="0"/>
    <w:lvlOverride w:ilvl="1"/>
    <w:lvlOverride w:ilvl="2"/>
    <w:lvlOverride w:ilvl="3"/>
    <w:lvlOverride w:ilvl="4"/>
    <w:lvlOverride w:ilvl="5"/>
    <w:lvlOverride w:ilvl="6"/>
    <w:lvlOverride w:ilvl="7"/>
    <w:lvlOverride w:ilvl="8"/>
  </w:num>
  <w:num w:numId="36">
    <w:abstractNumId w:val="48"/>
    <w:lvlOverride w:ilvl="0"/>
    <w:lvlOverride w:ilvl="1"/>
    <w:lvlOverride w:ilvl="2"/>
    <w:lvlOverride w:ilvl="3"/>
    <w:lvlOverride w:ilvl="4"/>
    <w:lvlOverride w:ilvl="5"/>
    <w:lvlOverride w:ilvl="6"/>
    <w:lvlOverride w:ilvl="7"/>
    <w:lvlOverride w:ilvl="8"/>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lvlOverride w:ilvl="1"/>
    <w:lvlOverride w:ilvl="2"/>
    <w:lvlOverride w:ilvl="3"/>
    <w:lvlOverride w:ilvl="4"/>
    <w:lvlOverride w:ilvl="5"/>
    <w:lvlOverride w:ilvl="6"/>
    <w:lvlOverride w:ilvl="7"/>
    <w:lvlOverride w:ilvl="8"/>
  </w:num>
  <w:num w:numId="39">
    <w:abstractNumId w:val="32"/>
    <w:lvlOverride w:ilvl="0"/>
    <w:lvlOverride w:ilvl="1"/>
    <w:lvlOverride w:ilvl="2"/>
    <w:lvlOverride w:ilvl="3"/>
    <w:lvlOverride w:ilvl="4"/>
    <w:lvlOverride w:ilvl="5"/>
    <w:lvlOverride w:ilvl="6"/>
    <w:lvlOverride w:ilvl="7"/>
    <w:lvlOverride w:ilvl="8"/>
  </w:num>
  <w:num w:numId="40">
    <w:abstractNumId w:val="21"/>
    <w:lvlOverride w:ilvl="0"/>
    <w:lvlOverride w:ilvl="1"/>
    <w:lvlOverride w:ilvl="2"/>
    <w:lvlOverride w:ilvl="3"/>
    <w:lvlOverride w:ilvl="4"/>
    <w:lvlOverride w:ilvl="5"/>
    <w:lvlOverride w:ilvl="6"/>
    <w:lvlOverride w:ilvl="7"/>
    <w:lvlOverride w:ilvl="8"/>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lvlOverride w:ilvl="1"/>
    <w:lvlOverride w:ilvl="2"/>
    <w:lvlOverride w:ilvl="3"/>
    <w:lvlOverride w:ilvl="4"/>
    <w:lvlOverride w:ilvl="5"/>
    <w:lvlOverride w:ilvl="6"/>
    <w:lvlOverride w:ilvl="7"/>
    <w:lvlOverride w:ilvl="8"/>
  </w:num>
  <w:num w:numId="43">
    <w:abstractNumId w:val="5"/>
    <w:lvlOverride w:ilvl="0"/>
    <w:lvlOverride w:ilvl="1"/>
    <w:lvlOverride w:ilvl="2"/>
    <w:lvlOverride w:ilvl="3"/>
    <w:lvlOverride w:ilvl="4"/>
    <w:lvlOverride w:ilvl="5"/>
    <w:lvlOverride w:ilvl="6"/>
    <w:lvlOverride w:ilvl="7"/>
    <w:lvlOverride w:ilvl="8"/>
  </w:num>
  <w:num w:numId="44">
    <w:abstractNumId w:val="4"/>
    <w:lvlOverride w:ilvl="0"/>
    <w:lvlOverride w:ilvl="1"/>
    <w:lvlOverride w:ilvl="2"/>
    <w:lvlOverride w:ilvl="3"/>
    <w:lvlOverride w:ilvl="4"/>
    <w:lvlOverride w:ilvl="5"/>
    <w:lvlOverride w:ilvl="6"/>
    <w:lvlOverride w:ilvl="7"/>
    <w:lvlOverride w:ilvl="8"/>
  </w:num>
  <w:num w:numId="45">
    <w:abstractNumId w:val="0"/>
    <w:lvlOverride w:ilvl="0"/>
    <w:lvlOverride w:ilvl="1"/>
    <w:lvlOverride w:ilvl="2"/>
    <w:lvlOverride w:ilvl="3"/>
    <w:lvlOverride w:ilvl="4"/>
    <w:lvlOverride w:ilvl="5"/>
    <w:lvlOverride w:ilvl="6"/>
    <w:lvlOverride w:ilvl="7"/>
    <w:lvlOverride w:ilvl="8"/>
  </w:num>
  <w:num w:numId="4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lvlOverride w:ilvl="1"/>
    <w:lvlOverride w:ilvl="2"/>
    <w:lvlOverride w:ilvl="3"/>
    <w:lvlOverride w:ilvl="4"/>
    <w:lvlOverride w:ilvl="5"/>
    <w:lvlOverride w:ilvl="6"/>
    <w:lvlOverride w:ilvl="7"/>
    <w:lvlOverride w:ilvl="8"/>
  </w:num>
  <w:num w:numId="48">
    <w:abstractNumId w:val="30"/>
    <w:lvlOverride w:ilvl="0"/>
    <w:lvlOverride w:ilvl="1"/>
    <w:lvlOverride w:ilvl="2"/>
    <w:lvlOverride w:ilvl="3"/>
    <w:lvlOverride w:ilvl="4"/>
    <w:lvlOverride w:ilvl="5"/>
    <w:lvlOverride w:ilvl="6"/>
    <w:lvlOverride w:ilvl="7"/>
    <w:lvlOverride w:ilvl="8"/>
  </w:num>
  <w:num w:numId="49">
    <w:abstractNumId w:val="9"/>
    <w:lvlOverride w:ilvl="0"/>
    <w:lvlOverride w:ilvl="1"/>
    <w:lvlOverride w:ilvl="2"/>
    <w:lvlOverride w:ilvl="3"/>
    <w:lvlOverride w:ilvl="4"/>
    <w:lvlOverride w:ilvl="5"/>
    <w:lvlOverride w:ilvl="6"/>
    <w:lvlOverride w:ilvl="7"/>
    <w:lvlOverride w:ilvl="8"/>
  </w:num>
  <w:num w:numId="50">
    <w:abstractNumId w:val="2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4C90"/>
    <w:rsid w:val="00035B00"/>
    <w:rsid w:val="00054C34"/>
    <w:rsid w:val="00070B50"/>
    <w:rsid w:val="000902FE"/>
    <w:rsid w:val="00094899"/>
    <w:rsid w:val="000B3C79"/>
    <w:rsid w:val="001059D4"/>
    <w:rsid w:val="001229FD"/>
    <w:rsid w:val="00143401"/>
    <w:rsid w:val="001475ED"/>
    <w:rsid w:val="00161B25"/>
    <w:rsid w:val="001A1C17"/>
    <w:rsid w:val="001B4B98"/>
    <w:rsid w:val="001C4A04"/>
    <w:rsid w:val="001C7DA8"/>
    <w:rsid w:val="001D257E"/>
    <w:rsid w:val="001D4DC6"/>
    <w:rsid w:val="001E628D"/>
    <w:rsid w:val="001F306F"/>
    <w:rsid w:val="002101F7"/>
    <w:rsid w:val="002256E1"/>
    <w:rsid w:val="002323EB"/>
    <w:rsid w:val="00252770"/>
    <w:rsid w:val="00257B0A"/>
    <w:rsid w:val="0028328F"/>
    <w:rsid w:val="00292BF3"/>
    <w:rsid w:val="002A4B92"/>
    <w:rsid w:val="002C2E26"/>
    <w:rsid w:val="002D0B11"/>
    <w:rsid w:val="002E701C"/>
    <w:rsid w:val="00334260"/>
    <w:rsid w:val="003524F6"/>
    <w:rsid w:val="00373442"/>
    <w:rsid w:val="003D4ABF"/>
    <w:rsid w:val="004062E2"/>
    <w:rsid w:val="004155D9"/>
    <w:rsid w:val="004317D4"/>
    <w:rsid w:val="0043545A"/>
    <w:rsid w:val="00466E0E"/>
    <w:rsid w:val="004B1B27"/>
    <w:rsid w:val="004B49BE"/>
    <w:rsid w:val="004E30A8"/>
    <w:rsid w:val="0053219B"/>
    <w:rsid w:val="00584520"/>
    <w:rsid w:val="00585A15"/>
    <w:rsid w:val="005975ED"/>
    <w:rsid w:val="005A0FC5"/>
    <w:rsid w:val="005D6322"/>
    <w:rsid w:val="00611246"/>
    <w:rsid w:val="00612092"/>
    <w:rsid w:val="00632B1D"/>
    <w:rsid w:val="00641656"/>
    <w:rsid w:val="00663DEC"/>
    <w:rsid w:val="00675AFB"/>
    <w:rsid w:val="006C1943"/>
    <w:rsid w:val="006C2E6A"/>
    <w:rsid w:val="006D58A6"/>
    <w:rsid w:val="006F1F54"/>
    <w:rsid w:val="006F2B46"/>
    <w:rsid w:val="00701822"/>
    <w:rsid w:val="00721387"/>
    <w:rsid w:val="00730323"/>
    <w:rsid w:val="007632E1"/>
    <w:rsid w:val="00797AF0"/>
    <w:rsid w:val="007A20FC"/>
    <w:rsid w:val="007C142C"/>
    <w:rsid w:val="007D1E5D"/>
    <w:rsid w:val="007D6A9D"/>
    <w:rsid w:val="00803055"/>
    <w:rsid w:val="008076A8"/>
    <w:rsid w:val="00820B93"/>
    <w:rsid w:val="00826DC3"/>
    <w:rsid w:val="00834D98"/>
    <w:rsid w:val="00870EDD"/>
    <w:rsid w:val="008B1471"/>
    <w:rsid w:val="008D40F7"/>
    <w:rsid w:val="008D48C2"/>
    <w:rsid w:val="008E5754"/>
    <w:rsid w:val="009125F2"/>
    <w:rsid w:val="00917D42"/>
    <w:rsid w:val="0092358A"/>
    <w:rsid w:val="00963E90"/>
    <w:rsid w:val="00973BF8"/>
    <w:rsid w:val="009776B1"/>
    <w:rsid w:val="00984046"/>
    <w:rsid w:val="009C5830"/>
    <w:rsid w:val="009C77B3"/>
    <w:rsid w:val="009E2559"/>
    <w:rsid w:val="00A17A46"/>
    <w:rsid w:val="00A234CE"/>
    <w:rsid w:val="00A24B0A"/>
    <w:rsid w:val="00A30E25"/>
    <w:rsid w:val="00A3201C"/>
    <w:rsid w:val="00A46EA6"/>
    <w:rsid w:val="00A61913"/>
    <w:rsid w:val="00A85EE2"/>
    <w:rsid w:val="00A87BE1"/>
    <w:rsid w:val="00AA1C1F"/>
    <w:rsid w:val="00AA3A71"/>
    <w:rsid w:val="00AC6F33"/>
    <w:rsid w:val="00AD6042"/>
    <w:rsid w:val="00AD7910"/>
    <w:rsid w:val="00AE2145"/>
    <w:rsid w:val="00B341C0"/>
    <w:rsid w:val="00B4538E"/>
    <w:rsid w:val="00B947A3"/>
    <w:rsid w:val="00BD366F"/>
    <w:rsid w:val="00C1664E"/>
    <w:rsid w:val="00C40F31"/>
    <w:rsid w:val="00C5150B"/>
    <w:rsid w:val="00C51688"/>
    <w:rsid w:val="00C54323"/>
    <w:rsid w:val="00C94362"/>
    <w:rsid w:val="00C956BC"/>
    <w:rsid w:val="00CA40B6"/>
    <w:rsid w:val="00CC1130"/>
    <w:rsid w:val="00CC17EA"/>
    <w:rsid w:val="00CD2A58"/>
    <w:rsid w:val="00CF18DB"/>
    <w:rsid w:val="00D03CC8"/>
    <w:rsid w:val="00D1376C"/>
    <w:rsid w:val="00D34981"/>
    <w:rsid w:val="00D65781"/>
    <w:rsid w:val="00D77C7E"/>
    <w:rsid w:val="00D82EED"/>
    <w:rsid w:val="00D913AE"/>
    <w:rsid w:val="00D9509F"/>
    <w:rsid w:val="00DA263D"/>
    <w:rsid w:val="00DB4CFD"/>
    <w:rsid w:val="00DB51EC"/>
    <w:rsid w:val="00DC6908"/>
    <w:rsid w:val="00DE48F6"/>
    <w:rsid w:val="00E02524"/>
    <w:rsid w:val="00E365FA"/>
    <w:rsid w:val="00E710B5"/>
    <w:rsid w:val="00EB64EB"/>
    <w:rsid w:val="00F026E0"/>
    <w:rsid w:val="00F24BDD"/>
    <w:rsid w:val="00F41565"/>
    <w:rsid w:val="00F445D4"/>
    <w:rsid w:val="00F7607F"/>
    <w:rsid w:val="00FA782F"/>
    <w:rsid w:val="00FB30A8"/>
    <w:rsid w:val="00FD6530"/>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D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63E90"/>
    <w:pPr>
      <w:keepNext/>
      <w:keepLines/>
      <w:spacing w:before="200" w:after="0" w:line="276" w:lineRule="auto"/>
      <w:outlineLvl w:val="1"/>
    </w:pPr>
    <w:rPr>
      <w:rFonts w:asciiTheme="majorHAnsi" w:eastAsiaTheme="majorEastAsia" w:hAnsiTheme="majorHAnsi" w:cstheme="majorBidi"/>
      <w:b/>
      <w:bCs/>
      <w:color w:val="4472C4" w:themeColor="accent1"/>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character" w:customStyle="1" w:styleId="Heading2Char">
    <w:name w:val="Heading 2 Char"/>
    <w:basedOn w:val="DefaultParagraphFont"/>
    <w:link w:val="Heading2"/>
    <w:uiPriority w:val="9"/>
    <w:semiHidden/>
    <w:rsid w:val="00963E90"/>
    <w:rPr>
      <w:rFonts w:asciiTheme="majorHAnsi" w:eastAsiaTheme="majorEastAsia" w:hAnsiTheme="majorHAnsi" w:cstheme="majorBidi"/>
      <w:b/>
      <w:bCs/>
      <w:color w:val="4472C4" w:themeColor="accent1"/>
      <w:sz w:val="28"/>
      <w:szCs w:val="26"/>
      <w:lang w:val="en-US"/>
    </w:rPr>
  </w:style>
  <w:style w:type="character" w:customStyle="1" w:styleId="Heading1Char">
    <w:name w:val="Heading 1 Char"/>
    <w:basedOn w:val="DefaultParagraphFont"/>
    <w:link w:val="Heading1"/>
    <w:uiPriority w:val="9"/>
    <w:rsid w:val="001C7DA8"/>
    <w:rPr>
      <w:rFonts w:asciiTheme="majorHAnsi" w:eastAsiaTheme="majorEastAsia" w:hAnsiTheme="majorHAnsi" w:cstheme="majorBidi"/>
      <w:color w:val="2F5496" w:themeColor="accent1" w:themeShade="BF"/>
      <w:sz w:val="32"/>
      <w:szCs w:val="32"/>
    </w:rPr>
  </w:style>
  <w:style w:type="paragraph" w:styleId="NormalWeb">
    <w:name w:val="Normal (Web)"/>
    <w:aliases w:val="Char"/>
    <w:basedOn w:val="Normal"/>
    <w:uiPriority w:val="34"/>
    <w:unhideWhenUsed/>
    <w:qFormat/>
    <w:rsid w:val="008030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semiHidden/>
    <w:unhideWhenUsed/>
    <w:rsid w:val="00803055"/>
    <w:pPr>
      <w:spacing w:after="120" w:line="276" w:lineRule="auto"/>
      <w:ind w:left="360"/>
    </w:pPr>
    <w:rPr>
      <w:rFonts w:ascii="Calibri" w:eastAsia="Times New Roman" w:hAnsi="Calibri" w:cs="Times New Roman"/>
      <w:lang w:val="en-US"/>
    </w:rPr>
  </w:style>
  <w:style w:type="character" w:customStyle="1" w:styleId="BodyTextIndentChar">
    <w:name w:val="Body Text Indent Char"/>
    <w:basedOn w:val="DefaultParagraphFont"/>
    <w:link w:val="BodyTextIndent"/>
    <w:semiHidden/>
    <w:rsid w:val="00803055"/>
    <w:rPr>
      <w:rFonts w:ascii="Calibri" w:eastAsia="Times New Roman" w:hAnsi="Calibri" w:cs="Times New Roman"/>
      <w:lang w:val="en-US"/>
    </w:rPr>
  </w:style>
  <w:style w:type="character" w:styleId="Strong">
    <w:name w:val="Strong"/>
    <w:basedOn w:val="DefaultParagraphFont"/>
    <w:uiPriority w:val="22"/>
    <w:qFormat/>
    <w:rsid w:val="00803055"/>
    <w:rPr>
      <w:b/>
      <w:bCs/>
    </w:rPr>
  </w:style>
  <w:style w:type="character" w:customStyle="1" w:styleId="ilad">
    <w:name w:val="il_ad"/>
    <w:basedOn w:val="DefaultParagraphFont"/>
    <w:rsid w:val="00C1664E"/>
  </w:style>
  <w:style w:type="character" w:customStyle="1" w:styleId="apple-converted-space">
    <w:name w:val="apple-converted-space"/>
    <w:basedOn w:val="DefaultParagraphFont"/>
    <w:rsid w:val="00252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1053">
      <w:bodyDiv w:val="1"/>
      <w:marLeft w:val="0"/>
      <w:marRight w:val="0"/>
      <w:marTop w:val="0"/>
      <w:marBottom w:val="0"/>
      <w:divBdr>
        <w:top w:val="none" w:sz="0" w:space="0" w:color="auto"/>
        <w:left w:val="none" w:sz="0" w:space="0" w:color="auto"/>
        <w:bottom w:val="none" w:sz="0" w:space="0" w:color="auto"/>
        <w:right w:val="none" w:sz="0" w:space="0" w:color="auto"/>
      </w:divBdr>
    </w:div>
    <w:div w:id="376710256">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69175726">
      <w:bodyDiv w:val="1"/>
      <w:marLeft w:val="0"/>
      <w:marRight w:val="0"/>
      <w:marTop w:val="0"/>
      <w:marBottom w:val="0"/>
      <w:divBdr>
        <w:top w:val="none" w:sz="0" w:space="0" w:color="auto"/>
        <w:left w:val="none" w:sz="0" w:space="0" w:color="auto"/>
        <w:bottom w:val="none" w:sz="0" w:space="0" w:color="auto"/>
        <w:right w:val="none" w:sz="0" w:space="0" w:color="auto"/>
      </w:divBdr>
    </w:div>
    <w:div w:id="531499901">
      <w:bodyDiv w:val="1"/>
      <w:marLeft w:val="0"/>
      <w:marRight w:val="0"/>
      <w:marTop w:val="0"/>
      <w:marBottom w:val="0"/>
      <w:divBdr>
        <w:top w:val="none" w:sz="0" w:space="0" w:color="auto"/>
        <w:left w:val="none" w:sz="0" w:space="0" w:color="auto"/>
        <w:bottom w:val="none" w:sz="0" w:space="0" w:color="auto"/>
        <w:right w:val="none" w:sz="0" w:space="0" w:color="auto"/>
      </w:divBdr>
    </w:div>
    <w:div w:id="609314684">
      <w:bodyDiv w:val="1"/>
      <w:marLeft w:val="0"/>
      <w:marRight w:val="0"/>
      <w:marTop w:val="0"/>
      <w:marBottom w:val="0"/>
      <w:divBdr>
        <w:top w:val="none" w:sz="0" w:space="0" w:color="auto"/>
        <w:left w:val="none" w:sz="0" w:space="0" w:color="auto"/>
        <w:bottom w:val="none" w:sz="0" w:space="0" w:color="auto"/>
        <w:right w:val="none" w:sz="0" w:space="0" w:color="auto"/>
      </w:divBdr>
    </w:div>
    <w:div w:id="724989789">
      <w:bodyDiv w:val="1"/>
      <w:marLeft w:val="0"/>
      <w:marRight w:val="0"/>
      <w:marTop w:val="0"/>
      <w:marBottom w:val="0"/>
      <w:divBdr>
        <w:top w:val="none" w:sz="0" w:space="0" w:color="auto"/>
        <w:left w:val="none" w:sz="0" w:space="0" w:color="auto"/>
        <w:bottom w:val="none" w:sz="0" w:space="0" w:color="auto"/>
        <w:right w:val="none" w:sz="0" w:space="0" w:color="auto"/>
      </w:divBdr>
    </w:div>
    <w:div w:id="760762751">
      <w:bodyDiv w:val="1"/>
      <w:marLeft w:val="0"/>
      <w:marRight w:val="0"/>
      <w:marTop w:val="0"/>
      <w:marBottom w:val="0"/>
      <w:divBdr>
        <w:top w:val="none" w:sz="0" w:space="0" w:color="auto"/>
        <w:left w:val="none" w:sz="0" w:space="0" w:color="auto"/>
        <w:bottom w:val="none" w:sz="0" w:space="0" w:color="auto"/>
        <w:right w:val="none" w:sz="0" w:space="0" w:color="auto"/>
      </w:divBdr>
    </w:div>
    <w:div w:id="780877788">
      <w:bodyDiv w:val="1"/>
      <w:marLeft w:val="0"/>
      <w:marRight w:val="0"/>
      <w:marTop w:val="0"/>
      <w:marBottom w:val="0"/>
      <w:divBdr>
        <w:top w:val="none" w:sz="0" w:space="0" w:color="auto"/>
        <w:left w:val="none" w:sz="0" w:space="0" w:color="auto"/>
        <w:bottom w:val="none" w:sz="0" w:space="0" w:color="auto"/>
        <w:right w:val="none" w:sz="0" w:space="0" w:color="auto"/>
      </w:divBdr>
    </w:div>
    <w:div w:id="809204046">
      <w:bodyDiv w:val="1"/>
      <w:marLeft w:val="0"/>
      <w:marRight w:val="0"/>
      <w:marTop w:val="0"/>
      <w:marBottom w:val="0"/>
      <w:divBdr>
        <w:top w:val="none" w:sz="0" w:space="0" w:color="auto"/>
        <w:left w:val="none" w:sz="0" w:space="0" w:color="auto"/>
        <w:bottom w:val="none" w:sz="0" w:space="0" w:color="auto"/>
        <w:right w:val="none" w:sz="0" w:space="0" w:color="auto"/>
      </w:divBdr>
    </w:div>
    <w:div w:id="891774900">
      <w:bodyDiv w:val="1"/>
      <w:marLeft w:val="0"/>
      <w:marRight w:val="0"/>
      <w:marTop w:val="0"/>
      <w:marBottom w:val="0"/>
      <w:divBdr>
        <w:top w:val="none" w:sz="0" w:space="0" w:color="auto"/>
        <w:left w:val="none" w:sz="0" w:space="0" w:color="auto"/>
        <w:bottom w:val="none" w:sz="0" w:space="0" w:color="auto"/>
        <w:right w:val="none" w:sz="0" w:space="0" w:color="auto"/>
      </w:divBdr>
    </w:div>
    <w:div w:id="901865475">
      <w:bodyDiv w:val="1"/>
      <w:marLeft w:val="0"/>
      <w:marRight w:val="0"/>
      <w:marTop w:val="0"/>
      <w:marBottom w:val="0"/>
      <w:divBdr>
        <w:top w:val="none" w:sz="0" w:space="0" w:color="auto"/>
        <w:left w:val="none" w:sz="0" w:space="0" w:color="auto"/>
        <w:bottom w:val="none" w:sz="0" w:space="0" w:color="auto"/>
        <w:right w:val="none" w:sz="0" w:space="0" w:color="auto"/>
      </w:divBdr>
    </w:div>
    <w:div w:id="942540914">
      <w:bodyDiv w:val="1"/>
      <w:marLeft w:val="0"/>
      <w:marRight w:val="0"/>
      <w:marTop w:val="0"/>
      <w:marBottom w:val="0"/>
      <w:divBdr>
        <w:top w:val="none" w:sz="0" w:space="0" w:color="auto"/>
        <w:left w:val="none" w:sz="0" w:space="0" w:color="auto"/>
        <w:bottom w:val="none" w:sz="0" w:space="0" w:color="auto"/>
        <w:right w:val="none" w:sz="0" w:space="0" w:color="auto"/>
      </w:divBdr>
    </w:div>
    <w:div w:id="1050615625">
      <w:bodyDiv w:val="1"/>
      <w:marLeft w:val="0"/>
      <w:marRight w:val="0"/>
      <w:marTop w:val="0"/>
      <w:marBottom w:val="0"/>
      <w:divBdr>
        <w:top w:val="none" w:sz="0" w:space="0" w:color="auto"/>
        <w:left w:val="none" w:sz="0" w:space="0" w:color="auto"/>
        <w:bottom w:val="none" w:sz="0" w:space="0" w:color="auto"/>
        <w:right w:val="none" w:sz="0" w:space="0" w:color="auto"/>
      </w:divBdr>
    </w:div>
    <w:div w:id="1222715510">
      <w:bodyDiv w:val="1"/>
      <w:marLeft w:val="0"/>
      <w:marRight w:val="0"/>
      <w:marTop w:val="0"/>
      <w:marBottom w:val="0"/>
      <w:divBdr>
        <w:top w:val="none" w:sz="0" w:space="0" w:color="auto"/>
        <w:left w:val="none" w:sz="0" w:space="0" w:color="auto"/>
        <w:bottom w:val="none" w:sz="0" w:space="0" w:color="auto"/>
        <w:right w:val="none" w:sz="0" w:space="0" w:color="auto"/>
      </w:divBdr>
    </w:div>
    <w:div w:id="1231037874">
      <w:bodyDiv w:val="1"/>
      <w:marLeft w:val="0"/>
      <w:marRight w:val="0"/>
      <w:marTop w:val="0"/>
      <w:marBottom w:val="0"/>
      <w:divBdr>
        <w:top w:val="none" w:sz="0" w:space="0" w:color="auto"/>
        <w:left w:val="none" w:sz="0" w:space="0" w:color="auto"/>
        <w:bottom w:val="none" w:sz="0" w:space="0" w:color="auto"/>
        <w:right w:val="none" w:sz="0" w:space="0" w:color="auto"/>
      </w:divBdr>
    </w:div>
    <w:div w:id="1374308473">
      <w:bodyDiv w:val="1"/>
      <w:marLeft w:val="0"/>
      <w:marRight w:val="0"/>
      <w:marTop w:val="0"/>
      <w:marBottom w:val="0"/>
      <w:divBdr>
        <w:top w:val="none" w:sz="0" w:space="0" w:color="auto"/>
        <w:left w:val="none" w:sz="0" w:space="0" w:color="auto"/>
        <w:bottom w:val="none" w:sz="0" w:space="0" w:color="auto"/>
        <w:right w:val="none" w:sz="0" w:space="0" w:color="auto"/>
      </w:divBdr>
    </w:div>
    <w:div w:id="1420327070">
      <w:bodyDiv w:val="1"/>
      <w:marLeft w:val="0"/>
      <w:marRight w:val="0"/>
      <w:marTop w:val="0"/>
      <w:marBottom w:val="0"/>
      <w:divBdr>
        <w:top w:val="none" w:sz="0" w:space="0" w:color="auto"/>
        <w:left w:val="none" w:sz="0" w:space="0" w:color="auto"/>
        <w:bottom w:val="none" w:sz="0" w:space="0" w:color="auto"/>
        <w:right w:val="none" w:sz="0" w:space="0" w:color="auto"/>
      </w:divBdr>
    </w:div>
    <w:div w:id="1475444250">
      <w:bodyDiv w:val="1"/>
      <w:marLeft w:val="0"/>
      <w:marRight w:val="0"/>
      <w:marTop w:val="0"/>
      <w:marBottom w:val="0"/>
      <w:divBdr>
        <w:top w:val="none" w:sz="0" w:space="0" w:color="auto"/>
        <w:left w:val="none" w:sz="0" w:space="0" w:color="auto"/>
        <w:bottom w:val="none" w:sz="0" w:space="0" w:color="auto"/>
        <w:right w:val="none" w:sz="0" w:space="0" w:color="auto"/>
      </w:divBdr>
    </w:div>
    <w:div w:id="1543980808">
      <w:bodyDiv w:val="1"/>
      <w:marLeft w:val="0"/>
      <w:marRight w:val="0"/>
      <w:marTop w:val="0"/>
      <w:marBottom w:val="0"/>
      <w:divBdr>
        <w:top w:val="none" w:sz="0" w:space="0" w:color="auto"/>
        <w:left w:val="none" w:sz="0" w:space="0" w:color="auto"/>
        <w:bottom w:val="none" w:sz="0" w:space="0" w:color="auto"/>
        <w:right w:val="none" w:sz="0" w:space="0" w:color="auto"/>
      </w:divBdr>
    </w:div>
    <w:div w:id="1616251126">
      <w:bodyDiv w:val="1"/>
      <w:marLeft w:val="0"/>
      <w:marRight w:val="0"/>
      <w:marTop w:val="0"/>
      <w:marBottom w:val="0"/>
      <w:divBdr>
        <w:top w:val="none" w:sz="0" w:space="0" w:color="auto"/>
        <w:left w:val="none" w:sz="0" w:space="0" w:color="auto"/>
        <w:bottom w:val="none" w:sz="0" w:space="0" w:color="auto"/>
        <w:right w:val="none" w:sz="0" w:space="0" w:color="auto"/>
      </w:divBdr>
    </w:div>
    <w:div w:id="1654137026">
      <w:bodyDiv w:val="1"/>
      <w:marLeft w:val="0"/>
      <w:marRight w:val="0"/>
      <w:marTop w:val="0"/>
      <w:marBottom w:val="0"/>
      <w:divBdr>
        <w:top w:val="none" w:sz="0" w:space="0" w:color="auto"/>
        <w:left w:val="none" w:sz="0" w:space="0" w:color="auto"/>
        <w:bottom w:val="none" w:sz="0" w:space="0" w:color="auto"/>
        <w:right w:val="none" w:sz="0" w:space="0" w:color="auto"/>
      </w:divBdr>
    </w:div>
    <w:div w:id="1668167308">
      <w:bodyDiv w:val="1"/>
      <w:marLeft w:val="0"/>
      <w:marRight w:val="0"/>
      <w:marTop w:val="0"/>
      <w:marBottom w:val="0"/>
      <w:divBdr>
        <w:top w:val="none" w:sz="0" w:space="0" w:color="auto"/>
        <w:left w:val="none" w:sz="0" w:space="0" w:color="auto"/>
        <w:bottom w:val="none" w:sz="0" w:space="0" w:color="auto"/>
        <w:right w:val="none" w:sz="0" w:space="0" w:color="auto"/>
      </w:divBdr>
    </w:div>
    <w:div w:id="1706440870">
      <w:bodyDiv w:val="1"/>
      <w:marLeft w:val="0"/>
      <w:marRight w:val="0"/>
      <w:marTop w:val="0"/>
      <w:marBottom w:val="0"/>
      <w:divBdr>
        <w:top w:val="none" w:sz="0" w:space="0" w:color="auto"/>
        <w:left w:val="none" w:sz="0" w:space="0" w:color="auto"/>
        <w:bottom w:val="none" w:sz="0" w:space="0" w:color="auto"/>
        <w:right w:val="none" w:sz="0" w:space="0" w:color="auto"/>
      </w:divBdr>
    </w:div>
    <w:div w:id="1754467465">
      <w:bodyDiv w:val="1"/>
      <w:marLeft w:val="0"/>
      <w:marRight w:val="0"/>
      <w:marTop w:val="0"/>
      <w:marBottom w:val="0"/>
      <w:divBdr>
        <w:top w:val="none" w:sz="0" w:space="0" w:color="auto"/>
        <w:left w:val="none" w:sz="0" w:space="0" w:color="auto"/>
        <w:bottom w:val="none" w:sz="0" w:space="0" w:color="auto"/>
        <w:right w:val="none" w:sz="0" w:space="0" w:color="auto"/>
      </w:divBdr>
    </w:div>
    <w:div w:id="1797598772">
      <w:bodyDiv w:val="1"/>
      <w:marLeft w:val="0"/>
      <w:marRight w:val="0"/>
      <w:marTop w:val="0"/>
      <w:marBottom w:val="0"/>
      <w:divBdr>
        <w:top w:val="none" w:sz="0" w:space="0" w:color="auto"/>
        <w:left w:val="none" w:sz="0" w:space="0" w:color="auto"/>
        <w:bottom w:val="none" w:sz="0" w:space="0" w:color="auto"/>
        <w:right w:val="none" w:sz="0" w:space="0" w:color="auto"/>
      </w:divBdr>
    </w:div>
    <w:div w:id="2013943974">
      <w:bodyDiv w:val="1"/>
      <w:marLeft w:val="0"/>
      <w:marRight w:val="0"/>
      <w:marTop w:val="0"/>
      <w:marBottom w:val="0"/>
      <w:divBdr>
        <w:top w:val="none" w:sz="0" w:space="0" w:color="auto"/>
        <w:left w:val="none" w:sz="0" w:space="0" w:color="auto"/>
        <w:bottom w:val="none" w:sz="0" w:space="0" w:color="auto"/>
        <w:right w:val="none" w:sz="0" w:space="0" w:color="auto"/>
      </w:divBdr>
    </w:div>
    <w:div w:id="2028941834">
      <w:bodyDiv w:val="1"/>
      <w:marLeft w:val="0"/>
      <w:marRight w:val="0"/>
      <w:marTop w:val="0"/>
      <w:marBottom w:val="0"/>
      <w:divBdr>
        <w:top w:val="none" w:sz="0" w:space="0" w:color="auto"/>
        <w:left w:val="none" w:sz="0" w:space="0" w:color="auto"/>
        <w:bottom w:val="none" w:sz="0" w:space="0" w:color="auto"/>
        <w:right w:val="none" w:sz="0" w:space="0" w:color="auto"/>
      </w:divBdr>
    </w:div>
    <w:div w:id="2125923458">
      <w:bodyDiv w:val="1"/>
      <w:marLeft w:val="0"/>
      <w:marRight w:val="0"/>
      <w:marTop w:val="0"/>
      <w:marBottom w:val="0"/>
      <w:divBdr>
        <w:top w:val="none" w:sz="0" w:space="0" w:color="auto"/>
        <w:left w:val="none" w:sz="0" w:space="0" w:color="auto"/>
        <w:bottom w:val="none" w:sz="0" w:space="0" w:color="auto"/>
        <w:right w:val="none" w:sz="0" w:space="0" w:color="auto"/>
      </w:divBdr>
    </w:div>
    <w:div w:id="21399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0220F-DFEE-4D45-A4A1-23BEA5B5B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2019-12-19T11:44:00Z</dcterms:created>
  <dcterms:modified xsi:type="dcterms:W3CDTF">2019-12-19T11:44:00Z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