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DC590" w14:textId="77777777" w:rsidR="00D03CC8" w:rsidRDefault="00D03CC8" w:rsidP="00D03CC8">
      <w:pPr>
        <w:keepLines/>
        <w:jc w:val="center"/>
        <w:rPr>
          <w:b/>
          <w:sz w:val="40"/>
          <w:szCs w:val="40"/>
        </w:rPr>
      </w:pPr>
      <w:r>
        <w:rPr>
          <w:rFonts w:cs="Times New Roman"/>
          <w:b/>
          <w:sz w:val="32"/>
          <w:szCs w:val="32"/>
        </w:rPr>
        <w:t xml:space="preserve"> </w:t>
      </w:r>
      <w:r>
        <w:rPr>
          <w:b/>
          <w:sz w:val="40"/>
          <w:szCs w:val="40"/>
        </w:rPr>
        <w:t>College Phone Book Android App</w:t>
      </w:r>
    </w:p>
    <w:p w14:paraId="2EB819EC" w14:textId="77777777" w:rsidR="00D03CC8" w:rsidRDefault="00D03CC8" w:rsidP="00D03CC8">
      <w:pPr>
        <w:keepLines/>
        <w:jc w:val="both"/>
        <w:rPr>
          <w:sz w:val="36"/>
          <w:szCs w:val="36"/>
        </w:rPr>
      </w:pPr>
      <w:bookmarkStart w:id="0" w:name="_GoBack"/>
      <w:bookmarkEnd w:id="0"/>
    </w:p>
    <w:p w14:paraId="67C7350B" w14:textId="77777777" w:rsidR="00D03CC8" w:rsidRDefault="00D03CC8" w:rsidP="00D03CC8">
      <w:pPr>
        <w:keepLines/>
        <w:jc w:val="both"/>
        <w:rPr>
          <w:b/>
          <w:sz w:val="28"/>
          <w:szCs w:val="28"/>
        </w:rPr>
      </w:pPr>
      <w:r>
        <w:rPr>
          <w:b/>
          <w:sz w:val="28"/>
          <w:szCs w:val="28"/>
        </w:rPr>
        <w:t>Abstract:</w:t>
      </w:r>
    </w:p>
    <w:p w14:paraId="604ADDAE" w14:textId="77777777" w:rsidR="00D03CC8" w:rsidRDefault="00D03CC8" w:rsidP="00D03CC8">
      <w:pPr>
        <w:keepLines/>
        <w:jc w:val="both"/>
        <w:rPr>
          <w:b/>
          <w:sz w:val="28"/>
          <w:szCs w:val="28"/>
        </w:rPr>
      </w:pPr>
    </w:p>
    <w:p w14:paraId="332751A0" w14:textId="77777777" w:rsidR="00D03CC8" w:rsidRDefault="00D03CC8" w:rsidP="00D03CC8">
      <w:pPr>
        <w:keepLines/>
        <w:spacing w:line="360" w:lineRule="auto"/>
        <w:ind w:firstLine="720"/>
        <w:jc w:val="both"/>
        <w:rPr>
          <w:sz w:val="24"/>
          <w:szCs w:val="24"/>
        </w:rPr>
      </w:pPr>
      <w:r>
        <w:t xml:space="preserve">In every college there could be more than 4 to 5 departments and lot of faculty (Teaching and Non- teaching). Apart from these teams we may have admin teams working in the college who will take care of day to day college admin and infrastructure operations.  It may be impossible to anyone in the college to save the phone numbers of each and every person who is working in the college. However, they may have a requirement to contact them some or the other occasion in the college.  </w:t>
      </w:r>
      <w:proofErr w:type="gramStart"/>
      <w:r>
        <w:t>So</w:t>
      </w:r>
      <w:proofErr w:type="gramEnd"/>
      <w:r>
        <w:t xml:space="preserve"> we would like to propose an application for Android Smart phones, by installing which we can all contacts in the mobile at once. </w:t>
      </w:r>
      <w:proofErr w:type="gramStart"/>
      <w:r>
        <w:t>However</w:t>
      </w:r>
      <w:proofErr w:type="gramEnd"/>
      <w:r>
        <w:t xml:space="preserve"> this has a provision to avoid including them in the Phone book.</w:t>
      </w:r>
    </w:p>
    <w:p w14:paraId="067332CE" w14:textId="77777777" w:rsidR="00D03CC8" w:rsidRDefault="00D03CC8" w:rsidP="00D03CC8">
      <w:pPr>
        <w:keepLines/>
        <w:spacing w:line="360" w:lineRule="auto"/>
        <w:ind w:firstLine="720"/>
        <w:jc w:val="both"/>
        <w:rPr>
          <w:b/>
        </w:rPr>
      </w:pPr>
    </w:p>
    <w:p w14:paraId="0C70CDD9" w14:textId="77777777" w:rsidR="00D03CC8" w:rsidRDefault="00D03CC8" w:rsidP="00D03CC8">
      <w:pPr>
        <w:keepLines/>
        <w:jc w:val="both"/>
        <w:rPr>
          <w:sz w:val="28"/>
          <w:szCs w:val="36"/>
        </w:rPr>
      </w:pPr>
      <w:r>
        <w:rPr>
          <w:b/>
          <w:sz w:val="28"/>
          <w:szCs w:val="36"/>
        </w:rPr>
        <w:t>Existing System:</w:t>
      </w:r>
    </w:p>
    <w:p w14:paraId="5E95BC78" w14:textId="77777777" w:rsidR="00D03CC8" w:rsidRDefault="00D03CC8" w:rsidP="00D03CC8">
      <w:pPr>
        <w:keepLines/>
        <w:jc w:val="both"/>
        <w:rPr>
          <w:sz w:val="28"/>
          <w:szCs w:val="36"/>
        </w:rPr>
      </w:pPr>
    </w:p>
    <w:p w14:paraId="2130B89D" w14:textId="655A33ED" w:rsidR="00D03CC8" w:rsidRPr="00D03CC8" w:rsidRDefault="00D03CC8" w:rsidP="00D03CC8">
      <w:pPr>
        <w:spacing w:line="360" w:lineRule="auto"/>
        <w:jc w:val="both"/>
        <w:rPr>
          <w:sz w:val="24"/>
          <w:szCs w:val="24"/>
        </w:rPr>
      </w:pPr>
      <w:r>
        <w:t xml:space="preserve">User need to add all the contacts in the phone manually. They can also update and delete however it is very tedious process. They don’t have provision to email from the contacts. </w:t>
      </w:r>
    </w:p>
    <w:p w14:paraId="27DE332D" w14:textId="00AF6FA1" w:rsidR="00D03CC8" w:rsidRPr="00D03CC8" w:rsidRDefault="00D03CC8" w:rsidP="00D03CC8">
      <w:pPr>
        <w:keepLines/>
        <w:tabs>
          <w:tab w:val="left" w:pos="3947"/>
        </w:tabs>
        <w:spacing w:line="360" w:lineRule="auto"/>
        <w:rPr>
          <w:b/>
          <w:sz w:val="28"/>
          <w:szCs w:val="36"/>
        </w:rPr>
      </w:pPr>
      <w:r>
        <w:rPr>
          <w:b/>
          <w:sz w:val="28"/>
          <w:szCs w:val="36"/>
        </w:rPr>
        <w:t>Proposed System:</w:t>
      </w:r>
      <w:r>
        <w:rPr>
          <w:b/>
          <w:sz w:val="28"/>
          <w:szCs w:val="36"/>
        </w:rPr>
        <w:tab/>
      </w:r>
    </w:p>
    <w:p w14:paraId="125E1034" w14:textId="77777777" w:rsidR="00D03CC8" w:rsidRDefault="00D03CC8" w:rsidP="00D03CC8">
      <w:pPr>
        <w:keepLines/>
        <w:spacing w:line="360" w:lineRule="auto"/>
        <w:jc w:val="both"/>
        <w:rPr>
          <w:szCs w:val="28"/>
        </w:rPr>
      </w:pPr>
      <w:r>
        <w:rPr>
          <w:szCs w:val="28"/>
        </w:rPr>
        <w:t xml:space="preserve">In this application </w:t>
      </w:r>
      <w:proofErr w:type="spellStart"/>
      <w:r>
        <w:rPr>
          <w:szCs w:val="28"/>
        </w:rPr>
        <w:t>every one</w:t>
      </w:r>
      <w:proofErr w:type="spellEnd"/>
      <w:r>
        <w:rPr>
          <w:szCs w:val="28"/>
        </w:rPr>
        <w:t xml:space="preserve"> can maintain the details about all the employees in their mobile only. </w:t>
      </w:r>
      <w:proofErr w:type="gramStart"/>
      <w:r>
        <w:rPr>
          <w:szCs w:val="28"/>
        </w:rPr>
        <w:t>So</w:t>
      </w:r>
      <w:proofErr w:type="gramEnd"/>
      <w:r>
        <w:rPr>
          <w:szCs w:val="28"/>
        </w:rPr>
        <w:t xml:space="preserve"> we can easily reach all the employees of the college. It consists of employee information like qualification, phone number, email, designation and experience. From this application only we can call and send a message to who we want to communicate.</w:t>
      </w:r>
    </w:p>
    <w:p w14:paraId="3DA05FFA" w14:textId="52589C22" w:rsidR="00D03CC8" w:rsidRDefault="00D03CC8" w:rsidP="00D03CC8">
      <w:pPr>
        <w:spacing w:line="360" w:lineRule="auto"/>
        <w:jc w:val="both"/>
        <w:rPr>
          <w:szCs w:val="24"/>
        </w:rPr>
      </w:pPr>
    </w:p>
    <w:p w14:paraId="2C6AA011" w14:textId="5086ED08" w:rsidR="00D03CC8" w:rsidRDefault="00D03CC8" w:rsidP="00D03CC8">
      <w:pPr>
        <w:spacing w:line="360" w:lineRule="auto"/>
        <w:jc w:val="both"/>
        <w:rPr>
          <w:szCs w:val="24"/>
        </w:rPr>
      </w:pPr>
    </w:p>
    <w:p w14:paraId="63401A5B" w14:textId="2D3FF5B8" w:rsidR="00D03CC8" w:rsidRDefault="00D03CC8" w:rsidP="00D03CC8">
      <w:pPr>
        <w:spacing w:line="360" w:lineRule="auto"/>
        <w:jc w:val="both"/>
        <w:rPr>
          <w:szCs w:val="24"/>
        </w:rPr>
      </w:pPr>
    </w:p>
    <w:p w14:paraId="09C25376" w14:textId="7F089182" w:rsidR="00D03CC8" w:rsidRDefault="00D03CC8" w:rsidP="00D03CC8">
      <w:pPr>
        <w:spacing w:line="360" w:lineRule="auto"/>
        <w:jc w:val="both"/>
        <w:rPr>
          <w:szCs w:val="24"/>
        </w:rPr>
      </w:pPr>
    </w:p>
    <w:p w14:paraId="06C3188C" w14:textId="77777777" w:rsidR="00D03CC8" w:rsidRDefault="00D03CC8" w:rsidP="00D03CC8">
      <w:pPr>
        <w:spacing w:line="360" w:lineRule="auto"/>
        <w:jc w:val="both"/>
        <w:rPr>
          <w:szCs w:val="24"/>
        </w:rPr>
      </w:pPr>
    </w:p>
    <w:p w14:paraId="4C8EBF6E" w14:textId="77777777" w:rsidR="00D03CC8" w:rsidRDefault="00D03CC8" w:rsidP="00D03CC8">
      <w:pPr>
        <w:pStyle w:val="BodyTextIndent"/>
        <w:spacing w:after="0" w:line="360" w:lineRule="auto"/>
        <w:ind w:left="0"/>
        <w:rPr>
          <w:rFonts w:ascii="Times New Roman" w:hAnsi="Times New Roman"/>
          <w:b/>
          <w:sz w:val="24"/>
          <w:szCs w:val="24"/>
        </w:rPr>
      </w:pPr>
      <w:r>
        <w:rPr>
          <w:rFonts w:ascii="Times New Roman" w:hAnsi="Times New Roman"/>
          <w:b/>
          <w:sz w:val="24"/>
          <w:szCs w:val="24"/>
        </w:rPr>
        <w:t>HARDWARE REQUIREMENTS:</w:t>
      </w:r>
    </w:p>
    <w:p w14:paraId="1B52AEFD" w14:textId="77777777" w:rsidR="00D03CC8" w:rsidRDefault="00D03CC8" w:rsidP="00D03CC8">
      <w:pPr>
        <w:pStyle w:val="BodyTextIndent"/>
        <w:spacing w:after="0" w:line="360" w:lineRule="auto"/>
        <w:rPr>
          <w:rFonts w:ascii="Times New Roman" w:hAnsi="Times New Roman"/>
          <w:b/>
          <w:sz w:val="24"/>
          <w:szCs w:val="24"/>
        </w:rPr>
      </w:pPr>
    </w:p>
    <w:p w14:paraId="4E0FD316" w14:textId="77777777" w:rsidR="00D03CC8" w:rsidRDefault="00D03CC8" w:rsidP="00D03CC8">
      <w:pPr>
        <w:pStyle w:val="BodyTextIndent"/>
        <w:numPr>
          <w:ilvl w:val="0"/>
          <w:numId w:val="10"/>
        </w:numPr>
        <w:autoSpaceDE w:val="0"/>
        <w:autoSpaceDN w:val="0"/>
        <w:adjustRightInd w:val="0"/>
        <w:spacing w:after="0" w:line="360" w:lineRule="auto"/>
        <w:rPr>
          <w:rFonts w:ascii="Times New Roman" w:hAnsi="Times New Roman"/>
          <w:sz w:val="24"/>
          <w:szCs w:val="24"/>
          <w:lang w:val="en-GB"/>
        </w:rPr>
      </w:pPr>
      <w:r>
        <w:rPr>
          <w:rFonts w:ascii="Times New Roman" w:hAnsi="Times New Roman"/>
          <w:sz w:val="24"/>
          <w:szCs w:val="24"/>
          <w:lang w:val="en-GB"/>
        </w:rPr>
        <w:t>System</w:t>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t xml:space="preserve">: </w:t>
      </w:r>
      <w:r>
        <w:rPr>
          <w:rFonts w:ascii="Times New Roman" w:hAnsi="Times New Roman"/>
          <w:sz w:val="24"/>
          <w:szCs w:val="24"/>
          <w:lang w:val="en-GB"/>
        </w:rPr>
        <w:tab/>
        <w:t>Pentium IV 2.4 GHz.</w:t>
      </w:r>
    </w:p>
    <w:p w14:paraId="5021CF27" w14:textId="77777777" w:rsidR="00D03CC8" w:rsidRDefault="00D03CC8" w:rsidP="00D03CC8">
      <w:pPr>
        <w:pStyle w:val="BodyTextIndent"/>
        <w:numPr>
          <w:ilvl w:val="0"/>
          <w:numId w:val="11"/>
        </w:numPr>
        <w:autoSpaceDE w:val="0"/>
        <w:autoSpaceDN w:val="0"/>
        <w:adjustRightInd w:val="0"/>
        <w:spacing w:after="0" w:line="360" w:lineRule="auto"/>
        <w:rPr>
          <w:rFonts w:ascii="Times New Roman" w:hAnsi="Times New Roman"/>
          <w:sz w:val="24"/>
          <w:szCs w:val="24"/>
          <w:lang w:val="en-GB"/>
        </w:rPr>
      </w:pPr>
      <w:r>
        <w:rPr>
          <w:rFonts w:ascii="Times New Roman" w:hAnsi="Times New Roman"/>
          <w:sz w:val="24"/>
          <w:szCs w:val="24"/>
          <w:lang w:val="en-GB"/>
        </w:rPr>
        <w:t xml:space="preserve">Hard Disk           </w:t>
      </w:r>
      <w:r>
        <w:rPr>
          <w:rFonts w:ascii="Times New Roman" w:hAnsi="Times New Roman"/>
          <w:sz w:val="24"/>
          <w:szCs w:val="24"/>
          <w:lang w:val="en-GB"/>
        </w:rPr>
        <w:tab/>
        <w:t xml:space="preserve">: </w:t>
      </w:r>
      <w:r>
        <w:rPr>
          <w:rFonts w:ascii="Times New Roman" w:hAnsi="Times New Roman"/>
          <w:sz w:val="24"/>
          <w:szCs w:val="24"/>
          <w:lang w:val="en-GB"/>
        </w:rPr>
        <w:tab/>
        <w:t>40 GB.</w:t>
      </w:r>
    </w:p>
    <w:p w14:paraId="3C14F50B" w14:textId="77777777" w:rsidR="00D03CC8" w:rsidRDefault="00D03CC8" w:rsidP="00D03CC8">
      <w:pPr>
        <w:pStyle w:val="BodyTextIndent"/>
        <w:numPr>
          <w:ilvl w:val="0"/>
          <w:numId w:val="12"/>
        </w:numPr>
        <w:autoSpaceDE w:val="0"/>
        <w:autoSpaceDN w:val="0"/>
        <w:adjustRightInd w:val="0"/>
        <w:spacing w:after="0" w:line="360" w:lineRule="auto"/>
        <w:rPr>
          <w:rFonts w:ascii="Times New Roman" w:hAnsi="Times New Roman"/>
          <w:bCs/>
          <w:sz w:val="24"/>
          <w:szCs w:val="24"/>
        </w:rPr>
      </w:pPr>
      <w:r>
        <w:rPr>
          <w:rFonts w:ascii="Times New Roman" w:hAnsi="Times New Roman"/>
          <w:sz w:val="24"/>
          <w:szCs w:val="24"/>
          <w:lang w:val="en-GB"/>
        </w:rPr>
        <w:t>Ram</w:t>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t xml:space="preserve">: </w:t>
      </w:r>
      <w:r>
        <w:rPr>
          <w:rFonts w:ascii="Times New Roman" w:hAnsi="Times New Roman"/>
          <w:sz w:val="24"/>
          <w:szCs w:val="24"/>
          <w:lang w:val="en-GB"/>
        </w:rPr>
        <w:tab/>
        <w:t>512 Mb.</w:t>
      </w:r>
    </w:p>
    <w:p w14:paraId="0B0973BA" w14:textId="77777777" w:rsidR="00D03CC8" w:rsidRDefault="00D03CC8" w:rsidP="00D03CC8">
      <w:pPr>
        <w:pStyle w:val="BodyTextIndent"/>
        <w:spacing w:after="0" w:line="360" w:lineRule="auto"/>
        <w:ind w:left="0"/>
        <w:rPr>
          <w:rFonts w:ascii="Times New Roman" w:hAnsi="Times New Roman"/>
          <w:sz w:val="24"/>
          <w:szCs w:val="24"/>
          <w:lang w:val="en-GB"/>
        </w:rPr>
      </w:pPr>
    </w:p>
    <w:p w14:paraId="04A95A0D" w14:textId="77777777" w:rsidR="00D03CC8" w:rsidRDefault="00D03CC8" w:rsidP="00D03CC8">
      <w:pPr>
        <w:pStyle w:val="BodyTextIndent"/>
        <w:spacing w:after="0" w:line="360" w:lineRule="auto"/>
        <w:ind w:left="0"/>
        <w:rPr>
          <w:rFonts w:ascii="Times New Roman" w:hAnsi="Times New Roman"/>
          <w:b/>
          <w:sz w:val="24"/>
          <w:szCs w:val="24"/>
        </w:rPr>
      </w:pPr>
      <w:r>
        <w:rPr>
          <w:rFonts w:ascii="Times New Roman" w:hAnsi="Times New Roman"/>
          <w:b/>
          <w:sz w:val="24"/>
          <w:szCs w:val="24"/>
        </w:rPr>
        <w:t>SOFTWARE REQUIREMENTS:</w:t>
      </w:r>
    </w:p>
    <w:p w14:paraId="6FF05007" w14:textId="77777777" w:rsidR="00D03CC8" w:rsidRDefault="00D03CC8" w:rsidP="00D03CC8">
      <w:pPr>
        <w:pStyle w:val="BodyTextIndent"/>
        <w:spacing w:after="0" w:line="360" w:lineRule="auto"/>
        <w:rPr>
          <w:rFonts w:ascii="Times New Roman" w:hAnsi="Times New Roman"/>
          <w:b/>
          <w:sz w:val="24"/>
          <w:szCs w:val="24"/>
        </w:rPr>
      </w:pPr>
    </w:p>
    <w:p w14:paraId="713B1C4B" w14:textId="77777777" w:rsidR="00D03CC8" w:rsidRDefault="00D03CC8" w:rsidP="00D03CC8">
      <w:pPr>
        <w:pStyle w:val="BodyTextIndent"/>
        <w:numPr>
          <w:ilvl w:val="0"/>
          <w:numId w:val="12"/>
        </w:num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Operating system </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Windows 7</w:t>
      </w:r>
    </w:p>
    <w:p w14:paraId="03B95DEA" w14:textId="77777777" w:rsidR="00D03CC8" w:rsidRDefault="00D03CC8" w:rsidP="00D03CC8">
      <w:pPr>
        <w:pStyle w:val="BodyTextIndent"/>
        <w:numPr>
          <w:ilvl w:val="0"/>
          <w:numId w:val="12"/>
        </w:numPr>
        <w:autoSpaceDE w:val="0"/>
        <w:autoSpaceDN w:val="0"/>
        <w:adjustRightInd w:val="0"/>
        <w:spacing w:after="0" w:line="360" w:lineRule="auto"/>
        <w:rPr>
          <w:rFonts w:ascii="Times New Roman" w:hAnsi="Times New Roman"/>
          <w:bCs/>
          <w:sz w:val="24"/>
          <w:szCs w:val="24"/>
        </w:rPr>
      </w:pPr>
      <w:r>
        <w:rPr>
          <w:rFonts w:ascii="Times New Roman" w:hAnsi="Times New Roman"/>
          <w:sz w:val="24"/>
          <w:szCs w:val="24"/>
        </w:rPr>
        <w:t>Coding Language</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Java 1.6</w:t>
      </w:r>
    </w:p>
    <w:p w14:paraId="79548670" w14:textId="77777777" w:rsidR="00D03CC8" w:rsidRDefault="00D03CC8" w:rsidP="00D03CC8">
      <w:pPr>
        <w:pStyle w:val="BodyTextIndent"/>
        <w:numPr>
          <w:ilvl w:val="0"/>
          <w:numId w:val="12"/>
        </w:numPr>
        <w:autoSpaceDE w:val="0"/>
        <w:autoSpaceDN w:val="0"/>
        <w:adjustRightInd w:val="0"/>
        <w:spacing w:after="0" w:line="360" w:lineRule="auto"/>
        <w:rPr>
          <w:rFonts w:ascii="Times New Roman" w:hAnsi="Times New Roman"/>
          <w:bCs/>
          <w:sz w:val="24"/>
          <w:szCs w:val="24"/>
        </w:rPr>
      </w:pPr>
      <w:r>
        <w:rPr>
          <w:rFonts w:ascii="Times New Roman" w:hAnsi="Times New Roman"/>
          <w:sz w:val="24"/>
          <w:szCs w:val="24"/>
        </w:rPr>
        <w:t>Tool Kit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Android 2.2</w:t>
      </w:r>
    </w:p>
    <w:p w14:paraId="3AB66BE0" w14:textId="77777777" w:rsidR="00D03CC8" w:rsidRDefault="00D03CC8" w:rsidP="00D03CC8">
      <w:pPr>
        <w:pStyle w:val="BodyTextIndent"/>
        <w:numPr>
          <w:ilvl w:val="0"/>
          <w:numId w:val="12"/>
        </w:numPr>
        <w:autoSpaceDE w:val="0"/>
        <w:autoSpaceDN w:val="0"/>
        <w:adjustRightInd w:val="0"/>
        <w:spacing w:after="0" w:line="360" w:lineRule="auto"/>
        <w:rPr>
          <w:rFonts w:ascii="Times New Roman" w:hAnsi="Times New Roman"/>
          <w:bCs/>
          <w:sz w:val="24"/>
          <w:szCs w:val="24"/>
        </w:rPr>
      </w:pPr>
      <w:r>
        <w:rPr>
          <w:rFonts w:ascii="Times New Roman" w:hAnsi="Times New Roman"/>
          <w:sz w:val="24"/>
          <w:szCs w:val="24"/>
        </w:rPr>
        <w:t>IDE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 xml:space="preserve">Eclipse </w:t>
      </w:r>
      <w:proofErr w:type="spellStart"/>
      <w:r>
        <w:rPr>
          <w:rFonts w:ascii="Times New Roman" w:hAnsi="Times New Roman"/>
          <w:sz w:val="24"/>
          <w:szCs w:val="24"/>
        </w:rPr>
        <w:t>kepler</w:t>
      </w:r>
      <w:proofErr w:type="spellEnd"/>
    </w:p>
    <w:p w14:paraId="03554D84" w14:textId="77777777" w:rsidR="00D03CC8" w:rsidRDefault="00D03CC8" w:rsidP="00D03CC8">
      <w:pPr>
        <w:spacing w:line="360" w:lineRule="auto"/>
        <w:rPr>
          <w:rFonts w:ascii="Times New Roman" w:hAnsi="Times New Roman"/>
          <w:sz w:val="24"/>
          <w:szCs w:val="24"/>
        </w:rPr>
      </w:pPr>
    </w:p>
    <w:p w14:paraId="7A8B6BF5" w14:textId="77777777" w:rsidR="00D03CC8" w:rsidRDefault="00D03CC8" w:rsidP="00D03CC8">
      <w:pPr>
        <w:spacing w:line="360" w:lineRule="auto"/>
        <w:jc w:val="both"/>
      </w:pPr>
    </w:p>
    <w:p w14:paraId="76739955" w14:textId="51B9A040" w:rsidR="005975ED" w:rsidRDefault="005975ED" w:rsidP="005975ED">
      <w:pPr>
        <w:rPr>
          <w:rFonts w:eastAsiaTheme="minorEastAsia"/>
        </w:rPr>
      </w:pPr>
    </w:p>
    <w:p w14:paraId="58E712AC" w14:textId="4BCE3AB4" w:rsidR="001229FD" w:rsidRDefault="001229FD" w:rsidP="001229FD"/>
    <w:p w14:paraId="5DB97FC4" w14:textId="33C43963" w:rsidR="00C94362" w:rsidRDefault="00C94362" w:rsidP="00C94362">
      <w:pPr>
        <w:tabs>
          <w:tab w:val="left" w:pos="1230"/>
        </w:tabs>
        <w:spacing w:after="0" w:line="360" w:lineRule="auto"/>
        <w:jc w:val="both"/>
        <w:rPr>
          <w:rFonts w:eastAsia="Times New Roman" w:cstheme="minorHAnsi"/>
          <w:sz w:val="28"/>
          <w:szCs w:val="28"/>
        </w:rPr>
      </w:pPr>
    </w:p>
    <w:p w14:paraId="30675E84" w14:textId="77777777" w:rsidR="00C94362" w:rsidRDefault="00C94362" w:rsidP="00C94362">
      <w:pPr>
        <w:rPr>
          <w:rFonts w:eastAsiaTheme="minorEastAsia"/>
        </w:rPr>
      </w:pPr>
    </w:p>
    <w:p w14:paraId="4B783197" w14:textId="59C17BB5" w:rsidR="004B49BE" w:rsidRDefault="004B49BE" w:rsidP="00C94362">
      <w:pPr>
        <w:spacing w:after="200" w:line="360" w:lineRule="auto"/>
        <w:jc w:val="both"/>
        <w:rPr>
          <w:sz w:val="32"/>
          <w:szCs w:val="32"/>
        </w:rPr>
      </w:pPr>
    </w:p>
    <w:p w14:paraId="24E5663F" w14:textId="5D13557B" w:rsidR="00E365FA" w:rsidRDefault="00E365FA" w:rsidP="00E365FA">
      <w:pPr>
        <w:spacing w:line="360" w:lineRule="auto"/>
        <w:jc w:val="both"/>
        <w:rPr>
          <w:rFonts w:ascii="Verdana" w:hAnsi="Verdana" w:cs="Times New Roman"/>
          <w:sz w:val="24"/>
          <w:szCs w:val="24"/>
        </w:rPr>
      </w:pPr>
    </w:p>
    <w:p w14:paraId="0F904014" w14:textId="77777777" w:rsidR="00E365FA" w:rsidRDefault="00E365FA" w:rsidP="00E365FA"/>
    <w:p w14:paraId="38839311" w14:textId="2BF6F3CB" w:rsidR="000B3C79" w:rsidRPr="000B3C79" w:rsidRDefault="000B3C79" w:rsidP="000B3C79">
      <w:pPr>
        <w:spacing w:after="0" w:line="360" w:lineRule="auto"/>
        <w:rPr>
          <w:rFonts w:ascii="Verdana" w:hAnsi="Verdana" w:cs="Calibri"/>
          <w:sz w:val="24"/>
          <w:szCs w:val="24"/>
        </w:rPr>
      </w:pPr>
    </w:p>
    <w:p w14:paraId="2AADD3FC" w14:textId="77777777" w:rsidR="000B3C79" w:rsidRPr="000B3C79" w:rsidRDefault="000B3C79" w:rsidP="000B3C79">
      <w:pPr>
        <w:pStyle w:val="BodyTextIndent"/>
        <w:spacing w:after="0" w:line="360" w:lineRule="auto"/>
        <w:ind w:left="0"/>
        <w:rPr>
          <w:rFonts w:ascii="Verdana" w:hAnsi="Verdana" w:cs="Calibri"/>
          <w:sz w:val="24"/>
          <w:szCs w:val="24"/>
        </w:rPr>
      </w:pPr>
    </w:p>
    <w:p w14:paraId="69AA3818" w14:textId="77777777" w:rsidR="000B3C79" w:rsidRPr="000B3C79" w:rsidRDefault="000B3C79" w:rsidP="000B3C79">
      <w:pPr>
        <w:rPr>
          <w:rFonts w:ascii="Calibri" w:hAnsi="Calibri" w:cs="Times New Roman"/>
        </w:rPr>
      </w:pPr>
    </w:p>
    <w:p w14:paraId="2F9FF938" w14:textId="4236F0D9" w:rsidR="0092358A" w:rsidRPr="000B3C79" w:rsidRDefault="0092358A" w:rsidP="000B3C79">
      <w:pPr>
        <w:jc w:val="center"/>
      </w:pPr>
    </w:p>
    <w:p w14:paraId="3CDEEF85" w14:textId="7F4D50A6" w:rsidR="00D9509F" w:rsidRPr="000B3C79" w:rsidRDefault="00D9509F" w:rsidP="0092358A">
      <w:pPr>
        <w:spacing w:after="0" w:line="360" w:lineRule="auto"/>
        <w:jc w:val="both"/>
        <w:rPr>
          <w:rFonts w:ascii="Times New Roman" w:hAnsi="Times New Roman" w:cs="Times New Roman"/>
          <w:sz w:val="24"/>
          <w:szCs w:val="24"/>
        </w:rPr>
      </w:pPr>
    </w:p>
    <w:sectPr w:rsidR="00D9509F" w:rsidRPr="000B3C79">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B0DAA" w14:textId="77777777" w:rsidR="00855748" w:rsidRDefault="00855748" w:rsidP="00F445D4">
      <w:pPr>
        <w:spacing w:after="0" w:line="240" w:lineRule="auto"/>
      </w:pPr>
      <w:r>
        <w:separator/>
      </w:r>
    </w:p>
  </w:endnote>
  <w:endnote w:type="continuationSeparator" w:id="0">
    <w:p w14:paraId="436E2DC4" w14:textId="77777777" w:rsidR="00855748" w:rsidRDefault="00855748"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55DB3"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3F46130F" wp14:editId="7E5602D5">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6130F"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44B7A428" wp14:editId="54217942">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44B7A428"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2335B3F1" wp14:editId="5E44EBA8">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15117456" wp14:editId="59A8B4B9">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17456"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8C72E" w14:textId="77777777" w:rsidR="00855748" w:rsidRDefault="00855748" w:rsidP="00F445D4">
      <w:pPr>
        <w:spacing w:after="0" w:line="240" w:lineRule="auto"/>
      </w:pPr>
      <w:r>
        <w:separator/>
      </w:r>
    </w:p>
  </w:footnote>
  <w:footnote w:type="continuationSeparator" w:id="0">
    <w:p w14:paraId="009DA5BD" w14:textId="77777777" w:rsidR="00855748" w:rsidRDefault="00855748"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B8D5C" w14:textId="77777777" w:rsidR="00F445D4" w:rsidRDefault="00855748">
    <w:pPr>
      <w:pStyle w:val="Header"/>
    </w:pPr>
    <w:r>
      <w:rPr>
        <w:noProof/>
        <w:lang w:eastAsia="en-IN"/>
      </w:rPr>
      <w:pict w14:anchorId="4BE69A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8F5A5"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8B0EC6A" wp14:editId="666A9CD6">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230FA106" wp14:editId="29A13082">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855748">
      <w:rPr>
        <w:noProof/>
        <w:lang w:eastAsia="en-IN"/>
      </w:rPr>
      <w:pict w14:anchorId="27CEB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E2FD3" w14:textId="77777777" w:rsidR="00F445D4" w:rsidRDefault="00855748">
    <w:pPr>
      <w:pStyle w:val="Header"/>
    </w:pPr>
    <w:r>
      <w:rPr>
        <w:noProof/>
        <w:lang w:eastAsia="en-IN"/>
      </w:rPr>
      <w:pict w14:anchorId="382A00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11.4pt;height:11.4pt" o:bullet="t">
        <v:imagedata r:id="rId1" o:title="clip_image001"/>
      </v:shape>
    </w:pict>
  </w:numPicBullet>
  <w:abstractNum w:abstractNumId="0" w15:restartNumberingAfterBreak="0">
    <w:nsid w:val="00000001"/>
    <w:multiLevelType w:val="multilevel"/>
    <w:tmpl w:val="00000001"/>
    <w:name w:val="WWNum1"/>
    <w:lvl w:ilvl="0">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840" w:hanging="360"/>
      </w:pPr>
      <w:rPr>
        <w:rFonts w:ascii="Symbol" w:hAnsi="Symbol"/>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 w15:restartNumberingAfterBreak="0">
    <w:nsid w:val="00000003"/>
    <w:multiLevelType w:val="multilevel"/>
    <w:tmpl w:val="00000003"/>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81B31A6"/>
    <w:multiLevelType w:val="hybridMultilevel"/>
    <w:tmpl w:val="FA3A116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A602531"/>
    <w:multiLevelType w:val="hybridMultilevel"/>
    <w:tmpl w:val="67E8AA2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7" w15:restartNumberingAfterBreak="0">
    <w:nsid w:val="0E266B27"/>
    <w:multiLevelType w:val="hybridMultilevel"/>
    <w:tmpl w:val="117E932A"/>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8" w15:restartNumberingAfterBreak="0">
    <w:nsid w:val="0EC726D5"/>
    <w:multiLevelType w:val="hybridMultilevel"/>
    <w:tmpl w:val="C106A4D0"/>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FF9090E"/>
    <w:multiLevelType w:val="hybridMultilevel"/>
    <w:tmpl w:val="1FF68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8995440"/>
    <w:multiLevelType w:val="hybridMultilevel"/>
    <w:tmpl w:val="C156AA0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21735E3C"/>
    <w:multiLevelType w:val="multilevel"/>
    <w:tmpl w:val="D7B60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1F2E1E"/>
    <w:multiLevelType w:val="hybridMultilevel"/>
    <w:tmpl w:val="940AA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A442B8D"/>
    <w:multiLevelType w:val="hybridMultilevel"/>
    <w:tmpl w:val="1790451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2B3A08F6"/>
    <w:multiLevelType w:val="hybridMultilevel"/>
    <w:tmpl w:val="C8E6DCB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C9F02F5"/>
    <w:multiLevelType w:val="hybridMultilevel"/>
    <w:tmpl w:val="612C7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EE8267B"/>
    <w:multiLevelType w:val="hybridMultilevel"/>
    <w:tmpl w:val="D48A412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30EF08B5"/>
    <w:multiLevelType w:val="hybridMultilevel"/>
    <w:tmpl w:val="648A61F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1182D79"/>
    <w:multiLevelType w:val="hybridMultilevel"/>
    <w:tmpl w:val="5978C4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253C2E"/>
    <w:multiLevelType w:val="hybridMultilevel"/>
    <w:tmpl w:val="ECD44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E546260"/>
    <w:multiLevelType w:val="hybridMultilevel"/>
    <w:tmpl w:val="A8368D8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3FEE6031"/>
    <w:multiLevelType w:val="multilevel"/>
    <w:tmpl w:val="F31C11C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0B06BF8"/>
    <w:multiLevelType w:val="multilevel"/>
    <w:tmpl w:val="A5D09FA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43E743AA"/>
    <w:multiLevelType w:val="multilevel"/>
    <w:tmpl w:val="28E08F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2A4FEA"/>
    <w:multiLevelType w:val="hybridMultilevel"/>
    <w:tmpl w:val="0D24843C"/>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77517AB"/>
    <w:multiLevelType w:val="multilevel"/>
    <w:tmpl w:val="6CB2839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533F64B5"/>
    <w:multiLevelType w:val="hybridMultilevel"/>
    <w:tmpl w:val="E87C9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7634BB2"/>
    <w:multiLevelType w:val="hybridMultilevel"/>
    <w:tmpl w:val="51DE2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91A72F6"/>
    <w:multiLevelType w:val="hybridMultilevel"/>
    <w:tmpl w:val="25C2064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0" w15:restartNumberingAfterBreak="0">
    <w:nsid w:val="5A361FD3"/>
    <w:multiLevelType w:val="hybridMultilevel"/>
    <w:tmpl w:val="46F8F6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5B307BC8"/>
    <w:multiLevelType w:val="hybridMultilevel"/>
    <w:tmpl w:val="79949C72"/>
    <w:lvl w:ilvl="0" w:tplc="A8F0B18A">
      <w:start w:val="1"/>
      <w:numFmt w:val="decimal"/>
      <w:lvlText w:val="%1."/>
      <w:lvlJc w:val="left"/>
      <w:pPr>
        <w:ind w:left="390" w:hanging="360"/>
      </w:pPr>
    </w:lvl>
    <w:lvl w:ilvl="1" w:tplc="04090019">
      <w:start w:val="1"/>
      <w:numFmt w:val="lowerLetter"/>
      <w:lvlText w:val="%2."/>
      <w:lvlJc w:val="left"/>
      <w:pPr>
        <w:ind w:left="1110" w:hanging="360"/>
      </w:pPr>
    </w:lvl>
    <w:lvl w:ilvl="2" w:tplc="0409001B">
      <w:start w:val="1"/>
      <w:numFmt w:val="lowerRoman"/>
      <w:lvlText w:val="%3."/>
      <w:lvlJc w:val="right"/>
      <w:pPr>
        <w:ind w:left="1830" w:hanging="180"/>
      </w:pPr>
    </w:lvl>
    <w:lvl w:ilvl="3" w:tplc="0409000F">
      <w:start w:val="1"/>
      <w:numFmt w:val="decimal"/>
      <w:lvlText w:val="%4."/>
      <w:lvlJc w:val="left"/>
      <w:pPr>
        <w:ind w:left="2550" w:hanging="360"/>
      </w:pPr>
    </w:lvl>
    <w:lvl w:ilvl="4" w:tplc="04090019">
      <w:start w:val="1"/>
      <w:numFmt w:val="lowerLetter"/>
      <w:lvlText w:val="%5."/>
      <w:lvlJc w:val="left"/>
      <w:pPr>
        <w:ind w:left="3270" w:hanging="360"/>
      </w:pPr>
    </w:lvl>
    <w:lvl w:ilvl="5" w:tplc="0409001B">
      <w:start w:val="1"/>
      <w:numFmt w:val="lowerRoman"/>
      <w:lvlText w:val="%6."/>
      <w:lvlJc w:val="right"/>
      <w:pPr>
        <w:ind w:left="3990" w:hanging="180"/>
      </w:pPr>
    </w:lvl>
    <w:lvl w:ilvl="6" w:tplc="0409000F">
      <w:start w:val="1"/>
      <w:numFmt w:val="decimal"/>
      <w:lvlText w:val="%7."/>
      <w:lvlJc w:val="left"/>
      <w:pPr>
        <w:ind w:left="4710" w:hanging="360"/>
      </w:pPr>
    </w:lvl>
    <w:lvl w:ilvl="7" w:tplc="04090019">
      <w:start w:val="1"/>
      <w:numFmt w:val="lowerLetter"/>
      <w:lvlText w:val="%8."/>
      <w:lvlJc w:val="left"/>
      <w:pPr>
        <w:ind w:left="5430" w:hanging="360"/>
      </w:pPr>
    </w:lvl>
    <w:lvl w:ilvl="8" w:tplc="0409001B">
      <w:start w:val="1"/>
      <w:numFmt w:val="lowerRoman"/>
      <w:lvlText w:val="%9."/>
      <w:lvlJc w:val="right"/>
      <w:pPr>
        <w:ind w:left="6150" w:hanging="180"/>
      </w:pPr>
    </w:lvl>
  </w:abstractNum>
  <w:abstractNum w:abstractNumId="32" w15:restartNumberingAfterBreak="0">
    <w:nsid w:val="5E25748C"/>
    <w:multiLevelType w:val="hybridMultilevel"/>
    <w:tmpl w:val="F9165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E2B5520"/>
    <w:multiLevelType w:val="hybridMultilevel"/>
    <w:tmpl w:val="98F6B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F353CB6"/>
    <w:multiLevelType w:val="hybridMultilevel"/>
    <w:tmpl w:val="A5E0274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35" w15:restartNumberingAfterBreak="0">
    <w:nsid w:val="61F541C7"/>
    <w:multiLevelType w:val="hybridMultilevel"/>
    <w:tmpl w:val="472602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2CB5260"/>
    <w:multiLevelType w:val="hybridMultilevel"/>
    <w:tmpl w:val="E63C28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38E0851"/>
    <w:multiLevelType w:val="hybridMultilevel"/>
    <w:tmpl w:val="D584BF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46F4E74"/>
    <w:multiLevelType w:val="hybridMultilevel"/>
    <w:tmpl w:val="ED544D7E"/>
    <w:lvl w:ilvl="0" w:tplc="6826DB54">
      <w:start w:val="1"/>
      <w:numFmt w:val="bullet"/>
      <w:lvlText w:val=""/>
      <w:lvlJc w:val="left"/>
      <w:pPr>
        <w:tabs>
          <w:tab w:val="num" w:pos="720"/>
        </w:tabs>
        <w:ind w:left="720" w:hanging="360"/>
      </w:pPr>
      <w:rPr>
        <w:rFonts w:ascii="Wingdings" w:hAnsi="Wingdings" w:hint="default"/>
      </w:rPr>
    </w:lvl>
    <w:lvl w:ilvl="1" w:tplc="E51CFDFC">
      <w:start w:val="1"/>
      <w:numFmt w:val="bullet"/>
      <w:lvlText w:val=""/>
      <w:lvlJc w:val="left"/>
      <w:pPr>
        <w:tabs>
          <w:tab w:val="num" w:pos="1440"/>
        </w:tabs>
        <w:ind w:left="1440" w:hanging="360"/>
      </w:pPr>
      <w:rPr>
        <w:rFonts w:ascii="Wingdings" w:hAnsi="Wingdings" w:hint="default"/>
      </w:rPr>
    </w:lvl>
    <w:lvl w:ilvl="2" w:tplc="5A04B14A">
      <w:start w:val="1"/>
      <w:numFmt w:val="bullet"/>
      <w:lvlText w:val=""/>
      <w:lvlJc w:val="left"/>
      <w:pPr>
        <w:tabs>
          <w:tab w:val="num" w:pos="2160"/>
        </w:tabs>
        <w:ind w:left="2160" w:hanging="360"/>
      </w:pPr>
      <w:rPr>
        <w:rFonts w:ascii="Wingdings" w:hAnsi="Wingdings" w:hint="default"/>
      </w:rPr>
    </w:lvl>
    <w:lvl w:ilvl="3" w:tplc="EB0E1E04">
      <w:start w:val="1"/>
      <w:numFmt w:val="bullet"/>
      <w:lvlText w:val=""/>
      <w:lvlJc w:val="left"/>
      <w:pPr>
        <w:tabs>
          <w:tab w:val="num" w:pos="2880"/>
        </w:tabs>
        <w:ind w:left="2880" w:hanging="360"/>
      </w:pPr>
      <w:rPr>
        <w:rFonts w:ascii="Wingdings" w:hAnsi="Wingdings" w:hint="default"/>
      </w:rPr>
    </w:lvl>
    <w:lvl w:ilvl="4" w:tplc="E1307012">
      <w:start w:val="1"/>
      <w:numFmt w:val="bullet"/>
      <w:lvlText w:val=""/>
      <w:lvlJc w:val="left"/>
      <w:pPr>
        <w:tabs>
          <w:tab w:val="num" w:pos="3600"/>
        </w:tabs>
        <w:ind w:left="3600" w:hanging="360"/>
      </w:pPr>
      <w:rPr>
        <w:rFonts w:ascii="Wingdings" w:hAnsi="Wingdings" w:hint="default"/>
      </w:rPr>
    </w:lvl>
    <w:lvl w:ilvl="5" w:tplc="E3CEF55A">
      <w:start w:val="1"/>
      <w:numFmt w:val="bullet"/>
      <w:lvlText w:val=""/>
      <w:lvlJc w:val="left"/>
      <w:pPr>
        <w:tabs>
          <w:tab w:val="num" w:pos="4320"/>
        </w:tabs>
        <w:ind w:left="4320" w:hanging="360"/>
      </w:pPr>
      <w:rPr>
        <w:rFonts w:ascii="Wingdings" w:hAnsi="Wingdings" w:hint="default"/>
      </w:rPr>
    </w:lvl>
    <w:lvl w:ilvl="6" w:tplc="48AA00E2">
      <w:start w:val="1"/>
      <w:numFmt w:val="bullet"/>
      <w:lvlText w:val=""/>
      <w:lvlJc w:val="left"/>
      <w:pPr>
        <w:tabs>
          <w:tab w:val="num" w:pos="5040"/>
        </w:tabs>
        <w:ind w:left="5040" w:hanging="360"/>
      </w:pPr>
      <w:rPr>
        <w:rFonts w:ascii="Wingdings" w:hAnsi="Wingdings" w:hint="default"/>
      </w:rPr>
    </w:lvl>
    <w:lvl w:ilvl="7" w:tplc="55609C24">
      <w:start w:val="1"/>
      <w:numFmt w:val="bullet"/>
      <w:lvlText w:val=""/>
      <w:lvlJc w:val="left"/>
      <w:pPr>
        <w:tabs>
          <w:tab w:val="num" w:pos="5760"/>
        </w:tabs>
        <w:ind w:left="5760" w:hanging="360"/>
      </w:pPr>
      <w:rPr>
        <w:rFonts w:ascii="Wingdings" w:hAnsi="Wingdings" w:hint="default"/>
      </w:rPr>
    </w:lvl>
    <w:lvl w:ilvl="8" w:tplc="7E22590A">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B4724B"/>
    <w:multiLevelType w:val="hybridMultilevel"/>
    <w:tmpl w:val="A3988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BD81E48"/>
    <w:multiLevelType w:val="hybridMultilevel"/>
    <w:tmpl w:val="149870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6DC74C62"/>
    <w:multiLevelType w:val="hybridMultilevel"/>
    <w:tmpl w:val="3D82ECF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42" w15:restartNumberingAfterBreak="0">
    <w:nsid w:val="6F5720B8"/>
    <w:multiLevelType w:val="hybridMultilevel"/>
    <w:tmpl w:val="BADCF9AA"/>
    <w:lvl w:ilvl="0" w:tplc="7416F792">
      <w:start w:val="1"/>
      <w:numFmt w:val="bullet"/>
      <w:lvlText w:val=""/>
      <w:lvlJc w:val="left"/>
      <w:pPr>
        <w:tabs>
          <w:tab w:val="num" w:pos="720"/>
        </w:tabs>
        <w:ind w:left="720" w:hanging="360"/>
      </w:pPr>
      <w:rPr>
        <w:rFonts w:ascii="Wingdings" w:hAnsi="Wingdings" w:hint="default"/>
      </w:rPr>
    </w:lvl>
    <w:lvl w:ilvl="1" w:tplc="2F1A4AA8">
      <w:start w:val="1"/>
      <w:numFmt w:val="bullet"/>
      <w:lvlText w:val=""/>
      <w:lvlJc w:val="left"/>
      <w:pPr>
        <w:tabs>
          <w:tab w:val="num" w:pos="1440"/>
        </w:tabs>
        <w:ind w:left="1440" w:hanging="360"/>
      </w:pPr>
      <w:rPr>
        <w:rFonts w:ascii="Wingdings" w:hAnsi="Wingdings" w:hint="default"/>
      </w:rPr>
    </w:lvl>
    <w:lvl w:ilvl="2" w:tplc="A40AB10A">
      <w:start w:val="1"/>
      <w:numFmt w:val="bullet"/>
      <w:lvlText w:val=""/>
      <w:lvlJc w:val="left"/>
      <w:pPr>
        <w:tabs>
          <w:tab w:val="num" w:pos="2160"/>
        </w:tabs>
        <w:ind w:left="2160" w:hanging="360"/>
      </w:pPr>
      <w:rPr>
        <w:rFonts w:ascii="Wingdings" w:hAnsi="Wingdings" w:hint="default"/>
      </w:rPr>
    </w:lvl>
    <w:lvl w:ilvl="3" w:tplc="778EFDA2">
      <w:start w:val="1"/>
      <w:numFmt w:val="bullet"/>
      <w:lvlText w:val=""/>
      <w:lvlJc w:val="left"/>
      <w:pPr>
        <w:tabs>
          <w:tab w:val="num" w:pos="2880"/>
        </w:tabs>
        <w:ind w:left="2880" w:hanging="360"/>
      </w:pPr>
      <w:rPr>
        <w:rFonts w:ascii="Wingdings" w:hAnsi="Wingdings" w:hint="default"/>
      </w:rPr>
    </w:lvl>
    <w:lvl w:ilvl="4" w:tplc="E2E87F44">
      <w:start w:val="1"/>
      <w:numFmt w:val="bullet"/>
      <w:lvlText w:val=""/>
      <w:lvlJc w:val="left"/>
      <w:pPr>
        <w:tabs>
          <w:tab w:val="num" w:pos="3600"/>
        </w:tabs>
        <w:ind w:left="3600" w:hanging="360"/>
      </w:pPr>
      <w:rPr>
        <w:rFonts w:ascii="Wingdings" w:hAnsi="Wingdings" w:hint="default"/>
      </w:rPr>
    </w:lvl>
    <w:lvl w:ilvl="5" w:tplc="C47C481E">
      <w:start w:val="1"/>
      <w:numFmt w:val="bullet"/>
      <w:lvlText w:val=""/>
      <w:lvlJc w:val="left"/>
      <w:pPr>
        <w:tabs>
          <w:tab w:val="num" w:pos="4320"/>
        </w:tabs>
        <w:ind w:left="4320" w:hanging="360"/>
      </w:pPr>
      <w:rPr>
        <w:rFonts w:ascii="Wingdings" w:hAnsi="Wingdings" w:hint="default"/>
      </w:rPr>
    </w:lvl>
    <w:lvl w:ilvl="6" w:tplc="04F0A498">
      <w:start w:val="1"/>
      <w:numFmt w:val="bullet"/>
      <w:lvlText w:val=""/>
      <w:lvlJc w:val="left"/>
      <w:pPr>
        <w:tabs>
          <w:tab w:val="num" w:pos="5040"/>
        </w:tabs>
        <w:ind w:left="5040" w:hanging="360"/>
      </w:pPr>
      <w:rPr>
        <w:rFonts w:ascii="Wingdings" w:hAnsi="Wingdings" w:hint="default"/>
      </w:rPr>
    </w:lvl>
    <w:lvl w:ilvl="7" w:tplc="046C16E8">
      <w:start w:val="1"/>
      <w:numFmt w:val="bullet"/>
      <w:lvlText w:val=""/>
      <w:lvlJc w:val="left"/>
      <w:pPr>
        <w:tabs>
          <w:tab w:val="num" w:pos="5760"/>
        </w:tabs>
        <w:ind w:left="5760" w:hanging="360"/>
      </w:pPr>
      <w:rPr>
        <w:rFonts w:ascii="Wingdings" w:hAnsi="Wingdings" w:hint="default"/>
      </w:rPr>
    </w:lvl>
    <w:lvl w:ilvl="8" w:tplc="09EC1DD2">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F6A7D98"/>
    <w:multiLevelType w:val="hybridMultilevel"/>
    <w:tmpl w:val="FF6EC86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7387382"/>
    <w:multiLevelType w:val="multilevel"/>
    <w:tmpl w:val="8FF08F80"/>
    <w:lvl w:ilvl="0">
      <w:start w:val="1"/>
      <w:numFmt w:val="decimal"/>
      <w:lvlText w:val="%1."/>
      <w:lvlJc w:val="left"/>
      <w:pPr>
        <w:tabs>
          <w:tab w:val="num" w:pos="540"/>
        </w:tabs>
        <w:ind w:left="540" w:hanging="360"/>
      </w:pPr>
    </w:lvl>
    <w:lvl w:ilvl="1">
      <w:start w:val="1"/>
      <w:numFmt w:val="decimal"/>
      <w:lvlText w:val="%2."/>
      <w:lvlJc w:val="left"/>
      <w:pPr>
        <w:tabs>
          <w:tab w:val="num" w:pos="1260"/>
        </w:tabs>
        <w:ind w:left="126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420"/>
        </w:tabs>
        <w:ind w:left="3420" w:hanging="360"/>
      </w:pPr>
    </w:lvl>
    <w:lvl w:ilvl="5">
      <w:start w:val="1"/>
      <w:numFmt w:val="decimal"/>
      <w:lvlText w:val="%6."/>
      <w:lvlJc w:val="left"/>
      <w:pPr>
        <w:tabs>
          <w:tab w:val="num" w:pos="4140"/>
        </w:tabs>
        <w:ind w:left="4140" w:hanging="360"/>
      </w:pPr>
    </w:lvl>
    <w:lvl w:ilvl="6">
      <w:start w:val="1"/>
      <w:numFmt w:val="decimal"/>
      <w:lvlText w:val="%7."/>
      <w:lvlJc w:val="left"/>
      <w:pPr>
        <w:tabs>
          <w:tab w:val="num" w:pos="4860"/>
        </w:tabs>
        <w:ind w:left="4860" w:hanging="360"/>
      </w:pPr>
    </w:lvl>
    <w:lvl w:ilvl="7">
      <w:start w:val="1"/>
      <w:numFmt w:val="decimal"/>
      <w:lvlText w:val="%8."/>
      <w:lvlJc w:val="left"/>
      <w:pPr>
        <w:tabs>
          <w:tab w:val="num" w:pos="5580"/>
        </w:tabs>
        <w:ind w:left="5580" w:hanging="360"/>
      </w:pPr>
    </w:lvl>
    <w:lvl w:ilvl="8">
      <w:start w:val="1"/>
      <w:numFmt w:val="decimal"/>
      <w:lvlText w:val="%9."/>
      <w:lvlJc w:val="left"/>
      <w:pPr>
        <w:tabs>
          <w:tab w:val="num" w:pos="6300"/>
        </w:tabs>
        <w:ind w:left="6300" w:hanging="360"/>
      </w:pPr>
    </w:lvl>
  </w:abstractNum>
  <w:abstractNum w:abstractNumId="45" w15:restartNumberingAfterBreak="0">
    <w:nsid w:val="78D97F19"/>
    <w:multiLevelType w:val="hybridMultilevel"/>
    <w:tmpl w:val="5FEA1D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79B609F6"/>
    <w:multiLevelType w:val="hybridMultilevel"/>
    <w:tmpl w:val="9EDC0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7C93734F"/>
    <w:multiLevelType w:val="hybridMultilevel"/>
    <w:tmpl w:val="E7740B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7DE63979"/>
    <w:multiLevelType w:val="hybridMultilevel"/>
    <w:tmpl w:val="0B4CC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2"/>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lvlOverride w:ilvl="1"/>
    <w:lvlOverride w:ilvl="2"/>
    <w:lvlOverride w:ilvl="3"/>
    <w:lvlOverride w:ilvl="4"/>
    <w:lvlOverride w:ilvl="5"/>
    <w:lvlOverride w:ilvl="6"/>
    <w:lvlOverride w:ilvl="7"/>
    <w:lvlOverride w:ilvl="8"/>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lvlOverride w:ilvl="1"/>
    <w:lvlOverride w:ilvl="2"/>
    <w:lvlOverride w:ilvl="3"/>
    <w:lvlOverride w:ilvl="4"/>
    <w:lvlOverride w:ilvl="5"/>
    <w:lvlOverride w:ilvl="6"/>
    <w:lvlOverride w:ilvl="7"/>
    <w:lvlOverride w:ilvl="8"/>
  </w:num>
  <w:num w:numId="8">
    <w:abstractNumId w:val="24"/>
    <w:lvlOverride w:ilvl="0"/>
    <w:lvlOverride w:ilvl="1"/>
    <w:lvlOverride w:ilvl="2"/>
    <w:lvlOverride w:ilvl="3"/>
    <w:lvlOverride w:ilvl="4"/>
    <w:lvlOverride w:ilvl="5"/>
    <w:lvlOverride w:ilvl="6"/>
    <w:lvlOverride w:ilvl="7"/>
    <w:lvlOverride w:ilvl="8"/>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lvlOverride w:ilvl="2"/>
    <w:lvlOverride w:ilvl="3"/>
    <w:lvlOverride w:ilvl="4"/>
    <w:lvlOverride w:ilvl="5"/>
    <w:lvlOverride w:ilvl="6"/>
    <w:lvlOverride w:ilvl="7"/>
    <w:lvlOverride w:ilvl="8"/>
  </w:num>
  <w:num w:numId="11">
    <w:abstractNumId w:val="41"/>
    <w:lvlOverride w:ilvl="0"/>
    <w:lvlOverride w:ilvl="1"/>
    <w:lvlOverride w:ilvl="2"/>
    <w:lvlOverride w:ilvl="3"/>
    <w:lvlOverride w:ilvl="4"/>
    <w:lvlOverride w:ilvl="5"/>
    <w:lvlOverride w:ilvl="6"/>
    <w:lvlOverride w:ilvl="7"/>
    <w:lvlOverride w:ilvl="8"/>
  </w:num>
  <w:num w:numId="12">
    <w:abstractNumId w:val="20"/>
    <w:lvlOverride w:ilvl="0"/>
    <w:lvlOverride w:ilvl="1"/>
    <w:lvlOverride w:ilvl="2"/>
    <w:lvlOverride w:ilvl="3"/>
    <w:lvlOverride w:ilvl="4"/>
    <w:lvlOverride w:ilvl="5"/>
    <w:lvlOverride w:ilvl="6"/>
    <w:lvlOverride w:ilvl="7"/>
    <w:lvlOverride w:ilvl="8"/>
  </w:num>
  <w:num w:numId="13">
    <w:abstractNumId w:val="39"/>
    <w:lvlOverride w:ilvl="0"/>
    <w:lvlOverride w:ilvl="1"/>
    <w:lvlOverride w:ilvl="2"/>
    <w:lvlOverride w:ilvl="3"/>
    <w:lvlOverride w:ilvl="4"/>
    <w:lvlOverride w:ilvl="5"/>
    <w:lvlOverride w:ilvl="6"/>
    <w:lvlOverride w:ilvl="7"/>
    <w:lvlOverride w:ilvl="8"/>
  </w:num>
  <w:num w:numId="14">
    <w:abstractNumId w:val="2"/>
    <w:lvlOverride w:ilvl="0"/>
    <w:lvlOverride w:ilvl="1"/>
    <w:lvlOverride w:ilvl="2"/>
    <w:lvlOverride w:ilvl="3"/>
    <w:lvlOverride w:ilvl="4"/>
    <w:lvlOverride w:ilvl="5"/>
    <w:lvlOverride w:ilvl="6"/>
    <w:lvlOverride w:ilvl="7"/>
    <w:lvlOverride w:ilvl="8"/>
  </w:num>
  <w:num w:numId="15">
    <w:abstractNumId w:val="3"/>
    <w:lvlOverride w:ilvl="0"/>
    <w:lvlOverride w:ilvl="1"/>
    <w:lvlOverride w:ilvl="2"/>
    <w:lvlOverride w:ilvl="3"/>
    <w:lvlOverride w:ilvl="4"/>
    <w:lvlOverride w:ilvl="5"/>
    <w:lvlOverride w:ilvl="6"/>
    <w:lvlOverride w:ilvl="7"/>
    <w:lvlOverride w:ilvl="8"/>
  </w:num>
  <w:num w:numId="16">
    <w:abstractNumId w:val="26"/>
    <w:lvlOverride w:ilvl="0"/>
    <w:lvlOverride w:ilvl="1"/>
    <w:lvlOverride w:ilvl="2"/>
    <w:lvlOverride w:ilvl="3"/>
    <w:lvlOverride w:ilvl="4"/>
    <w:lvlOverride w:ilvl="5"/>
    <w:lvlOverride w:ilvl="6"/>
    <w:lvlOverride w:ilvl="7"/>
    <w:lvlOverride w:ilvl="8"/>
  </w:num>
  <w:num w:numId="17">
    <w:abstractNumId w:val="23"/>
    <w:lvlOverride w:ilvl="0"/>
    <w:lvlOverride w:ilvl="1"/>
    <w:lvlOverride w:ilvl="2"/>
    <w:lvlOverride w:ilvl="3"/>
    <w:lvlOverride w:ilvl="4"/>
    <w:lvlOverride w:ilvl="5"/>
    <w:lvlOverride w:ilvl="6"/>
    <w:lvlOverride w:ilvl="7"/>
    <w:lvlOverride w:ilvl="8"/>
  </w:num>
  <w:num w:numId="1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lvlOverride w:ilvl="1"/>
    <w:lvlOverride w:ilvl="2"/>
    <w:lvlOverride w:ilvl="3"/>
    <w:lvlOverride w:ilvl="4"/>
    <w:lvlOverride w:ilvl="5"/>
    <w:lvlOverride w:ilvl="6"/>
    <w:lvlOverride w:ilvl="7"/>
    <w:lvlOverride w:ilvl="8"/>
  </w:num>
  <w:num w:numId="20">
    <w:abstractNumId w:val="38"/>
    <w:lvlOverride w:ilvl="0"/>
    <w:lvlOverride w:ilvl="1"/>
    <w:lvlOverride w:ilvl="2"/>
    <w:lvlOverride w:ilvl="3"/>
    <w:lvlOverride w:ilvl="4"/>
    <w:lvlOverride w:ilvl="5"/>
    <w:lvlOverride w:ilvl="6"/>
    <w:lvlOverride w:ilvl="7"/>
    <w:lvlOverride w:ilvl="8"/>
  </w:num>
  <w:num w:numId="21">
    <w:abstractNumId w:val="43"/>
    <w:lvlOverride w:ilvl="0"/>
    <w:lvlOverride w:ilvl="1"/>
    <w:lvlOverride w:ilvl="2"/>
    <w:lvlOverride w:ilvl="3"/>
    <w:lvlOverride w:ilvl="4"/>
    <w:lvlOverride w:ilvl="5"/>
    <w:lvlOverride w:ilvl="6"/>
    <w:lvlOverride w:ilvl="7"/>
    <w:lvlOverride w:ilvl="8"/>
  </w:num>
  <w:num w:numId="22">
    <w:abstractNumId w:val="8"/>
    <w:lvlOverride w:ilvl="0"/>
    <w:lvlOverride w:ilvl="1"/>
    <w:lvlOverride w:ilvl="2"/>
    <w:lvlOverride w:ilvl="3"/>
    <w:lvlOverride w:ilvl="4"/>
    <w:lvlOverride w:ilvl="5"/>
    <w:lvlOverride w:ilvl="6"/>
    <w:lvlOverride w:ilvl="7"/>
    <w:lvlOverride w:ilvl="8"/>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lvlOverride w:ilvl="1"/>
    <w:lvlOverride w:ilvl="2"/>
    <w:lvlOverride w:ilvl="3"/>
    <w:lvlOverride w:ilvl="4"/>
    <w:lvlOverride w:ilvl="5"/>
    <w:lvlOverride w:ilvl="6"/>
    <w:lvlOverride w:ilvl="7"/>
    <w:lvlOverride w:ilvl="8"/>
  </w:num>
  <w:num w:numId="25">
    <w:abstractNumId w:val="16"/>
    <w:lvlOverride w:ilvl="0"/>
    <w:lvlOverride w:ilvl="1"/>
    <w:lvlOverride w:ilvl="2"/>
    <w:lvlOverride w:ilvl="3"/>
    <w:lvlOverride w:ilvl="4"/>
    <w:lvlOverride w:ilvl="5"/>
    <w:lvlOverride w:ilvl="6"/>
    <w:lvlOverride w:ilvl="7"/>
    <w:lvlOverride w:ilvl="8"/>
  </w:num>
  <w:num w:numId="26">
    <w:abstractNumId w:val="10"/>
    <w:lvlOverride w:ilvl="0"/>
    <w:lvlOverride w:ilvl="1"/>
    <w:lvlOverride w:ilvl="2"/>
    <w:lvlOverride w:ilvl="3"/>
    <w:lvlOverride w:ilvl="4"/>
    <w:lvlOverride w:ilvl="5"/>
    <w:lvlOverride w:ilvl="6"/>
    <w:lvlOverride w:ilvl="7"/>
    <w:lvlOverride w:ilvl="8"/>
  </w:num>
  <w:num w:numId="27">
    <w:abstractNumId w:val="34"/>
    <w:lvlOverride w:ilvl="0"/>
    <w:lvlOverride w:ilvl="1"/>
    <w:lvlOverride w:ilvl="2"/>
    <w:lvlOverride w:ilvl="3"/>
    <w:lvlOverride w:ilvl="4"/>
    <w:lvlOverride w:ilvl="5"/>
    <w:lvlOverride w:ilvl="6"/>
    <w:lvlOverride w:ilvl="7"/>
    <w:lvlOverride w:ilvl="8"/>
  </w:num>
  <w:num w:numId="28">
    <w:abstractNumId w:val="15"/>
    <w:lvlOverride w:ilvl="0"/>
    <w:lvlOverride w:ilvl="1"/>
    <w:lvlOverride w:ilvl="2"/>
    <w:lvlOverride w:ilvl="3"/>
    <w:lvlOverride w:ilvl="4"/>
    <w:lvlOverride w:ilvl="5"/>
    <w:lvlOverride w:ilvl="6"/>
    <w:lvlOverride w:ilvl="7"/>
    <w:lvlOverride w:ilvl="8"/>
  </w:num>
  <w:num w:numId="29">
    <w:abstractNumId w:val="19"/>
    <w:lvlOverride w:ilvl="0"/>
    <w:lvlOverride w:ilvl="1"/>
    <w:lvlOverride w:ilvl="2"/>
    <w:lvlOverride w:ilvl="3"/>
    <w:lvlOverride w:ilvl="4"/>
    <w:lvlOverride w:ilvl="5"/>
    <w:lvlOverride w:ilvl="6"/>
    <w:lvlOverride w:ilvl="7"/>
    <w:lvlOverride w:ilvl="8"/>
  </w:num>
  <w:num w:numId="30">
    <w:abstractNumId w:val="12"/>
    <w:lvlOverride w:ilvl="0"/>
    <w:lvlOverride w:ilvl="1"/>
    <w:lvlOverride w:ilvl="2"/>
    <w:lvlOverride w:ilvl="3"/>
    <w:lvlOverride w:ilvl="4"/>
    <w:lvlOverride w:ilvl="5"/>
    <w:lvlOverride w:ilvl="6"/>
    <w:lvlOverride w:ilvl="7"/>
    <w:lvlOverride w:ilvl="8"/>
  </w:num>
  <w:num w:numId="31">
    <w:abstractNumId w:val="33"/>
    <w:lvlOverride w:ilvl="0"/>
    <w:lvlOverride w:ilvl="1"/>
    <w:lvlOverride w:ilvl="2"/>
    <w:lvlOverride w:ilvl="3"/>
    <w:lvlOverride w:ilvl="4"/>
    <w:lvlOverride w:ilvl="5"/>
    <w:lvlOverride w:ilvl="6"/>
    <w:lvlOverride w:ilvl="7"/>
    <w:lvlOverride w:ilvl="8"/>
  </w:num>
  <w:num w:numId="32">
    <w:abstractNumId w:val="7"/>
    <w:lvlOverride w:ilvl="0"/>
    <w:lvlOverride w:ilvl="1"/>
    <w:lvlOverride w:ilvl="2"/>
    <w:lvlOverride w:ilvl="3"/>
    <w:lvlOverride w:ilvl="4"/>
    <w:lvlOverride w:ilvl="5"/>
    <w:lvlOverride w:ilvl="6"/>
    <w:lvlOverride w:ilvl="7"/>
    <w:lvlOverride w:ilvl="8"/>
  </w:num>
  <w:num w:numId="3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lvlOverride w:ilvl="1"/>
    <w:lvlOverride w:ilvl="2"/>
    <w:lvlOverride w:ilvl="3"/>
    <w:lvlOverride w:ilvl="4"/>
    <w:lvlOverride w:ilvl="5"/>
    <w:lvlOverride w:ilvl="6"/>
    <w:lvlOverride w:ilvl="7"/>
    <w:lvlOverride w:ilvl="8"/>
  </w:num>
  <w:num w:numId="35">
    <w:abstractNumId w:val="18"/>
    <w:lvlOverride w:ilvl="0"/>
    <w:lvlOverride w:ilvl="1"/>
    <w:lvlOverride w:ilvl="2"/>
    <w:lvlOverride w:ilvl="3"/>
    <w:lvlOverride w:ilvl="4"/>
    <w:lvlOverride w:ilvl="5"/>
    <w:lvlOverride w:ilvl="6"/>
    <w:lvlOverride w:ilvl="7"/>
    <w:lvlOverride w:ilvl="8"/>
  </w:num>
  <w:num w:numId="36">
    <w:abstractNumId w:val="48"/>
    <w:lvlOverride w:ilvl="0"/>
    <w:lvlOverride w:ilvl="1"/>
    <w:lvlOverride w:ilvl="2"/>
    <w:lvlOverride w:ilvl="3"/>
    <w:lvlOverride w:ilvl="4"/>
    <w:lvlOverride w:ilvl="5"/>
    <w:lvlOverride w:ilvl="6"/>
    <w:lvlOverride w:ilvl="7"/>
    <w:lvlOverride w:ilvl="8"/>
  </w:num>
  <w:num w:numId="3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lvlOverride w:ilvl="0"/>
    <w:lvlOverride w:ilvl="1"/>
    <w:lvlOverride w:ilvl="2"/>
    <w:lvlOverride w:ilvl="3"/>
    <w:lvlOverride w:ilvl="4"/>
    <w:lvlOverride w:ilvl="5"/>
    <w:lvlOverride w:ilvl="6"/>
    <w:lvlOverride w:ilvl="7"/>
    <w:lvlOverride w:ilvl="8"/>
  </w:num>
  <w:num w:numId="39">
    <w:abstractNumId w:val="32"/>
    <w:lvlOverride w:ilvl="0"/>
    <w:lvlOverride w:ilvl="1"/>
    <w:lvlOverride w:ilvl="2"/>
    <w:lvlOverride w:ilvl="3"/>
    <w:lvlOverride w:ilvl="4"/>
    <w:lvlOverride w:ilvl="5"/>
    <w:lvlOverride w:ilvl="6"/>
    <w:lvlOverride w:ilvl="7"/>
    <w:lvlOverride w:ilvl="8"/>
  </w:num>
  <w:num w:numId="40">
    <w:abstractNumId w:val="21"/>
    <w:lvlOverride w:ilvl="0"/>
    <w:lvlOverride w:ilvl="1"/>
    <w:lvlOverride w:ilvl="2"/>
    <w:lvlOverride w:ilvl="3"/>
    <w:lvlOverride w:ilvl="4"/>
    <w:lvlOverride w:ilvl="5"/>
    <w:lvlOverride w:ilvl="6"/>
    <w:lvlOverride w:ilvl="7"/>
    <w:lvlOverride w:ilvl="8"/>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lvlOverride w:ilvl="1"/>
    <w:lvlOverride w:ilvl="2"/>
    <w:lvlOverride w:ilvl="3"/>
    <w:lvlOverride w:ilvl="4"/>
    <w:lvlOverride w:ilvl="5"/>
    <w:lvlOverride w:ilvl="6"/>
    <w:lvlOverride w:ilvl="7"/>
    <w:lvlOverride w:ilvl="8"/>
  </w:num>
  <w:num w:numId="43">
    <w:abstractNumId w:val="5"/>
    <w:lvlOverride w:ilvl="0"/>
    <w:lvlOverride w:ilvl="1"/>
    <w:lvlOverride w:ilvl="2"/>
    <w:lvlOverride w:ilvl="3"/>
    <w:lvlOverride w:ilvl="4"/>
    <w:lvlOverride w:ilvl="5"/>
    <w:lvlOverride w:ilvl="6"/>
    <w:lvlOverride w:ilvl="7"/>
    <w:lvlOverride w:ilvl="8"/>
  </w:num>
  <w:num w:numId="44">
    <w:abstractNumId w:val="4"/>
    <w:lvlOverride w:ilvl="0"/>
    <w:lvlOverride w:ilvl="1"/>
    <w:lvlOverride w:ilvl="2"/>
    <w:lvlOverride w:ilvl="3"/>
    <w:lvlOverride w:ilvl="4"/>
    <w:lvlOverride w:ilvl="5"/>
    <w:lvlOverride w:ilvl="6"/>
    <w:lvlOverride w:ilvl="7"/>
    <w:lvlOverride w:ilvl="8"/>
  </w:num>
  <w:num w:numId="45">
    <w:abstractNumId w:val="0"/>
    <w:lvlOverride w:ilvl="0"/>
    <w:lvlOverride w:ilvl="1"/>
    <w:lvlOverride w:ilvl="2"/>
    <w:lvlOverride w:ilvl="3"/>
    <w:lvlOverride w:ilvl="4"/>
    <w:lvlOverride w:ilvl="5"/>
    <w:lvlOverride w:ilvl="6"/>
    <w:lvlOverride w:ilvl="7"/>
    <w:lvlOverride w:ilvl="8"/>
  </w:num>
  <w:num w:numId="4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lvlOverride w:ilvl="0"/>
    <w:lvlOverride w:ilvl="1"/>
    <w:lvlOverride w:ilvl="2"/>
    <w:lvlOverride w:ilvl="3"/>
    <w:lvlOverride w:ilvl="4"/>
    <w:lvlOverride w:ilvl="5"/>
    <w:lvlOverride w:ilvl="6"/>
    <w:lvlOverride w:ilvl="7"/>
    <w:lvlOverride w:ilvl="8"/>
  </w:num>
  <w:num w:numId="48">
    <w:abstractNumId w:val="30"/>
    <w:lvlOverride w:ilvl="0"/>
    <w:lvlOverride w:ilvl="1"/>
    <w:lvlOverride w:ilvl="2"/>
    <w:lvlOverride w:ilvl="3"/>
    <w:lvlOverride w:ilvl="4"/>
    <w:lvlOverride w:ilvl="5"/>
    <w:lvlOverride w:ilvl="6"/>
    <w:lvlOverride w:ilvl="7"/>
    <w:lvlOverride w:ilvl="8"/>
  </w:num>
  <w:num w:numId="49">
    <w:abstractNumId w:val="9"/>
    <w:lvlOverride w:ilvl="0"/>
    <w:lvlOverride w:ilvl="1"/>
    <w:lvlOverride w:ilvl="2"/>
    <w:lvlOverride w:ilvl="3"/>
    <w:lvlOverride w:ilvl="4"/>
    <w:lvlOverride w:ilvl="5"/>
    <w:lvlOverride w:ilvl="6"/>
    <w:lvlOverride w:ilvl="7"/>
    <w:lvlOverride w:ilvl="8"/>
  </w:num>
  <w:num w:numId="50">
    <w:abstractNumId w:val="2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34C90"/>
    <w:rsid w:val="00035B00"/>
    <w:rsid w:val="00054C34"/>
    <w:rsid w:val="00070B50"/>
    <w:rsid w:val="000902FE"/>
    <w:rsid w:val="00094899"/>
    <w:rsid w:val="000B3C79"/>
    <w:rsid w:val="001059D4"/>
    <w:rsid w:val="001229FD"/>
    <w:rsid w:val="00143401"/>
    <w:rsid w:val="001475ED"/>
    <w:rsid w:val="00161B25"/>
    <w:rsid w:val="001A1C17"/>
    <w:rsid w:val="001B4B98"/>
    <w:rsid w:val="001C4A04"/>
    <w:rsid w:val="001C7DA8"/>
    <w:rsid w:val="001D257E"/>
    <w:rsid w:val="001D4DC6"/>
    <w:rsid w:val="001E628D"/>
    <w:rsid w:val="001F306F"/>
    <w:rsid w:val="002101F7"/>
    <w:rsid w:val="002256E1"/>
    <w:rsid w:val="002323EB"/>
    <w:rsid w:val="00252770"/>
    <w:rsid w:val="00257B0A"/>
    <w:rsid w:val="0028328F"/>
    <w:rsid w:val="00292BF3"/>
    <w:rsid w:val="002A4B92"/>
    <w:rsid w:val="002C2E26"/>
    <w:rsid w:val="002D0B11"/>
    <w:rsid w:val="002E701C"/>
    <w:rsid w:val="00334260"/>
    <w:rsid w:val="003524F6"/>
    <w:rsid w:val="00373442"/>
    <w:rsid w:val="003D4ABF"/>
    <w:rsid w:val="004062E2"/>
    <w:rsid w:val="004155D9"/>
    <w:rsid w:val="004317D4"/>
    <w:rsid w:val="0043545A"/>
    <w:rsid w:val="00466E0E"/>
    <w:rsid w:val="004B1B27"/>
    <w:rsid w:val="004B49BE"/>
    <w:rsid w:val="004E30A8"/>
    <w:rsid w:val="0053219B"/>
    <w:rsid w:val="00584520"/>
    <w:rsid w:val="00585A15"/>
    <w:rsid w:val="005975ED"/>
    <w:rsid w:val="005A0FC5"/>
    <w:rsid w:val="005D6322"/>
    <w:rsid w:val="00611246"/>
    <w:rsid w:val="00612092"/>
    <w:rsid w:val="00632B1D"/>
    <w:rsid w:val="00641656"/>
    <w:rsid w:val="00663DEC"/>
    <w:rsid w:val="00675AFB"/>
    <w:rsid w:val="006C1943"/>
    <w:rsid w:val="006C2E6A"/>
    <w:rsid w:val="006D58A6"/>
    <w:rsid w:val="006F1F54"/>
    <w:rsid w:val="006F2B46"/>
    <w:rsid w:val="00701822"/>
    <w:rsid w:val="00721387"/>
    <w:rsid w:val="00730323"/>
    <w:rsid w:val="007632E1"/>
    <w:rsid w:val="00797AF0"/>
    <w:rsid w:val="007A20FC"/>
    <w:rsid w:val="007C142C"/>
    <w:rsid w:val="007D1E5D"/>
    <w:rsid w:val="007D6A9D"/>
    <w:rsid w:val="00803055"/>
    <w:rsid w:val="008076A8"/>
    <w:rsid w:val="00820B93"/>
    <w:rsid w:val="00826DC3"/>
    <w:rsid w:val="00834D98"/>
    <w:rsid w:val="00855748"/>
    <w:rsid w:val="00870EDD"/>
    <w:rsid w:val="008B1471"/>
    <w:rsid w:val="008D40F7"/>
    <w:rsid w:val="008D48C2"/>
    <w:rsid w:val="008E5754"/>
    <w:rsid w:val="009125F2"/>
    <w:rsid w:val="00917D42"/>
    <w:rsid w:val="0092358A"/>
    <w:rsid w:val="00963E90"/>
    <w:rsid w:val="00973BF8"/>
    <w:rsid w:val="009776B1"/>
    <w:rsid w:val="00984046"/>
    <w:rsid w:val="009C5830"/>
    <w:rsid w:val="009C77B3"/>
    <w:rsid w:val="009E2559"/>
    <w:rsid w:val="00A17A46"/>
    <w:rsid w:val="00A234CE"/>
    <w:rsid w:val="00A24B0A"/>
    <w:rsid w:val="00A30E25"/>
    <w:rsid w:val="00A3201C"/>
    <w:rsid w:val="00A46EA6"/>
    <w:rsid w:val="00A61913"/>
    <w:rsid w:val="00A85EE2"/>
    <w:rsid w:val="00A87BE1"/>
    <w:rsid w:val="00AA1C1F"/>
    <w:rsid w:val="00AA3A71"/>
    <w:rsid w:val="00AC6F33"/>
    <w:rsid w:val="00AD6042"/>
    <w:rsid w:val="00AD7910"/>
    <w:rsid w:val="00AE2145"/>
    <w:rsid w:val="00B341C0"/>
    <w:rsid w:val="00B4538E"/>
    <w:rsid w:val="00B947A3"/>
    <w:rsid w:val="00BD366F"/>
    <w:rsid w:val="00C1664E"/>
    <w:rsid w:val="00C40F31"/>
    <w:rsid w:val="00C5150B"/>
    <w:rsid w:val="00C51688"/>
    <w:rsid w:val="00C54323"/>
    <w:rsid w:val="00C94362"/>
    <w:rsid w:val="00C956BC"/>
    <w:rsid w:val="00CA40B6"/>
    <w:rsid w:val="00CC1130"/>
    <w:rsid w:val="00CC17EA"/>
    <w:rsid w:val="00CD2A58"/>
    <w:rsid w:val="00CF18DB"/>
    <w:rsid w:val="00D03CC8"/>
    <w:rsid w:val="00D1376C"/>
    <w:rsid w:val="00D34981"/>
    <w:rsid w:val="00D65781"/>
    <w:rsid w:val="00D82EED"/>
    <w:rsid w:val="00D9509F"/>
    <w:rsid w:val="00DA263D"/>
    <w:rsid w:val="00DB4CFD"/>
    <w:rsid w:val="00DB51EC"/>
    <w:rsid w:val="00DC6908"/>
    <w:rsid w:val="00DE48F6"/>
    <w:rsid w:val="00E02524"/>
    <w:rsid w:val="00E365FA"/>
    <w:rsid w:val="00EB64EB"/>
    <w:rsid w:val="00F026E0"/>
    <w:rsid w:val="00F24BDD"/>
    <w:rsid w:val="00F41565"/>
    <w:rsid w:val="00F445D4"/>
    <w:rsid w:val="00F7607F"/>
    <w:rsid w:val="00FA782F"/>
    <w:rsid w:val="00FB30A8"/>
    <w:rsid w:val="00FD6530"/>
    <w:rsid w:val="00FF3FCC"/>
    <w:rsid w:val="00FF512A"/>
    <w:rsid w:val="00FF572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5743228E"/>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7D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63E90"/>
    <w:pPr>
      <w:keepNext/>
      <w:keepLines/>
      <w:spacing w:before="200" w:after="0" w:line="276" w:lineRule="auto"/>
      <w:outlineLvl w:val="1"/>
    </w:pPr>
    <w:rPr>
      <w:rFonts w:asciiTheme="majorHAnsi" w:eastAsiaTheme="majorEastAsia" w:hAnsiTheme="majorHAnsi" w:cstheme="majorBidi"/>
      <w:b/>
      <w:bCs/>
      <w:color w:val="4472C4" w:themeColor="accent1"/>
      <w:sz w:val="28"/>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 w:type="character" w:customStyle="1" w:styleId="Heading2Char">
    <w:name w:val="Heading 2 Char"/>
    <w:basedOn w:val="DefaultParagraphFont"/>
    <w:link w:val="Heading2"/>
    <w:uiPriority w:val="9"/>
    <w:semiHidden/>
    <w:rsid w:val="00963E90"/>
    <w:rPr>
      <w:rFonts w:asciiTheme="majorHAnsi" w:eastAsiaTheme="majorEastAsia" w:hAnsiTheme="majorHAnsi" w:cstheme="majorBidi"/>
      <w:b/>
      <w:bCs/>
      <w:color w:val="4472C4" w:themeColor="accent1"/>
      <w:sz w:val="28"/>
      <w:szCs w:val="26"/>
      <w:lang w:val="en-US"/>
    </w:rPr>
  </w:style>
  <w:style w:type="character" w:customStyle="1" w:styleId="Heading1Char">
    <w:name w:val="Heading 1 Char"/>
    <w:basedOn w:val="DefaultParagraphFont"/>
    <w:link w:val="Heading1"/>
    <w:uiPriority w:val="9"/>
    <w:rsid w:val="001C7DA8"/>
    <w:rPr>
      <w:rFonts w:asciiTheme="majorHAnsi" w:eastAsiaTheme="majorEastAsia" w:hAnsiTheme="majorHAnsi" w:cstheme="majorBidi"/>
      <w:color w:val="2F5496" w:themeColor="accent1" w:themeShade="BF"/>
      <w:sz w:val="32"/>
      <w:szCs w:val="32"/>
    </w:rPr>
  </w:style>
  <w:style w:type="paragraph" w:styleId="NormalWeb">
    <w:name w:val="Normal (Web)"/>
    <w:aliases w:val="Char"/>
    <w:basedOn w:val="Normal"/>
    <w:uiPriority w:val="34"/>
    <w:unhideWhenUsed/>
    <w:qFormat/>
    <w:rsid w:val="0080305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semiHidden/>
    <w:unhideWhenUsed/>
    <w:rsid w:val="00803055"/>
    <w:pPr>
      <w:spacing w:after="120" w:line="276" w:lineRule="auto"/>
      <w:ind w:left="360"/>
    </w:pPr>
    <w:rPr>
      <w:rFonts w:ascii="Calibri" w:eastAsia="Times New Roman" w:hAnsi="Calibri" w:cs="Times New Roman"/>
      <w:lang w:val="en-US"/>
    </w:rPr>
  </w:style>
  <w:style w:type="character" w:customStyle="1" w:styleId="BodyTextIndentChar">
    <w:name w:val="Body Text Indent Char"/>
    <w:basedOn w:val="DefaultParagraphFont"/>
    <w:link w:val="BodyTextIndent"/>
    <w:semiHidden/>
    <w:rsid w:val="00803055"/>
    <w:rPr>
      <w:rFonts w:ascii="Calibri" w:eastAsia="Times New Roman" w:hAnsi="Calibri" w:cs="Times New Roman"/>
      <w:lang w:val="en-US"/>
    </w:rPr>
  </w:style>
  <w:style w:type="character" w:styleId="Strong">
    <w:name w:val="Strong"/>
    <w:basedOn w:val="DefaultParagraphFont"/>
    <w:uiPriority w:val="22"/>
    <w:qFormat/>
    <w:rsid w:val="00803055"/>
    <w:rPr>
      <w:b/>
      <w:bCs/>
    </w:rPr>
  </w:style>
  <w:style w:type="character" w:customStyle="1" w:styleId="ilad">
    <w:name w:val="il_ad"/>
    <w:basedOn w:val="DefaultParagraphFont"/>
    <w:rsid w:val="00C1664E"/>
  </w:style>
  <w:style w:type="character" w:customStyle="1" w:styleId="apple-converted-space">
    <w:name w:val="apple-converted-space"/>
    <w:basedOn w:val="DefaultParagraphFont"/>
    <w:rsid w:val="00252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71053">
      <w:bodyDiv w:val="1"/>
      <w:marLeft w:val="0"/>
      <w:marRight w:val="0"/>
      <w:marTop w:val="0"/>
      <w:marBottom w:val="0"/>
      <w:divBdr>
        <w:top w:val="none" w:sz="0" w:space="0" w:color="auto"/>
        <w:left w:val="none" w:sz="0" w:space="0" w:color="auto"/>
        <w:bottom w:val="none" w:sz="0" w:space="0" w:color="auto"/>
        <w:right w:val="none" w:sz="0" w:space="0" w:color="auto"/>
      </w:divBdr>
    </w:div>
    <w:div w:id="376710256">
      <w:bodyDiv w:val="1"/>
      <w:marLeft w:val="0"/>
      <w:marRight w:val="0"/>
      <w:marTop w:val="0"/>
      <w:marBottom w:val="0"/>
      <w:divBdr>
        <w:top w:val="none" w:sz="0" w:space="0" w:color="auto"/>
        <w:left w:val="none" w:sz="0" w:space="0" w:color="auto"/>
        <w:bottom w:val="none" w:sz="0" w:space="0" w:color="auto"/>
        <w:right w:val="none" w:sz="0" w:space="0" w:color="auto"/>
      </w:divBdr>
    </w:div>
    <w:div w:id="409304915">
      <w:bodyDiv w:val="1"/>
      <w:marLeft w:val="0"/>
      <w:marRight w:val="0"/>
      <w:marTop w:val="0"/>
      <w:marBottom w:val="0"/>
      <w:divBdr>
        <w:top w:val="none" w:sz="0" w:space="0" w:color="auto"/>
        <w:left w:val="none" w:sz="0" w:space="0" w:color="auto"/>
        <w:bottom w:val="none" w:sz="0" w:space="0" w:color="auto"/>
        <w:right w:val="none" w:sz="0" w:space="0" w:color="auto"/>
      </w:divBdr>
    </w:div>
    <w:div w:id="469175726">
      <w:bodyDiv w:val="1"/>
      <w:marLeft w:val="0"/>
      <w:marRight w:val="0"/>
      <w:marTop w:val="0"/>
      <w:marBottom w:val="0"/>
      <w:divBdr>
        <w:top w:val="none" w:sz="0" w:space="0" w:color="auto"/>
        <w:left w:val="none" w:sz="0" w:space="0" w:color="auto"/>
        <w:bottom w:val="none" w:sz="0" w:space="0" w:color="auto"/>
        <w:right w:val="none" w:sz="0" w:space="0" w:color="auto"/>
      </w:divBdr>
    </w:div>
    <w:div w:id="531499901">
      <w:bodyDiv w:val="1"/>
      <w:marLeft w:val="0"/>
      <w:marRight w:val="0"/>
      <w:marTop w:val="0"/>
      <w:marBottom w:val="0"/>
      <w:divBdr>
        <w:top w:val="none" w:sz="0" w:space="0" w:color="auto"/>
        <w:left w:val="none" w:sz="0" w:space="0" w:color="auto"/>
        <w:bottom w:val="none" w:sz="0" w:space="0" w:color="auto"/>
        <w:right w:val="none" w:sz="0" w:space="0" w:color="auto"/>
      </w:divBdr>
    </w:div>
    <w:div w:id="609314684">
      <w:bodyDiv w:val="1"/>
      <w:marLeft w:val="0"/>
      <w:marRight w:val="0"/>
      <w:marTop w:val="0"/>
      <w:marBottom w:val="0"/>
      <w:divBdr>
        <w:top w:val="none" w:sz="0" w:space="0" w:color="auto"/>
        <w:left w:val="none" w:sz="0" w:space="0" w:color="auto"/>
        <w:bottom w:val="none" w:sz="0" w:space="0" w:color="auto"/>
        <w:right w:val="none" w:sz="0" w:space="0" w:color="auto"/>
      </w:divBdr>
    </w:div>
    <w:div w:id="724989789">
      <w:bodyDiv w:val="1"/>
      <w:marLeft w:val="0"/>
      <w:marRight w:val="0"/>
      <w:marTop w:val="0"/>
      <w:marBottom w:val="0"/>
      <w:divBdr>
        <w:top w:val="none" w:sz="0" w:space="0" w:color="auto"/>
        <w:left w:val="none" w:sz="0" w:space="0" w:color="auto"/>
        <w:bottom w:val="none" w:sz="0" w:space="0" w:color="auto"/>
        <w:right w:val="none" w:sz="0" w:space="0" w:color="auto"/>
      </w:divBdr>
    </w:div>
    <w:div w:id="760762751">
      <w:bodyDiv w:val="1"/>
      <w:marLeft w:val="0"/>
      <w:marRight w:val="0"/>
      <w:marTop w:val="0"/>
      <w:marBottom w:val="0"/>
      <w:divBdr>
        <w:top w:val="none" w:sz="0" w:space="0" w:color="auto"/>
        <w:left w:val="none" w:sz="0" w:space="0" w:color="auto"/>
        <w:bottom w:val="none" w:sz="0" w:space="0" w:color="auto"/>
        <w:right w:val="none" w:sz="0" w:space="0" w:color="auto"/>
      </w:divBdr>
    </w:div>
    <w:div w:id="780877788">
      <w:bodyDiv w:val="1"/>
      <w:marLeft w:val="0"/>
      <w:marRight w:val="0"/>
      <w:marTop w:val="0"/>
      <w:marBottom w:val="0"/>
      <w:divBdr>
        <w:top w:val="none" w:sz="0" w:space="0" w:color="auto"/>
        <w:left w:val="none" w:sz="0" w:space="0" w:color="auto"/>
        <w:bottom w:val="none" w:sz="0" w:space="0" w:color="auto"/>
        <w:right w:val="none" w:sz="0" w:space="0" w:color="auto"/>
      </w:divBdr>
    </w:div>
    <w:div w:id="809204046">
      <w:bodyDiv w:val="1"/>
      <w:marLeft w:val="0"/>
      <w:marRight w:val="0"/>
      <w:marTop w:val="0"/>
      <w:marBottom w:val="0"/>
      <w:divBdr>
        <w:top w:val="none" w:sz="0" w:space="0" w:color="auto"/>
        <w:left w:val="none" w:sz="0" w:space="0" w:color="auto"/>
        <w:bottom w:val="none" w:sz="0" w:space="0" w:color="auto"/>
        <w:right w:val="none" w:sz="0" w:space="0" w:color="auto"/>
      </w:divBdr>
    </w:div>
    <w:div w:id="891774900">
      <w:bodyDiv w:val="1"/>
      <w:marLeft w:val="0"/>
      <w:marRight w:val="0"/>
      <w:marTop w:val="0"/>
      <w:marBottom w:val="0"/>
      <w:divBdr>
        <w:top w:val="none" w:sz="0" w:space="0" w:color="auto"/>
        <w:left w:val="none" w:sz="0" w:space="0" w:color="auto"/>
        <w:bottom w:val="none" w:sz="0" w:space="0" w:color="auto"/>
        <w:right w:val="none" w:sz="0" w:space="0" w:color="auto"/>
      </w:divBdr>
    </w:div>
    <w:div w:id="901865475">
      <w:bodyDiv w:val="1"/>
      <w:marLeft w:val="0"/>
      <w:marRight w:val="0"/>
      <w:marTop w:val="0"/>
      <w:marBottom w:val="0"/>
      <w:divBdr>
        <w:top w:val="none" w:sz="0" w:space="0" w:color="auto"/>
        <w:left w:val="none" w:sz="0" w:space="0" w:color="auto"/>
        <w:bottom w:val="none" w:sz="0" w:space="0" w:color="auto"/>
        <w:right w:val="none" w:sz="0" w:space="0" w:color="auto"/>
      </w:divBdr>
    </w:div>
    <w:div w:id="1050615625">
      <w:bodyDiv w:val="1"/>
      <w:marLeft w:val="0"/>
      <w:marRight w:val="0"/>
      <w:marTop w:val="0"/>
      <w:marBottom w:val="0"/>
      <w:divBdr>
        <w:top w:val="none" w:sz="0" w:space="0" w:color="auto"/>
        <w:left w:val="none" w:sz="0" w:space="0" w:color="auto"/>
        <w:bottom w:val="none" w:sz="0" w:space="0" w:color="auto"/>
        <w:right w:val="none" w:sz="0" w:space="0" w:color="auto"/>
      </w:divBdr>
    </w:div>
    <w:div w:id="1222715510">
      <w:bodyDiv w:val="1"/>
      <w:marLeft w:val="0"/>
      <w:marRight w:val="0"/>
      <w:marTop w:val="0"/>
      <w:marBottom w:val="0"/>
      <w:divBdr>
        <w:top w:val="none" w:sz="0" w:space="0" w:color="auto"/>
        <w:left w:val="none" w:sz="0" w:space="0" w:color="auto"/>
        <w:bottom w:val="none" w:sz="0" w:space="0" w:color="auto"/>
        <w:right w:val="none" w:sz="0" w:space="0" w:color="auto"/>
      </w:divBdr>
    </w:div>
    <w:div w:id="1231037874">
      <w:bodyDiv w:val="1"/>
      <w:marLeft w:val="0"/>
      <w:marRight w:val="0"/>
      <w:marTop w:val="0"/>
      <w:marBottom w:val="0"/>
      <w:divBdr>
        <w:top w:val="none" w:sz="0" w:space="0" w:color="auto"/>
        <w:left w:val="none" w:sz="0" w:space="0" w:color="auto"/>
        <w:bottom w:val="none" w:sz="0" w:space="0" w:color="auto"/>
        <w:right w:val="none" w:sz="0" w:space="0" w:color="auto"/>
      </w:divBdr>
    </w:div>
    <w:div w:id="1374308473">
      <w:bodyDiv w:val="1"/>
      <w:marLeft w:val="0"/>
      <w:marRight w:val="0"/>
      <w:marTop w:val="0"/>
      <w:marBottom w:val="0"/>
      <w:divBdr>
        <w:top w:val="none" w:sz="0" w:space="0" w:color="auto"/>
        <w:left w:val="none" w:sz="0" w:space="0" w:color="auto"/>
        <w:bottom w:val="none" w:sz="0" w:space="0" w:color="auto"/>
        <w:right w:val="none" w:sz="0" w:space="0" w:color="auto"/>
      </w:divBdr>
    </w:div>
    <w:div w:id="1420327070">
      <w:bodyDiv w:val="1"/>
      <w:marLeft w:val="0"/>
      <w:marRight w:val="0"/>
      <w:marTop w:val="0"/>
      <w:marBottom w:val="0"/>
      <w:divBdr>
        <w:top w:val="none" w:sz="0" w:space="0" w:color="auto"/>
        <w:left w:val="none" w:sz="0" w:space="0" w:color="auto"/>
        <w:bottom w:val="none" w:sz="0" w:space="0" w:color="auto"/>
        <w:right w:val="none" w:sz="0" w:space="0" w:color="auto"/>
      </w:divBdr>
    </w:div>
    <w:div w:id="1475444250">
      <w:bodyDiv w:val="1"/>
      <w:marLeft w:val="0"/>
      <w:marRight w:val="0"/>
      <w:marTop w:val="0"/>
      <w:marBottom w:val="0"/>
      <w:divBdr>
        <w:top w:val="none" w:sz="0" w:space="0" w:color="auto"/>
        <w:left w:val="none" w:sz="0" w:space="0" w:color="auto"/>
        <w:bottom w:val="none" w:sz="0" w:space="0" w:color="auto"/>
        <w:right w:val="none" w:sz="0" w:space="0" w:color="auto"/>
      </w:divBdr>
    </w:div>
    <w:div w:id="1543980808">
      <w:bodyDiv w:val="1"/>
      <w:marLeft w:val="0"/>
      <w:marRight w:val="0"/>
      <w:marTop w:val="0"/>
      <w:marBottom w:val="0"/>
      <w:divBdr>
        <w:top w:val="none" w:sz="0" w:space="0" w:color="auto"/>
        <w:left w:val="none" w:sz="0" w:space="0" w:color="auto"/>
        <w:bottom w:val="none" w:sz="0" w:space="0" w:color="auto"/>
        <w:right w:val="none" w:sz="0" w:space="0" w:color="auto"/>
      </w:divBdr>
    </w:div>
    <w:div w:id="1616251126">
      <w:bodyDiv w:val="1"/>
      <w:marLeft w:val="0"/>
      <w:marRight w:val="0"/>
      <w:marTop w:val="0"/>
      <w:marBottom w:val="0"/>
      <w:divBdr>
        <w:top w:val="none" w:sz="0" w:space="0" w:color="auto"/>
        <w:left w:val="none" w:sz="0" w:space="0" w:color="auto"/>
        <w:bottom w:val="none" w:sz="0" w:space="0" w:color="auto"/>
        <w:right w:val="none" w:sz="0" w:space="0" w:color="auto"/>
      </w:divBdr>
    </w:div>
    <w:div w:id="1654137026">
      <w:bodyDiv w:val="1"/>
      <w:marLeft w:val="0"/>
      <w:marRight w:val="0"/>
      <w:marTop w:val="0"/>
      <w:marBottom w:val="0"/>
      <w:divBdr>
        <w:top w:val="none" w:sz="0" w:space="0" w:color="auto"/>
        <w:left w:val="none" w:sz="0" w:space="0" w:color="auto"/>
        <w:bottom w:val="none" w:sz="0" w:space="0" w:color="auto"/>
        <w:right w:val="none" w:sz="0" w:space="0" w:color="auto"/>
      </w:divBdr>
    </w:div>
    <w:div w:id="1668167308">
      <w:bodyDiv w:val="1"/>
      <w:marLeft w:val="0"/>
      <w:marRight w:val="0"/>
      <w:marTop w:val="0"/>
      <w:marBottom w:val="0"/>
      <w:divBdr>
        <w:top w:val="none" w:sz="0" w:space="0" w:color="auto"/>
        <w:left w:val="none" w:sz="0" w:space="0" w:color="auto"/>
        <w:bottom w:val="none" w:sz="0" w:space="0" w:color="auto"/>
        <w:right w:val="none" w:sz="0" w:space="0" w:color="auto"/>
      </w:divBdr>
    </w:div>
    <w:div w:id="1754467465">
      <w:bodyDiv w:val="1"/>
      <w:marLeft w:val="0"/>
      <w:marRight w:val="0"/>
      <w:marTop w:val="0"/>
      <w:marBottom w:val="0"/>
      <w:divBdr>
        <w:top w:val="none" w:sz="0" w:space="0" w:color="auto"/>
        <w:left w:val="none" w:sz="0" w:space="0" w:color="auto"/>
        <w:bottom w:val="none" w:sz="0" w:space="0" w:color="auto"/>
        <w:right w:val="none" w:sz="0" w:space="0" w:color="auto"/>
      </w:divBdr>
    </w:div>
    <w:div w:id="1797598772">
      <w:bodyDiv w:val="1"/>
      <w:marLeft w:val="0"/>
      <w:marRight w:val="0"/>
      <w:marTop w:val="0"/>
      <w:marBottom w:val="0"/>
      <w:divBdr>
        <w:top w:val="none" w:sz="0" w:space="0" w:color="auto"/>
        <w:left w:val="none" w:sz="0" w:space="0" w:color="auto"/>
        <w:bottom w:val="none" w:sz="0" w:space="0" w:color="auto"/>
        <w:right w:val="none" w:sz="0" w:space="0" w:color="auto"/>
      </w:divBdr>
    </w:div>
    <w:div w:id="2013943974">
      <w:bodyDiv w:val="1"/>
      <w:marLeft w:val="0"/>
      <w:marRight w:val="0"/>
      <w:marTop w:val="0"/>
      <w:marBottom w:val="0"/>
      <w:divBdr>
        <w:top w:val="none" w:sz="0" w:space="0" w:color="auto"/>
        <w:left w:val="none" w:sz="0" w:space="0" w:color="auto"/>
        <w:bottom w:val="none" w:sz="0" w:space="0" w:color="auto"/>
        <w:right w:val="none" w:sz="0" w:space="0" w:color="auto"/>
      </w:divBdr>
    </w:div>
    <w:div w:id="2028941834">
      <w:bodyDiv w:val="1"/>
      <w:marLeft w:val="0"/>
      <w:marRight w:val="0"/>
      <w:marTop w:val="0"/>
      <w:marBottom w:val="0"/>
      <w:divBdr>
        <w:top w:val="none" w:sz="0" w:space="0" w:color="auto"/>
        <w:left w:val="none" w:sz="0" w:space="0" w:color="auto"/>
        <w:bottom w:val="none" w:sz="0" w:space="0" w:color="auto"/>
        <w:right w:val="none" w:sz="0" w:space="0" w:color="auto"/>
      </w:divBdr>
    </w:div>
    <w:div w:id="2125923458">
      <w:bodyDiv w:val="1"/>
      <w:marLeft w:val="0"/>
      <w:marRight w:val="0"/>
      <w:marTop w:val="0"/>
      <w:marBottom w:val="0"/>
      <w:divBdr>
        <w:top w:val="none" w:sz="0" w:space="0" w:color="auto"/>
        <w:left w:val="none" w:sz="0" w:space="0" w:color="auto"/>
        <w:bottom w:val="none" w:sz="0" w:space="0" w:color="auto"/>
        <w:right w:val="none" w:sz="0" w:space="0" w:color="auto"/>
      </w:divBdr>
    </w:div>
    <w:div w:id="213990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42825-EB83-439B-AC7E-05DB94ADD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2019-12-19T11:41:00Z</dcterms:created>
  <dcterms:modified xsi:type="dcterms:W3CDTF">2019-12-19T11:41:00Z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