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E77E" w14:textId="77777777" w:rsidR="00F026E0" w:rsidRDefault="00F026E0" w:rsidP="00F026E0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PARENT COMMUNICATION REGISTER Android App</w:t>
      </w:r>
    </w:p>
    <w:p w14:paraId="4ADBD092" w14:textId="77777777" w:rsidR="00F026E0" w:rsidRDefault="00F026E0" w:rsidP="00F026E0">
      <w:pPr>
        <w:jc w:val="both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Abstract:</w:t>
      </w:r>
    </w:p>
    <w:p w14:paraId="6DDD5E5B" w14:textId="77777777" w:rsidR="00F026E0" w:rsidRDefault="00F026E0" w:rsidP="00F026E0">
      <w:pPr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sz w:val="32"/>
          <w:szCs w:val="32"/>
        </w:rPr>
        <w:t>PARENT COMMUNICATION SYSTEM</w:t>
      </w:r>
      <w:r>
        <w:rPr>
          <w:rFonts w:cs="Times New Roman"/>
          <w:color w:val="000000" w:themeColor="text1"/>
          <w:sz w:val="32"/>
          <w:szCs w:val="32"/>
        </w:rPr>
        <w:t xml:space="preserve"> is an android Application that provides communication between college and parent. Here in the </w:t>
      </w:r>
      <w:r>
        <w:rPr>
          <w:rFonts w:cs="Times New Roman"/>
          <w:sz w:val="32"/>
          <w:szCs w:val="32"/>
        </w:rPr>
        <w:t>PARENT COMMUNICATION SYSTEM</w:t>
      </w:r>
      <w:r>
        <w:rPr>
          <w:rFonts w:cs="Times New Roman"/>
          <w:color w:val="000000" w:themeColor="text1"/>
          <w:sz w:val="32"/>
          <w:szCs w:val="32"/>
        </w:rPr>
        <w:t xml:space="preserve"> Parent can track the information of his child as he will be getting the regular updates of his child as SMS.</w:t>
      </w:r>
    </w:p>
    <w:p w14:paraId="6079C9C9" w14:textId="77777777" w:rsidR="00F026E0" w:rsidRDefault="00F026E0" w:rsidP="00F026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EXISTING SYSTEM:</w:t>
      </w:r>
    </w:p>
    <w:p w14:paraId="3B3F0042" w14:textId="77777777" w:rsidR="00F026E0" w:rsidRDefault="00F026E0" w:rsidP="00F026E0">
      <w:pPr>
        <w:tabs>
          <w:tab w:val="left" w:pos="1631"/>
        </w:tabs>
        <w:spacing w:line="360" w:lineRule="auto"/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         In the existing System Parent has to manually go to the college and get the information about their child which is a teddies task for parent.</w:t>
      </w:r>
    </w:p>
    <w:p w14:paraId="7AF9AE74" w14:textId="77777777" w:rsidR="00F026E0" w:rsidRDefault="00F026E0" w:rsidP="00F026E0">
      <w:pPr>
        <w:tabs>
          <w:tab w:val="left" w:pos="1631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PROPOSED SYSTEM:</w:t>
      </w:r>
    </w:p>
    <w:p w14:paraId="57A6871C" w14:textId="77777777" w:rsidR="00F026E0" w:rsidRDefault="00F026E0" w:rsidP="00F026E0">
      <w:pPr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sz w:val="32"/>
          <w:szCs w:val="32"/>
        </w:rPr>
        <w:t>Parent Communication System</w:t>
      </w:r>
      <w:r>
        <w:rPr>
          <w:rFonts w:cs="Times New Roman"/>
          <w:color w:val="000000" w:themeColor="text1"/>
          <w:sz w:val="32"/>
          <w:szCs w:val="32"/>
        </w:rPr>
        <w:t xml:space="preserve"> is an android Application that provides communication between college and parent. Here in the </w:t>
      </w:r>
      <w:r>
        <w:rPr>
          <w:rFonts w:cs="Times New Roman"/>
          <w:sz w:val="32"/>
          <w:szCs w:val="32"/>
        </w:rPr>
        <w:t>Parent Communication System</w:t>
      </w:r>
      <w:r>
        <w:rPr>
          <w:rFonts w:cs="Times New Roman"/>
          <w:color w:val="000000" w:themeColor="text1"/>
          <w:sz w:val="32"/>
          <w:szCs w:val="32"/>
        </w:rPr>
        <w:t xml:space="preserve"> Parent can track the information of his child as he will be getting the regular updates of his child as SMS.</w:t>
      </w:r>
    </w:p>
    <w:p w14:paraId="2A9A1776" w14:textId="77777777" w:rsidR="00F026E0" w:rsidRDefault="00F026E0" w:rsidP="00F026E0">
      <w:pPr>
        <w:tabs>
          <w:tab w:val="left" w:pos="1631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Advantages</w:t>
      </w:r>
    </w:p>
    <w:p w14:paraId="7482DEFC" w14:textId="77777777" w:rsidR="00F026E0" w:rsidRDefault="00F026E0" w:rsidP="00F026E0">
      <w:pPr>
        <w:pStyle w:val="NormalWeb"/>
        <w:numPr>
          <w:ilvl w:val="0"/>
          <w:numId w:val="50"/>
        </w:numPr>
        <w:tabs>
          <w:tab w:val="left" w:pos="1631"/>
        </w:tabs>
        <w:spacing w:before="0" w:beforeAutospacing="0" w:after="200" w:afterAutospacing="0"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We can easily track the child information</w:t>
      </w:r>
    </w:p>
    <w:p w14:paraId="5BB15092" w14:textId="77777777" w:rsidR="00F026E0" w:rsidRDefault="00F026E0" w:rsidP="00F026E0">
      <w:pPr>
        <w:tabs>
          <w:tab w:val="left" w:pos="1631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Dis Advantages</w:t>
      </w:r>
    </w:p>
    <w:p w14:paraId="3C6CE7F3" w14:textId="77777777" w:rsidR="00F026E0" w:rsidRDefault="00F026E0" w:rsidP="00F026E0">
      <w:pPr>
        <w:pStyle w:val="NormalWeb"/>
        <w:numPr>
          <w:ilvl w:val="0"/>
          <w:numId w:val="50"/>
        </w:numPr>
        <w:tabs>
          <w:tab w:val="left" w:pos="1631"/>
        </w:tabs>
        <w:spacing w:before="0" w:beforeAutospacing="0" w:after="200" w:afterAutospacing="0"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Manual work</w:t>
      </w:r>
    </w:p>
    <w:p w14:paraId="390B393C" w14:textId="77777777" w:rsidR="00F026E0" w:rsidRDefault="00F026E0" w:rsidP="00F026E0">
      <w:pPr>
        <w:tabs>
          <w:tab w:val="left" w:pos="1631"/>
        </w:tabs>
        <w:spacing w:line="360" w:lineRule="auto"/>
        <w:jc w:val="both"/>
        <w:rPr>
          <w:sz w:val="32"/>
          <w:szCs w:val="32"/>
        </w:rPr>
      </w:pPr>
    </w:p>
    <w:p w14:paraId="7E9F721C" w14:textId="6422B7FE" w:rsidR="00F026E0" w:rsidRDefault="00F026E0" w:rsidP="00F026E0">
      <w:pPr>
        <w:tabs>
          <w:tab w:val="left" w:pos="1631"/>
        </w:tabs>
        <w:spacing w:line="360" w:lineRule="auto"/>
        <w:jc w:val="both"/>
        <w:rPr>
          <w:sz w:val="32"/>
          <w:szCs w:val="32"/>
        </w:rPr>
      </w:pPr>
    </w:p>
    <w:p w14:paraId="22F984CF" w14:textId="5968C480" w:rsidR="00F026E0" w:rsidRDefault="00F026E0" w:rsidP="00F026E0">
      <w:pPr>
        <w:tabs>
          <w:tab w:val="left" w:pos="1631"/>
        </w:tabs>
        <w:spacing w:line="360" w:lineRule="auto"/>
        <w:jc w:val="both"/>
        <w:rPr>
          <w:sz w:val="32"/>
          <w:szCs w:val="32"/>
        </w:rPr>
      </w:pPr>
    </w:p>
    <w:p w14:paraId="23475165" w14:textId="77777777" w:rsidR="00F026E0" w:rsidRDefault="00F026E0" w:rsidP="00F026E0">
      <w:pPr>
        <w:tabs>
          <w:tab w:val="left" w:pos="1631"/>
        </w:tabs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p w14:paraId="45E988AB" w14:textId="77777777" w:rsidR="00F026E0" w:rsidRDefault="00F026E0" w:rsidP="00F026E0">
      <w:pPr>
        <w:shd w:val="clear" w:color="auto" w:fill="FFFFFF"/>
        <w:spacing w:after="204" w:line="360" w:lineRule="auto"/>
        <w:ind w:left="720" w:right="543"/>
        <w:jc w:val="both"/>
        <w:textAlignment w:val="baseline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Hardware and Software Requirements:</w:t>
      </w:r>
    </w:p>
    <w:p w14:paraId="2B2CE290" w14:textId="77777777" w:rsidR="00F026E0" w:rsidRDefault="00F026E0" w:rsidP="00F026E0">
      <w:pPr>
        <w:numPr>
          <w:ilvl w:val="0"/>
          <w:numId w:val="13"/>
        </w:numPr>
        <w:spacing w:after="200" w:line="276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Hardware Requirements:</w:t>
      </w:r>
    </w:p>
    <w:p w14:paraId="73FC6B00" w14:textId="77777777" w:rsidR="00F026E0" w:rsidRDefault="00F026E0" w:rsidP="00F026E0">
      <w:pPr>
        <w:spacing w:after="200" w:line="276" w:lineRule="auto"/>
        <w:ind w:left="360"/>
        <w:jc w:val="both"/>
        <w:rPr>
          <w:rFonts w:cstheme="minorHAnsi"/>
          <w:b/>
          <w:sz w:val="32"/>
          <w:szCs w:val="32"/>
        </w:rPr>
      </w:pPr>
    </w:p>
    <w:p w14:paraId="35A1E426" w14:textId="77777777" w:rsidR="00F026E0" w:rsidRDefault="00F026E0" w:rsidP="00F026E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Processor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 xml:space="preserve">       Intel Core </w:t>
      </w:r>
      <w:r>
        <w:rPr>
          <w:rStyle w:val="ilad"/>
          <w:rFonts w:cstheme="minorHAnsi"/>
          <w:color w:val="444444"/>
          <w:sz w:val="32"/>
          <w:szCs w:val="32"/>
          <w:bdr w:val="none" w:sz="0" w:space="0" w:color="auto" w:frame="1"/>
        </w:rPr>
        <w:t>Duo 2</w:t>
      </w:r>
      <w:r>
        <w:rPr>
          <w:rFonts w:cstheme="minorHAnsi"/>
          <w:color w:val="444444"/>
          <w:sz w:val="32"/>
          <w:szCs w:val="32"/>
        </w:rPr>
        <w:t>.0 GHz or more</w:t>
      </w:r>
    </w:p>
    <w:p w14:paraId="1EBA571B" w14:textId="77777777" w:rsidR="00F026E0" w:rsidRDefault="00F026E0" w:rsidP="00F026E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RAM       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 xml:space="preserve">       1 GB or More</w:t>
      </w:r>
    </w:p>
    <w:p w14:paraId="6DAC5D5B" w14:textId="77777777" w:rsidR="00F026E0" w:rsidRDefault="00F026E0" w:rsidP="00F026E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Hard disk 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>       </w:t>
      </w:r>
      <w:r>
        <w:rPr>
          <w:rStyle w:val="ilad"/>
          <w:rFonts w:cstheme="minorHAnsi"/>
          <w:color w:val="444444"/>
          <w:sz w:val="32"/>
          <w:szCs w:val="32"/>
          <w:bdr w:val="none" w:sz="0" w:space="0" w:color="auto" w:frame="1"/>
        </w:rPr>
        <w:t>80GB</w:t>
      </w:r>
      <w:r>
        <w:rPr>
          <w:rFonts w:cstheme="minorHAnsi"/>
          <w:color w:val="444444"/>
          <w:sz w:val="32"/>
          <w:szCs w:val="32"/>
        </w:rPr>
        <w:t> or more</w:t>
      </w:r>
    </w:p>
    <w:p w14:paraId="08864EE5" w14:textId="77777777" w:rsidR="00F026E0" w:rsidRDefault="00F026E0" w:rsidP="00F026E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Monitor   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>       15” CRT or LCD monitor</w:t>
      </w:r>
    </w:p>
    <w:p w14:paraId="238D4AC9" w14:textId="77777777" w:rsidR="00F026E0" w:rsidRDefault="00F026E0" w:rsidP="00F026E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Keyboard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>      Normal or Multimedia</w:t>
      </w:r>
    </w:p>
    <w:p w14:paraId="7E7ABF35" w14:textId="77777777" w:rsidR="00F026E0" w:rsidRDefault="00F026E0" w:rsidP="00F026E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Mouse    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>       Compatible mouse</w:t>
      </w:r>
    </w:p>
    <w:p w14:paraId="7A842E06" w14:textId="4B24F6F3" w:rsidR="00F026E0" w:rsidRPr="00F026E0" w:rsidRDefault="00F026E0" w:rsidP="00F026E0">
      <w:pPr>
        <w:numPr>
          <w:ilvl w:val="0"/>
          <w:numId w:val="13"/>
        </w:numPr>
        <w:spacing w:after="200" w:line="276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Software Requirements:</w:t>
      </w:r>
    </w:p>
    <w:p w14:paraId="3BE6A6F3" w14:textId="77777777" w:rsidR="00F026E0" w:rsidRDefault="00F026E0" w:rsidP="00F026E0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Operating System</w:t>
      </w:r>
      <w:r>
        <w:rPr>
          <w:rFonts w:cstheme="minorHAnsi"/>
          <w:sz w:val="32"/>
          <w:szCs w:val="32"/>
        </w:rPr>
        <w:tab/>
        <w:t xml:space="preserve">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Windows </w:t>
      </w:r>
      <w:proofErr w:type="spellStart"/>
      <w:r>
        <w:rPr>
          <w:rFonts w:cstheme="minorHAnsi"/>
          <w:sz w:val="32"/>
          <w:szCs w:val="32"/>
        </w:rPr>
        <w:t>Xp</w:t>
      </w:r>
      <w:proofErr w:type="spellEnd"/>
    </w:p>
    <w:p w14:paraId="1A9F7B0B" w14:textId="77777777" w:rsidR="00F026E0" w:rsidRDefault="00F026E0" w:rsidP="00F026E0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Web Designing</w:t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JavaScript, </w:t>
      </w:r>
      <w:proofErr w:type="spellStart"/>
      <w:r>
        <w:rPr>
          <w:rFonts w:cstheme="minorHAnsi"/>
          <w:sz w:val="32"/>
          <w:szCs w:val="32"/>
        </w:rPr>
        <w:t>Css</w:t>
      </w:r>
      <w:proofErr w:type="spellEnd"/>
    </w:p>
    <w:p w14:paraId="73400266" w14:textId="77777777" w:rsidR="00F026E0" w:rsidRDefault="00F026E0" w:rsidP="00F026E0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Server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Apache Tomcat</w:t>
      </w:r>
    </w:p>
    <w:p w14:paraId="79A9061A" w14:textId="77777777" w:rsidR="00F026E0" w:rsidRDefault="00F026E0" w:rsidP="00F026E0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Technology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:Java</w:t>
      </w:r>
      <w:proofErr w:type="gramEnd"/>
      <w:r>
        <w:rPr>
          <w:rFonts w:cstheme="minorHAnsi"/>
          <w:sz w:val="32"/>
          <w:szCs w:val="32"/>
        </w:rPr>
        <w:t>/j2ee(</w:t>
      </w:r>
      <w:proofErr w:type="spellStart"/>
      <w:r>
        <w:rPr>
          <w:rFonts w:cstheme="minorHAnsi"/>
          <w:sz w:val="32"/>
          <w:szCs w:val="32"/>
        </w:rPr>
        <w:t>Jdbc</w:t>
      </w:r>
      <w:proofErr w:type="spellEnd"/>
      <w:r>
        <w:rPr>
          <w:rFonts w:cstheme="minorHAnsi"/>
          <w:sz w:val="32"/>
          <w:szCs w:val="32"/>
        </w:rPr>
        <w:t>/</w:t>
      </w:r>
      <w:proofErr w:type="spellStart"/>
      <w:r>
        <w:rPr>
          <w:rFonts w:cstheme="minorHAnsi"/>
          <w:sz w:val="32"/>
          <w:szCs w:val="32"/>
        </w:rPr>
        <w:t>Servlet,Jsp</w:t>
      </w:r>
      <w:proofErr w:type="spellEnd"/>
      <w:r>
        <w:rPr>
          <w:rFonts w:cstheme="minorHAnsi"/>
          <w:sz w:val="32"/>
          <w:szCs w:val="32"/>
        </w:rPr>
        <w:t>)</w:t>
      </w:r>
    </w:p>
    <w:p w14:paraId="645C07CF" w14:textId="77777777" w:rsidR="00F026E0" w:rsidRDefault="00F026E0" w:rsidP="00F026E0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Front End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Java</w:t>
      </w:r>
    </w:p>
    <w:p w14:paraId="7FAEF82B" w14:textId="39A46D7C" w:rsidR="005975ED" w:rsidRPr="00F026E0" w:rsidRDefault="00F026E0" w:rsidP="00F02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theme="minorHAnsi"/>
          <w:sz w:val="32"/>
          <w:szCs w:val="32"/>
        </w:rPr>
        <w:t>Back End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MySQL</w:t>
      </w:r>
    </w:p>
    <w:p w14:paraId="76739955" w14:textId="77777777" w:rsidR="005975ED" w:rsidRDefault="005975ED" w:rsidP="005975ED">
      <w:pPr>
        <w:rPr>
          <w:rFonts w:eastAsiaTheme="minorEastAsia"/>
        </w:rPr>
      </w:pPr>
    </w:p>
    <w:p w14:paraId="58E712AC" w14:textId="4BCE3AB4" w:rsidR="001229FD" w:rsidRDefault="001229FD" w:rsidP="001229FD"/>
    <w:p w14:paraId="5DB97FC4" w14:textId="33C43963" w:rsidR="00C94362" w:rsidRDefault="00C94362" w:rsidP="00C94362">
      <w:pPr>
        <w:tabs>
          <w:tab w:val="left" w:pos="1230"/>
        </w:tabs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</w:p>
    <w:p w14:paraId="30675E84" w14:textId="77777777" w:rsidR="00C94362" w:rsidRDefault="00C94362" w:rsidP="00C94362">
      <w:pPr>
        <w:rPr>
          <w:rFonts w:eastAsiaTheme="minorEastAsia"/>
        </w:rPr>
      </w:pPr>
    </w:p>
    <w:p w14:paraId="4B783197" w14:textId="59C17BB5" w:rsidR="004B49BE" w:rsidRDefault="004B49BE" w:rsidP="00C94362">
      <w:pPr>
        <w:spacing w:after="200" w:line="360" w:lineRule="auto"/>
        <w:jc w:val="both"/>
        <w:rPr>
          <w:sz w:val="32"/>
          <w:szCs w:val="32"/>
        </w:rPr>
      </w:pPr>
    </w:p>
    <w:p w14:paraId="24E5663F" w14:textId="5D13557B" w:rsidR="00E365FA" w:rsidRDefault="00E365FA" w:rsidP="00E365FA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F904014" w14:textId="77777777" w:rsidR="00E365FA" w:rsidRDefault="00E365FA" w:rsidP="00E365FA"/>
    <w:p w14:paraId="38839311" w14:textId="2BF6F3CB" w:rsidR="000B3C79" w:rsidRPr="000B3C79" w:rsidRDefault="000B3C79" w:rsidP="000B3C79">
      <w:pPr>
        <w:spacing w:after="0" w:line="360" w:lineRule="auto"/>
        <w:rPr>
          <w:rFonts w:ascii="Verdana" w:hAnsi="Verdana" w:cs="Calibri"/>
          <w:sz w:val="24"/>
          <w:szCs w:val="24"/>
        </w:rPr>
      </w:pPr>
    </w:p>
    <w:p w14:paraId="2AADD3FC" w14:textId="77777777" w:rsidR="000B3C79" w:rsidRPr="000B3C79" w:rsidRDefault="000B3C79" w:rsidP="000B3C79">
      <w:pPr>
        <w:pStyle w:val="BodyTextIndent"/>
        <w:spacing w:after="0" w:line="360" w:lineRule="auto"/>
        <w:ind w:left="0"/>
        <w:rPr>
          <w:rFonts w:ascii="Verdana" w:hAnsi="Verdana" w:cs="Calibri"/>
          <w:sz w:val="24"/>
          <w:szCs w:val="24"/>
        </w:rPr>
      </w:pPr>
    </w:p>
    <w:p w14:paraId="69AA3818" w14:textId="77777777" w:rsidR="000B3C79" w:rsidRPr="000B3C79" w:rsidRDefault="000B3C79" w:rsidP="000B3C79">
      <w:pPr>
        <w:rPr>
          <w:rFonts w:ascii="Calibri" w:hAnsi="Calibri" w:cs="Times New Roman"/>
        </w:rPr>
      </w:pPr>
    </w:p>
    <w:p w14:paraId="2F9FF938" w14:textId="4236F0D9" w:rsidR="0092358A" w:rsidRPr="000B3C79" w:rsidRDefault="0092358A" w:rsidP="000B3C79">
      <w:pPr>
        <w:jc w:val="center"/>
      </w:pPr>
    </w:p>
    <w:p w14:paraId="3CDEEF85" w14:textId="7F4D50A6" w:rsidR="00D9509F" w:rsidRPr="000B3C79" w:rsidRDefault="00D9509F" w:rsidP="0092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0B3C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51A0" w14:textId="77777777" w:rsidR="009F6CDC" w:rsidRDefault="009F6CDC" w:rsidP="00F445D4">
      <w:pPr>
        <w:spacing w:after="0" w:line="240" w:lineRule="auto"/>
      </w:pPr>
      <w:r>
        <w:separator/>
      </w:r>
    </w:p>
  </w:endnote>
  <w:endnote w:type="continuationSeparator" w:id="0">
    <w:p w14:paraId="1D2FFB9D" w14:textId="77777777" w:rsidR="009F6CDC" w:rsidRDefault="009F6CDC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8AEB" w14:textId="77777777" w:rsidR="009F6CDC" w:rsidRDefault="009F6CDC" w:rsidP="00F445D4">
      <w:pPr>
        <w:spacing w:after="0" w:line="240" w:lineRule="auto"/>
      </w:pPr>
      <w:r>
        <w:separator/>
      </w:r>
    </w:p>
  </w:footnote>
  <w:footnote w:type="continuationSeparator" w:id="0">
    <w:p w14:paraId="069E29B7" w14:textId="77777777" w:rsidR="009F6CDC" w:rsidRDefault="009F6CDC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9F6CDC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CDC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9F6CDC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4pt;height:11.4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81B31A6"/>
    <w:multiLevelType w:val="hybridMultilevel"/>
    <w:tmpl w:val="FA3A1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02531"/>
    <w:multiLevelType w:val="hybridMultilevel"/>
    <w:tmpl w:val="67E8A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27"/>
    <w:multiLevelType w:val="hybridMultilevel"/>
    <w:tmpl w:val="117E93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0EC726D5"/>
    <w:multiLevelType w:val="hybridMultilevel"/>
    <w:tmpl w:val="C106A4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9090E"/>
    <w:multiLevelType w:val="hybridMultilevel"/>
    <w:tmpl w:val="1FF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95440"/>
    <w:multiLevelType w:val="hybridMultilevel"/>
    <w:tmpl w:val="C156A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735E3C"/>
    <w:multiLevelType w:val="multilevel"/>
    <w:tmpl w:val="D7B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F2E1E"/>
    <w:multiLevelType w:val="hybridMultilevel"/>
    <w:tmpl w:val="940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A08F6"/>
    <w:multiLevelType w:val="hybridMultilevel"/>
    <w:tmpl w:val="C8E6D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02F5"/>
    <w:multiLevelType w:val="hybridMultilevel"/>
    <w:tmpl w:val="612C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8267B"/>
    <w:multiLevelType w:val="hybridMultilevel"/>
    <w:tmpl w:val="D48A4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F08B5"/>
    <w:multiLevelType w:val="hybridMultilevel"/>
    <w:tmpl w:val="648A6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82D79"/>
    <w:multiLevelType w:val="hybridMultilevel"/>
    <w:tmpl w:val="5978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3C2E"/>
    <w:multiLevelType w:val="hybridMultilevel"/>
    <w:tmpl w:val="ECD4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EE6031"/>
    <w:multiLevelType w:val="multilevel"/>
    <w:tmpl w:val="F31C11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06BF8"/>
    <w:multiLevelType w:val="multilevel"/>
    <w:tmpl w:val="A5D09F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3E743AA"/>
    <w:multiLevelType w:val="multilevel"/>
    <w:tmpl w:val="28E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2A4FEA"/>
    <w:multiLevelType w:val="hybridMultilevel"/>
    <w:tmpl w:val="0D2484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517AB"/>
    <w:multiLevelType w:val="multilevel"/>
    <w:tmpl w:val="6CB283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33F64B5"/>
    <w:multiLevelType w:val="hybridMultilevel"/>
    <w:tmpl w:val="E87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34BB2"/>
    <w:multiLevelType w:val="hybridMultilevel"/>
    <w:tmpl w:val="51DE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A72F6"/>
    <w:multiLevelType w:val="hybridMultilevel"/>
    <w:tmpl w:val="25C20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361FD3"/>
    <w:multiLevelType w:val="hybridMultilevel"/>
    <w:tmpl w:val="46F8F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307BC8"/>
    <w:multiLevelType w:val="hybridMultilevel"/>
    <w:tmpl w:val="79949C72"/>
    <w:lvl w:ilvl="0" w:tplc="A8F0B18A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E25748C"/>
    <w:multiLevelType w:val="hybridMultilevel"/>
    <w:tmpl w:val="F916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B5520"/>
    <w:multiLevelType w:val="hybridMultilevel"/>
    <w:tmpl w:val="98F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53CB6"/>
    <w:multiLevelType w:val="hybridMultilevel"/>
    <w:tmpl w:val="A5E0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541C7"/>
    <w:multiLevelType w:val="hybridMultilevel"/>
    <w:tmpl w:val="472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B5260"/>
    <w:multiLevelType w:val="hybridMultilevel"/>
    <w:tmpl w:val="E63C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E0851"/>
    <w:multiLevelType w:val="hybridMultilevel"/>
    <w:tmpl w:val="D584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F4E74"/>
    <w:multiLevelType w:val="hybridMultilevel"/>
    <w:tmpl w:val="ED544D7E"/>
    <w:lvl w:ilvl="0" w:tplc="6826DB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CF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4B1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1E0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070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EF55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00E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09C2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2590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4724B"/>
    <w:multiLevelType w:val="hybridMultilevel"/>
    <w:tmpl w:val="A39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81E48"/>
    <w:multiLevelType w:val="hybridMultilevel"/>
    <w:tmpl w:val="1498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5720B8"/>
    <w:multiLevelType w:val="hybridMultilevel"/>
    <w:tmpl w:val="BADCF9AA"/>
    <w:lvl w:ilvl="0" w:tplc="7416F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A4A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B1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EFDA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87F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C481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0A49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C16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C1DD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A7D98"/>
    <w:multiLevelType w:val="hybridMultilevel"/>
    <w:tmpl w:val="FF6EC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87382"/>
    <w:multiLevelType w:val="multilevel"/>
    <w:tmpl w:val="8FF08F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5" w15:restartNumberingAfterBreak="0">
    <w:nsid w:val="78D97F19"/>
    <w:multiLevelType w:val="hybridMultilevel"/>
    <w:tmpl w:val="5FE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609F6"/>
    <w:multiLevelType w:val="hybridMultilevel"/>
    <w:tmpl w:val="9ED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3734F"/>
    <w:multiLevelType w:val="hybridMultilevel"/>
    <w:tmpl w:val="E774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63979"/>
    <w:multiLevelType w:val="hybridMultilevel"/>
    <w:tmpl w:val="0B4C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4C90"/>
    <w:rsid w:val="00035B00"/>
    <w:rsid w:val="00054C34"/>
    <w:rsid w:val="00070B50"/>
    <w:rsid w:val="000902FE"/>
    <w:rsid w:val="00094899"/>
    <w:rsid w:val="000B3C79"/>
    <w:rsid w:val="001059D4"/>
    <w:rsid w:val="001229FD"/>
    <w:rsid w:val="00143401"/>
    <w:rsid w:val="001475ED"/>
    <w:rsid w:val="00161B25"/>
    <w:rsid w:val="001A1C17"/>
    <w:rsid w:val="001B4B98"/>
    <w:rsid w:val="001C4A04"/>
    <w:rsid w:val="001C7DA8"/>
    <w:rsid w:val="001D257E"/>
    <w:rsid w:val="001D4DC6"/>
    <w:rsid w:val="001E628D"/>
    <w:rsid w:val="001F306F"/>
    <w:rsid w:val="002101F7"/>
    <w:rsid w:val="002256E1"/>
    <w:rsid w:val="002323EB"/>
    <w:rsid w:val="00252770"/>
    <w:rsid w:val="00257B0A"/>
    <w:rsid w:val="0028328F"/>
    <w:rsid w:val="00292BF3"/>
    <w:rsid w:val="002A4B92"/>
    <w:rsid w:val="002C2E26"/>
    <w:rsid w:val="002D0B11"/>
    <w:rsid w:val="002E701C"/>
    <w:rsid w:val="00334260"/>
    <w:rsid w:val="003524F6"/>
    <w:rsid w:val="00373442"/>
    <w:rsid w:val="003D4ABF"/>
    <w:rsid w:val="004062E2"/>
    <w:rsid w:val="004155D9"/>
    <w:rsid w:val="004317D4"/>
    <w:rsid w:val="0043545A"/>
    <w:rsid w:val="00466E0E"/>
    <w:rsid w:val="004B1B27"/>
    <w:rsid w:val="004B49BE"/>
    <w:rsid w:val="004E30A8"/>
    <w:rsid w:val="0053219B"/>
    <w:rsid w:val="00584520"/>
    <w:rsid w:val="00585A15"/>
    <w:rsid w:val="005975ED"/>
    <w:rsid w:val="005A0FC5"/>
    <w:rsid w:val="005D6322"/>
    <w:rsid w:val="00611246"/>
    <w:rsid w:val="00612092"/>
    <w:rsid w:val="00632B1D"/>
    <w:rsid w:val="00641656"/>
    <w:rsid w:val="00663DEC"/>
    <w:rsid w:val="00675AFB"/>
    <w:rsid w:val="006C1943"/>
    <w:rsid w:val="006C2E6A"/>
    <w:rsid w:val="006D58A6"/>
    <w:rsid w:val="006F1F54"/>
    <w:rsid w:val="006F2B46"/>
    <w:rsid w:val="00701822"/>
    <w:rsid w:val="00721387"/>
    <w:rsid w:val="00730323"/>
    <w:rsid w:val="007632E1"/>
    <w:rsid w:val="00797AF0"/>
    <w:rsid w:val="007A20FC"/>
    <w:rsid w:val="007C142C"/>
    <w:rsid w:val="007D1E5D"/>
    <w:rsid w:val="007D6A9D"/>
    <w:rsid w:val="00803055"/>
    <w:rsid w:val="008076A8"/>
    <w:rsid w:val="00820B93"/>
    <w:rsid w:val="00826DC3"/>
    <w:rsid w:val="00834D98"/>
    <w:rsid w:val="00870EDD"/>
    <w:rsid w:val="008B1471"/>
    <w:rsid w:val="008D40F7"/>
    <w:rsid w:val="008D48C2"/>
    <w:rsid w:val="008E5754"/>
    <w:rsid w:val="009125F2"/>
    <w:rsid w:val="00917D42"/>
    <w:rsid w:val="0092358A"/>
    <w:rsid w:val="00963E90"/>
    <w:rsid w:val="00973BF8"/>
    <w:rsid w:val="009776B1"/>
    <w:rsid w:val="00984046"/>
    <w:rsid w:val="009C5830"/>
    <w:rsid w:val="009C77B3"/>
    <w:rsid w:val="009E2559"/>
    <w:rsid w:val="009F6CDC"/>
    <w:rsid w:val="00A17A46"/>
    <w:rsid w:val="00A234CE"/>
    <w:rsid w:val="00A24B0A"/>
    <w:rsid w:val="00A30E25"/>
    <w:rsid w:val="00A3201C"/>
    <w:rsid w:val="00A46EA6"/>
    <w:rsid w:val="00A61913"/>
    <w:rsid w:val="00A85EE2"/>
    <w:rsid w:val="00A87BE1"/>
    <w:rsid w:val="00AA1C1F"/>
    <w:rsid w:val="00AA3A71"/>
    <w:rsid w:val="00AC6F33"/>
    <w:rsid w:val="00AD6042"/>
    <w:rsid w:val="00AD7910"/>
    <w:rsid w:val="00AE2145"/>
    <w:rsid w:val="00B341C0"/>
    <w:rsid w:val="00B4538E"/>
    <w:rsid w:val="00B947A3"/>
    <w:rsid w:val="00BD366F"/>
    <w:rsid w:val="00C1664E"/>
    <w:rsid w:val="00C40F31"/>
    <w:rsid w:val="00C5150B"/>
    <w:rsid w:val="00C51688"/>
    <w:rsid w:val="00C54323"/>
    <w:rsid w:val="00C94362"/>
    <w:rsid w:val="00C956BC"/>
    <w:rsid w:val="00CA40B6"/>
    <w:rsid w:val="00CC1130"/>
    <w:rsid w:val="00CC17EA"/>
    <w:rsid w:val="00CD2A58"/>
    <w:rsid w:val="00CF18DB"/>
    <w:rsid w:val="00D1376C"/>
    <w:rsid w:val="00D34981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365FA"/>
    <w:rsid w:val="00EB64EB"/>
    <w:rsid w:val="00F026E0"/>
    <w:rsid w:val="00F24BDD"/>
    <w:rsid w:val="00F41565"/>
    <w:rsid w:val="00F445D4"/>
    <w:rsid w:val="00F7607F"/>
    <w:rsid w:val="00FA782F"/>
    <w:rsid w:val="00FB30A8"/>
    <w:rsid w:val="00FD6530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E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E90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7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aliases w:val="Char"/>
    <w:basedOn w:val="Normal"/>
    <w:uiPriority w:val="34"/>
    <w:unhideWhenUsed/>
    <w:qFormat/>
    <w:rsid w:val="0080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3055"/>
    <w:pPr>
      <w:spacing w:after="120" w:line="276" w:lineRule="auto"/>
      <w:ind w:left="360"/>
    </w:pPr>
    <w:rPr>
      <w:rFonts w:ascii="Calibri" w:eastAsia="Times New Roman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055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803055"/>
    <w:rPr>
      <w:b/>
      <w:bCs/>
    </w:rPr>
  </w:style>
  <w:style w:type="character" w:customStyle="1" w:styleId="ilad">
    <w:name w:val="il_ad"/>
    <w:basedOn w:val="DefaultParagraphFont"/>
    <w:rsid w:val="00C1664E"/>
  </w:style>
  <w:style w:type="character" w:customStyle="1" w:styleId="apple-converted-space">
    <w:name w:val="apple-converted-space"/>
    <w:basedOn w:val="DefaultParagraphFont"/>
    <w:rsid w:val="0025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10E2-E9B5-48CF-9F8D-A26DC45B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2019-12-19T11:40:00Z</dcterms:created>
  <dcterms:modified xsi:type="dcterms:W3CDTF">2019-12-19T11:40:00Z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