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B64DF" w14:textId="77777777" w:rsidR="004B49BE" w:rsidRDefault="004B49BE" w:rsidP="004B49BE">
      <w:pPr>
        <w:jc w:val="both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</w:t>
      </w:r>
      <w:r>
        <w:rPr>
          <w:b/>
          <w:sz w:val="32"/>
          <w:szCs w:val="32"/>
        </w:rPr>
        <w:t>COLLEGE BONAFIED APPLICATION ANDROID APP</w:t>
      </w:r>
    </w:p>
    <w:p w14:paraId="5CE9AE94" w14:textId="77777777" w:rsidR="004B49BE" w:rsidRDefault="004B49BE" w:rsidP="004B49BE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Abstract</w:t>
      </w:r>
    </w:p>
    <w:p w14:paraId="0BDB4F71" w14:textId="77777777" w:rsidR="004B49BE" w:rsidRDefault="004B49BE" w:rsidP="004B49BE">
      <w:pPr>
        <w:ind w:firstLine="720"/>
        <w:jc w:val="both"/>
        <w:rPr>
          <w:color w:val="000000"/>
          <w:sz w:val="32"/>
          <w:szCs w:val="32"/>
        </w:rPr>
      </w:pPr>
      <w:proofErr w:type="spellStart"/>
      <w:r>
        <w:rPr>
          <w:color w:val="000000"/>
          <w:sz w:val="32"/>
          <w:szCs w:val="32"/>
        </w:rPr>
        <w:t>Bonafide</w:t>
      </w:r>
      <w:proofErr w:type="spellEnd"/>
      <w:r>
        <w:rPr>
          <w:color w:val="000000"/>
          <w:sz w:val="32"/>
          <w:szCs w:val="32"/>
        </w:rPr>
        <w:t xml:space="preserve"> Generation is an android Application that looks similar to a certificate Generation project in java where we can generate certificates or </w:t>
      </w:r>
      <w:proofErr w:type="spellStart"/>
      <w:r>
        <w:rPr>
          <w:color w:val="000000"/>
          <w:sz w:val="32"/>
          <w:szCs w:val="32"/>
        </w:rPr>
        <w:t>bonafides</w:t>
      </w:r>
      <w:proofErr w:type="spellEnd"/>
      <w:r>
        <w:rPr>
          <w:color w:val="000000"/>
          <w:sz w:val="32"/>
          <w:szCs w:val="32"/>
        </w:rPr>
        <w:t xml:space="preserve"> of different those students who request for certificate through our App. The </w:t>
      </w:r>
      <w:proofErr w:type="spellStart"/>
      <w:r>
        <w:rPr>
          <w:color w:val="000000"/>
          <w:sz w:val="32"/>
          <w:szCs w:val="32"/>
        </w:rPr>
        <w:t>bonafides</w:t>
      </w:r>
      <w:proofErr w:type="spellEnd"/>
      <w:r>
        <w:rPr>
          <w:color w:val="000000"/>
          <w:sz w:val="32"/>
          <w:szCs w:val="32"/>
        </w:rPr>
        <w:t xml:space="preserve"> generated here are stored with administration for future use.</w:t>
      </w:r>
    </w:p>
    <w:p w14:paraId="77835633" w14:textId="77777777" w:rsidR="004B49BE" w:rsidRDefault="004B49BE" w:rsidP="004B49BE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Existing System</w:t>
      </w:r>
    </w:p>
    <w:p w14:paraId="048ECC8E" w14:textId="77777777" w:rsidR="004B49BE" w:rsidRDefault="004B49BE" w:rsidP="004B49BE">
      <w:pPr>
        <w:tabs>
          <w:tab w:val="left" w:pos="1631"/>
        </w:tabs>
        <w:spacing w:line="360" w:lineRule="auto"/>
        <w:jc w:val="both"/>
        <w:rPr>
          <w:rFonts w:cs="Helvetica"/>
          <w:bCs/>
          <w:sz w:val="32"/>
          <w:szCs w:val="32"/>
        </w:rPr>
      </w:pPr>
      <w:r>
        <w:rPr>
          <w:rFonts w:cs="Helvetica"/>
          <w:bCs/>
          <w:sz w:val="32"/>
          <w:szCs w:val="32"/>
        </w:rPr>
        <w:t xml:space="preserve">         In the existing System students has to meet the Admin personally and apply for there </w:t>
      </w:r>
      <w:proofErr w:type="spellStart"/>
      <w:proofErr w:type="gramStart"/>
      <w:r>
        <w:rPr>
          <w:rFonts w:cs="Helvetica"/>
          <w:bCs/>
          <w:sz w:val="32"/>
          <w:szCs w:val="32"/>
        </w:rPr>
        <w:t>Bonafide</w:t>
      </w:r>
      <w:proofErr w:type="spellEnd"/>
      <w:r>
        <w:rPr>
          <w:rFonts w:cs="Helvetica"/>
          <w:bCs/>
          <w:sz w:val="32"/>
          <w:szCs w:val="32"/>
        </w:rPr>
        <w:t xml:space="preserve">  manually</w:t>
      </w:r>
      <w:proofErr w:type="gramEnd"/>
      <w:r>
        <w:rPr>
          <w:rFonts w:cs="Helvetica"/>
          <w:bCs/>
          <w:sz w:val="32"/>
          <w:szCs w:val="32"/>
        </w:rPr>
        <w:t>.</w:t>
      </w:r>
    </w:p>
    <w:p w14:paraId="754A17F5" w14:textId="77777777" w:rsidR="004B49BE" w:rsidRDefault="004B49BE" w:rsidP="004B49BE">
      <w:pPr>
        <w:tabs>
          <w:tab w:val="left" w:pos="1631"/>
        </w:tabs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PROPOSED SYSTEM:</w:t>
      </w:r>
    </w:p>
    <w:p w14:paraId="368610EF" w14:textId="77777777" w:rsidR="004B49BE" w:rsidRDefault="004B49BE" w:rsidP="004B49BE">
      <w:pPr>
        <w:ind w:firstLine="720"/>
        <w:jc w:val="both"/>
        <w:rPr>
          <w:color w:val="000000"/>
          <w:sz w:val="32"/>
          <w:szCs w:val="32"/>
        </w:rPr>
      </w:pPr>
      <w:proofErr w:type="spellStart"/>
      <w:r>
        <w:rPr>
          <w:color w:val="000000"/>
          <w:sz w:val="32"/>
          <w:szCs w:val="32"/>
        </w:rPr>
        <w:t>Bonafide</w:t>
      </w:r>
      <w:proofErr w:type="spellEnd"/>
      <w:r>
        <w:rPr>
          <w:color w:val="000000"/>
          <w:sz w:val="32"/>
          <w:szCs w:val="32"/>
        </w:rPr>
        <w:t xml:space="preserve"> Generation is an android Application that looks similar to a certificate Generation project in java where we can generate certificates or </w:t>
      </w:r>
      <w:proofErr w:type="spellStart"/>
      <w:r>
        <w:rPr>
          <w:color w:val="000000"/>
          <w:sz w:val="32"/>
          <w:szCs w:val="32"/>
        </w:rPr>
        <w:t>bonafides</w:t>
      </w:r>
      <w:proofErr w:type="spellEnd"/>
      <w:r>
        <w:rPr>
          <w:color w:val="000000"/>
          <w:sz w:val="32"/>
          <w:szCs w:val="32"/>
        </w:rPr>
        <w:t xml:space="preserve"> of different those students who request for certificate through our App. The </w:t>
      </w:r>
      <w:proofErr w:type="spellStart"/>
      <w:r>
        <w:rPr>
          <w:color w:val="000000"/>
          <w:sz w:val="32"/>
          <w:szCs w:val="32"/>
        </w:rPr>
        <w:t>bonafides</w:t>
      </w:r>
      <w:proofErr w:type="spellEnd"/>
      <w:r>
        <w:rPr>
          <w:color w:val="000000"/>
          <w:sz w:val="32"/>
          <w:szCs w:val="32"/>
        </w:rPr>
        <w:t xml:space="preserve"> generated here are stored with administration for future use.</w:t>
      </w:r>
    </w:p>
    <w:p w14:paraId="50446F46" w14:textId="77777777" w:rsidR="004B49BE" w:rsidRDefault="004B49BE" w:rsidP="004B49BE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Advantages</w:t>
      </w:r>
    </w:p>
    <w:p w14:paraId="6C6DB116" w14:textId="77777777" w:rsidR="004B49BE" w:rsidRDefault="004B49BE" w:rsidP="004B49BE">
      <w:pPr>
        <w:pStyle w:val="NormalWeb"/>
        <w:numPr>
          <w:ilvl w:val="0"/>
          <w:numId w:val="38"/>
        </w:numPr>
        <w:spacing w:before="0" w:beforeAutospacing="0" w:after="200" w:afterAutospacing="0" w:line="276" w:lineRule="auto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 xml:space="preserve">We can apply through </w:t>
      </w:r>
      <w:proofErr w:type="spellStart"/>
      <w:r>
        <w:rPr>
          <w:sz w:val="32"/>
          <w:szCs w:val="32"/>
        </w:rPr>
        <w:t>bonafied</w:t>
      </w:r>
      <w:proofErr w:type="spellEnd"/>
      <w:r>
        <w:rPr>
          <w:sz w:val="32"/>
          <w:szCs w:val="32"/>
        </w:rPr>
        <w:t xml:space="preserve"> certificate</w:t>
      </w:r>
    </w:p>
    <w:p w14:paraId="472F7EF8" w14:textId="77777777" w:rsidR="004B49BE" w:rsidRDefault="004B49BE" w:rsidP="004B49BE">
      <w:pPr>
        <w:pStyle w:val="NormalWeb"/>
        <w:numPr>
          <w:ilvl w:val="0"/>
          <w:numId w:val="38"/>
        </w:numPr>
        <w:spacing w:before="0" w:beforeAutospacing="0" w:after="200" w:afterAutospacing="0" w:line="276" w:lineRule="auto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Time consumption is decreased</w:t>
      </w:r>
    </w:p>
    <w:p w14:paraId="0426D22E" w14:textId="77777777" w:rsidR="004B49BE" w:rsidRDefault="004B49BE" w:rsidP="004B49BE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Dis advantages</w:t>
      </w:r>
    </w:p>
    <w:p w14:paraId="6059D945" w14:textId="77777777" w:rsidR="004B49BE" w:rsidRDefault="004B49BE" w:rsidP="004B49BE">
      <w:pPr>
        <w:pStyle w:val="NormalWeb"/>
        <w:numPr>
          <w:ilvl w:val="0"/>
          <w:numId w:val="39"/>
        </w:numPr>
        <w:spacing w:before="0" w:beforeAutospacing="0" w:after="200" w:afterAutospacing="0" w:line="276" w:lineRule="auto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 xml:space="preserve">Time will be increased to get the </w:t>
      </w:r>
      <w:proofErr w:type="spellStart"/>
      <w:r>
        <w:rPr>
          <w:sz w:val="32"/>
          <w:szCs w:val="32"/>
        </w:rPr>
        <w:t>bonafied</w:t>
      </w:r>
      <w:proofErr w:type="spellEnd"/>
    </w:p>
    <w:p w14:paraId="71F10C7F" w14:textId="3950362C" w:rsidR="004B49BE" w:rsidRDefault="004B49BE" w:rsidP="004B49BE">
      <w:pPr>
        <w:jc w:val="both"/>
        <w:rPr>
          <w:sz w:val="32"/>
          <w:szCs w:val="32"/>
        </w:rPr>
      </w:pPr>
    </w:p>
    <w:p w14:paraId="553AFE10" w14:textId="5331A1F9" w:rsidR="004B49BE" w:rsidRDefault="004B49BE" w:rsidP="004B49BE">
      <w:pPr>
        <w:jc w:val="both"/>
        <w:rPr>
          <w:sz w:val="32"/>
          <w:szCs w:val="32"/>
        </w:rPr>
      </w:pPr>
    </w:p>
    <w:p w14:paraId="321FB875" w14:textId="05F422AB" w:rsidR="004B49BE" w:rsidRDefault="004B49BE" w:rsidP="004B49BE">
      <w:pPr>
        <w:jc w:val="both"/>
        <w:rPr>
          <w:sz w:val="32"/>
          <w:szCs w:val="32"/>
        </w:rPr>
      </w:pPr>
    </w:p>
    <w:p w14:paraId="01E2BC83" w14:textId="77777777" w:rsidR="004B49BE" w:rsidRDefault="004B49BE" w:rsidP="004B49BE">
      <w:pPr>
        <w:jc w:val="both"/>
        <w:rPr>
          <w:sz w:val="32"/>
          <w:szCs w:val="32"/>
        </w:rPr>
      </w:pPr>
    </w:p>
    <w:p w14:paraId="47795B93" w14:textId="77777777" w:rsidR="004B49BE" w:rsidRDefault="004B49BE" w:rsidP="004B49BE">
      <w:pPr>
        <w:shd w:val="clear" w:color="auto" w:fill="FFFFFF"/>
        <w:spacing w:after="204" w:line="360" w:lineRule="auto"/>
        <w:ind w:left="720" w:right="543"/>
        <w:jc w:val="both"/>
        <w:textAlignment w:val="baseline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lastRenderedPageBreak/>
        <w:t>Hardware and Software Requirements:</w:t>
      </w:r>
    </w:p>
    <w:p w14:paraId="3CF8EAB7" w14:textId="49712960" w:rsidR="004B49BE" w:rsidRPr="004B49BE" w:rsidRDefault="004B49BE" w:rsidP="004B49BE">
      <w:pPr>
        <w:numPr>
          <w:ilvl w:val="0"/>
          <w:numId w:val="13"/>
        </w:numPr>
        <w:spacing w:after="200" w:line="276" w:lineRule="auto"/>
        <w:jc w:val="both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Hardware Requirements:</w:t>
      </w:r>
      <w:bookmarkStart w:id="0" w:name="_GoBack"/>
      <w:bookmarkEnd w:id="0"/>
    </w:p>
    <w:p w14:paraId="3451555C" w14:textId="77777777" w:rsidR="004B49BE" w:rsidRDefault="004B49BE" w:rsidP="004B49BE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rFonts w:cstheme="minorHAnsi"/>
          <w:color w:val="444444"/>
          <w:sz w:val="32"/>
          <w:szCs w:val="32"/>
        </w:rPr>
      </w:pPr>
      <w:r>
        <w:rPr>
          <w:rFonts w:cstheme="minorHAnsi"/>
          <w:color w:val="444444"/>
          <w:sz w:val="32"/>
          <w:szCs w:val="32"/>
        </w:rPr>
        <w:t>Processor                 </w:t>
      </w:r>
      <w:proofErr w:type="gramStart"/>
      <w:r>
        <w:rPr>
          <w:rFonts w:cstheme="minorHAnsi"/>
          <w:color w:val="444444"/>
          <w:sz w:val="32"/>
          <w:szCs w:val="32"/>
        </w:rPr>
        <w:t>  :</w:t>
      </w:r>
      <w:proofErr w:type="gramEnd"/>
      <w:r>
        <w:rPr>
          <w:rFonts w:cstheme="minorHAnsi"/>
          <w:color w:val="444444"/>
          <w:sz w:val="32"/>
          <w:szCs w:val="32"/>
        </w:rPr>
        <w:t xml:space="preserve">       Intel Core </w:t>
      </w:r>
      <w:r>
        <w:rPr>
          <w:rStyle w:val="ilad"/>
          <w:rFonts w:cstheme="minorHAnsi"/>
          <w:color w:val="444444"/>
          <w:sz w:val="32"/>
          <w:szCs w:val="32"/>
          <w:bdr w:val="none" w:sz="0" w:space="0" w:color="auto" w:frame="1"/>
        </w:rPr>
        <w:t>Duo 2</w:t>
      </w:r>
      <w:r>
        <w:rPr>
          <w:rFonts w:cstheme="minorHAnsi"/>
          <w:color w:val="444444"/>
          <w:sz w:val="32"/>
          <w:szCs w:val="32"/>
        </w:rPr>
        <w:t>.0 GHz or more</w:t>
      </w:r>
    </w:p>
    <w:p w14:paraId="2F446CF6" w14:textId="77777777" w:rsidR="004B49BE" w:rsidRDefault="004B49BE" w:rsidP="004B49BE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204" w:afterAutospacing="0" w:line="360" w:lineRule="auto"/>
        <w:contextualSpacing/>
        <w:jc w:val="both"/>
        <w:textAlignment w:val="baseline"/>
        <w:rPr>
          <w:rFonts w:cstheme="minorHAnsi"/>
          <w:color w:val="444444"/>
          <w:sz w:val="32"/>
          <w:szCs w:val="32"/>
        </w:rPr>
      </w:pPr>
      <w:r>
        <w:rPr>
          <w:rFonts w:cstheme="minorHAnsi"/>
          <w:color w:val="444444"/>
          <w:sz w:val="32"/>
          <w:szCs w:val="32"/>
        </w:rPr>
        <w:t>RAM                        </w:t>
      </w:r>
      <w:proofErr w:type="gramStart"/>
      <w:r>
        <w:rPr>
          <w:rFonts w:cstheme="minorHAnsi"/>
          <w:color w:val="444444"/>
          <w:sz w:val="32"/>
          <w:szCs w:val="32"/>
        </w:rPr>
        <w:t>  :</w:t>
      </w:r>
      <w:proofErr w:type="gramEnd"/>
      <w:r>
        <w:rPr>
          <w:rFonts w:cstheme="minorHAnsi"/>
          <w:color w:val="444444"/>
          <w:sz w:val="32"/>
          <w:szCs w:val="32"/>
        </w:rPr>
        <w:t xml:space="preserve">       1 GB or More</w:t>
      </w:r>
    </w:p>
    <w:p w14:paraId="6F14D83B" w14:textId="77777777" w:rsidR="004B49BE" w:rsidRDefault="004B49BE" w:rsidP="004B49BE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rFonts w:cstheme="minorHAnsi"/>
          <w:color w:val="444444"/>
          <w:sz w:val="32"/>
          <w:szCs w:val="32"/>
        </w:rPr>
      </w:pPr>
      <w:r>
        <w:rPr>
          <w:rFonts w:cstheme="minorHAnsi"/>
          <w:color w:val="444444"/>
          <w:sz w:val="32"/>
          <w:szCs w:val="32"/>
        </w:rPr>
        <w:t>Hard disk                  </w:t>
      </w:r>
      <w:proofErr w:type="gramStart"/>
      <w:r>
        <w:rPr>
          <w:rFonts w:cstheme="minorHAnsi"/>
          <w:color w:val="444444"/>
          <w:sz w:val="32"/>
          <w:szCs w:val="32"/>
        </w:rPr>
        <w:t>  :</w:t>
      </w:r>
      <w:proofErr w:type="gramEnd"/>
      <w:r>
        <w:rPr>
          <w:rFonts w:cstheme="minorHAnsi"/>
          <w:color w:val="444444"/>
          <w:sz w:val="32"/>
          <w:szCs w:val="32"/>
        </w:rPr>
        <w:t>       </w:t>
      </w:r>
      <w:r>
        <w:rPr>
          <w:rStyle w:val="ilad"/>
          <w:rFonts w:cstheme="minorHAnsi"/>
          <w:color w:val="444444"/>
          <w:sz w:val="32"/>
          <w:szCs w:val="32"/>
          <w:bdr w:val="none" w:sz="0" w:space="0" w:color="auto" w:frame="1"/>
        </w:rPr>
        <w:t>80GB</w:t>
      </w:r>
      <w:r>
        <w:rPr>
          <w:rFonts w:cstheme="minorHAnsi"/>
          <w:color w:val="444444"/>
          <w:sz w:val="32"/>
          <w:szCs w:val="32"/>
        </w:rPr>
        <w:t> or more</w:t>
      </w:r>
    </w:p>
    <w:p w14:paraId="0DB8387D" w14:textId="77777777" w:rsidR="004B49BE" w:rsidRDefault="004B49BE" w:rsidP="004B49BE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204" w:afterAutospacing="0" w:line="360" w:lineRule="auto"/>
        <w:contextualSpacing/>
        <w:jc w:val="both"/>
        <w:textAlignment w:val="baseline"/>
        <w:rPr>
          <w:rFonts w:cstheme="minorHAnsi"/>
          <w:color w:val="444444"/>
          <w:sz w:val="32"/>
          <w:szCs w:val="32"/>
        </w:rPr>
      </w:pPr>
      <w:r>
        <w:rPr>
          <w:rFonts w:cstheme="minorHAnsi"/>
          <w:color w:val="444444"/>
          <w:sz w:val="32"/>
          <w:szCs w:val="32"/>
        </w:rPr>
        <w:t>Monitor                    </w:t>
      </w:r>
      <w:proofErr w:type="gramStart"/>
      <w:r>
        <w:rPr>
          <w:rFonts w:cstheme="minorHAnsi"/>
          <w:color w:val="444444"/>
          <w:sz w:val="32"/>
          <w:szCs w:val="32"/>
        </w:rPr>
        <w:t>  :</w:t>
      </w:r>
      <w:proofErr w:type="gramEnd"/>
      <w:r>
        <w:rPr>
          <w:rFonts w:cstheme="minorHAnsi"/>
          <w:color w:val="444444"/>
          <w:sz w:val="32"/>
          <w:szCs w:val="32"/>
        </w:rPr>
        <w:t>       15” CRT or LCD monitor</w:t>
      </w:r>
    </w:p>
    <w:p w14:paraId="6F5BB9FF" w14:textId="77777777" w:rsidR="004B49BE" w:rsidRDefault="004B49BE" w:rsidP="004B49BE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204" w:afterAutospacing="0" w:line="360" w:lineRule="auto"/>
        <w:contextualSpacing/>
        <w:jc w:val="both"/>
        <w:textAlignment w:val="baseline"/>
        <w:rPr>
          <w:rFonts w:cstheme="minorHAnsi"/>
          <w:color w:val="444444"/>
          <w:sz w:val="32"/>
          <w:szCs w:val="32"/>
        </w:rPr>
      </w:pPr>
      <w:r>
        <w:rPr>
          <w:rFonts w:cstheme="minorHAnsi"/>
          <w:color w:val="444444"/>
          <w:sz w:val="32"/>
          <w:szCs w:val="32"/>
        </w:rPr>
        <w:t>Keyboard                 </w:t>
      </w:r>
      <w:proofErr w:type="gramStart"/>
      <w:r>
        <w:rPr>
          <w:rFonts w:cstheme="minorHAnsi"/>
          <w:color w:val="444444"/>
          <w:sz w:val="32"/>
          <w:szCs w:val="32"/>
        </w:rPr>
        <w:t>  :</w:t>
      </w:r>
      <w:proofErr w:type="gramEnd"/>
      <w:r>
        <w:rPr>
          <w:rFonts w:cstheme="minorHAnsi"/>
          <w:color w:val="444444"/>
          <w:sz w:val="32"/>
          <w:szCs w:val="32"/>
        </w:rPr>
        <w:t>      Normal or Multimedia</w:t>
      </w:r>
    </w:p>
    <w:p w14:paraId="2CFB5A62" w14:textId="77777777" w:rsidR="004B49BE" w:rsidRDefault="004B49BE" w:rsidP="004B49BE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204" w:afterAutospacing="0" w:line="360" w:lineRule="auto"/>
        <w:contextualSpacing/>
        <w:jc w:val="both"/>
        <w:textAlignment w:val="baseline"/>
        <w:rPr>
          <w:rFonts w:cstheme="minorHAnsi"/>
          <w:color w:val="444444"/>
          <w:sz w:val="32"/>
          <w:szCs w:val="32"/>
        </w:rPr>
      </w:pPr>
      <w:r>
        <w:rPr>
          <w:rFonts w:cstheme="minorHAnsi"/>
          <w:color w:val="444444"/>
          <w:sz w:val="32"/>
          <w:szCs w:val="32"/>
        </w:rPr>
        <w:t>Mouse                     </w:t>
      </w:r>
      <w:proofErr w:type="gramStart"/>
      <w:r>
        <w:rPr>
          <w:rFonts w:cstheme="minorHAnsi"/>
          <w:color w:val="444444"/>
          <w:sz w:val="32"/>
          <w:szCs w:val="32"/>
        </w:rPr>
        <w:t>  :</w:t>
      </w:r>
      <w:proofErr w:type="gramEnd"/>
      <w:r>
        <w:rPr>
          <w:rFonts w:cstheme="minorHAnsi"/>
          <w:color w:val="444444"/>
          <w:sz w:val="32"/>
          <w:szCs w:val="32"/>
        </w:rPr>
        <w:t>       Compatible mouse</w:t>
      </w:r>
    </w:p>
    <w:p w14:paraId="41C7270F" w14:textId="77777777" w:rsidR="004B49BE" w:rsidRDefault="004B49BE" w:rsidP="004B49BE">
      <w:pPr>
        <w:numPr>
          <w:ilvl w:val="0"/>
          <w:numId w:val="13"/>
        </w:numPr>
        <w:spacing w:after="200" w:line="276" w:lineRule="auto"/>
        <w:jc w:val="both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Software Requirements:</w:t>
      </w:r>
    </w:p>
    <w:p w14:paraId="103252E7" w14:textId="77777777" w:rsidR="004B49BE" w:rsidRDefault="004B49BE" w:rsidP="004B49BE">
      <w:pPr>
        <w:spacing w:after="200" w:line="276" w:lineRule="auto"/>
        <w:jc w:val="both"/>
        <w:rPr>
          <w:rFonts w:cstheme="minorHAnsi"/>
          <w:b/>
          <w:sz w:val="32"/>
          <w:szCs w:val="32"/>
        </w:rPr>
      </w:pPr>
    </w:p>
    <w:p w14:paraId="75A32355" w14:textId="77777777" w:rsidR="004B49BE" w:rsidRDefault="004B49BE" w:rsidP="004B49BE">
      <w:pPr>
        <w:numPr>
          <w:ilvl w:val="0"/>
          <w:numId w:val="13"/>
        </w:numPr>
        <w:spacing w:after="200" w:line="360" w:lineRule="auto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Operating System</w:t>
      </w:r>
      <w:r>
        <w:rPr>
          <w:rFonts w:cstheme="minorHAnsi"/>
          <w:sz w:val="32"/>
          <w:szCs w:val="32"/>
        </w:rPr>
        <w:tab/>
        <w:t xml:space="preserve">                       </w:t>
      </w:r>
      <w:proofErr w:type="gramStart"/>
      <w:r>
        <w:rPr>
          <w:rFonts w:cstheme="minorHAnsi"/>
          <w:sz w:val="32"/>
          <w:szCs w:val="32"/>
        </w:rPr>
        <w:t xml:space="preserve">  :</w:t>
      </w:r>
      <w:proofErr w:type="gramEnd"/>
      <w:r>
        <w:rPr>
          <w:rFonts w:cstheme="minorHAnsi"/>
          <w:sz w:val="32"/>
          <w:szCs w:val="32"/>
        </w:rPr>
        <w:t xml:space="preserve"> Windows </w:t>
      </w:r>
      <w:proofErr w:type="spellStart"/>
      <w:r>
        <w:rPr>
          <w:rFonts w:cstheme="minorHAnsi"/>
          <w:sz w:val="32"/>
          <w:szCs w:val="32"/>
        </w:rPr>
        <w:t>Xp</w:t>
      </w:r>
      <w:proofErr w:type="spellEnd"/>
    </w:p>
    <w:p w14:paraId="0E8F75A8" w14:textId="77777777" w:rsidR="004B49BE" w:rsidRDefault="004B49BE" w:rsidP="004B49BE">
      <w:pPr>
        <w:numPr>
          <w:ilvl w:val="0"/>
          <w:numId w:val="13"/>
        </w:numPr>
        <w:spacing w:after="200" w:line="360" w:lineRule="auto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Web Designing</w:t>
      </w:r>
      <w:r>
        <w:rPr>
          <w:rFonts w:cstheme="minorHAnsi"/>
          <w:sz w:val="32"/>
          <w:szCs w:val="32"/>
        </w:rPr>
        <w:tab/>
        <w:t xml:space="preserve">                        </w:t>
      </w:r>
      <w:proofErr w:type="gramStart"/>
      <w:r>
        <w:rPr>
          <w:rFonts w:cstheme="minorHAnsi"/>
          <w:sz w:val="32"/>
          <w:szCs w:val="32"/>
        </w:rPr>
        <w:t xml:space="preserve">  :</w:t>
      </w:r>
      <w:proofErr w:type="gramEnd"/>
      <w:r>
        <w:rPr>
          <w:rFonts w:cstheme="minorHAnsi"/>
          <w:sz w:val="32"/>
          <w:szCs w:val="32"/>
        </w:rPr>
        <w:t xml:space="preserve"> JavaScript, </w:t>
      </w:r>
      <w:proofErr w:type="spellStart"/>
      <w:r>
        <w:rPr>
          <w:rFonts w:cstheme="minorHAnsi"/>
          <w:sz w:val="32"/>
          <w:szCs w:val="32"/>
        </w:rPr>
        <w:t>Css</w:t>
      </w:r>
      <w:proofErr w:type="spellEnd"/>
    </w:p>
    <w:p w14:paraId="30A17896" w14:textId="77777777" w:rsidR="004B49BE" w:rsidRDefault="004B49BE" w:rsidP="004B49BE">
      <w:pPr>
        <w:numPr>
          <w:ilvl w:val="0"/>
          <w:numId w:val="13"/>
        </w:numPr>
        <w:spacing w:after="200" w:line="360" w:lineRule="auto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Server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  <w:t xml:space="preserve">             </w:t>
      </w:r>
      <w:proofErr w:type="gramStart"/>
      <w:r>
        <w:rPr>
          <w:rFonts w:cstheme="minorHAnsi"/>
          <w:sz w:val="32"/>
          <w:szCs w:val="32"/>
        </w:rPr>
        <w:t xml:space="preserve">  :</w:t>
      </w:r>
      <w:proofErr w:type="gramEnd"/>
      <w:r>
        <w:rPr>
          <w:rFonts w:cstheme="minorHAnsi"/>
          <w:sz w:val="32"/>
          <w:szCs w:val="32"/>
        </w:rPr>
        <w:t xml:space="preserve"> Apache Tomcat</w:t>
      </w:r>
    </w:p>
    <w:p w14:paraId="3D9BE211" w14:textId="77777777" w:rsidR="004B49BE" w:rsidRDefault="004B49BE" w:rsidP="004B49BE">
      <w:pPr>
        <w:numPr>
          <w:ilvl w:val="0"/>
          <w:numId w:val="13"/>
        </w:numPr>
        <w:spacing w:after="200" w:line="360" w:lineRule="auto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Technology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  <w:t xml:space="preserve">                        </w:t>
      </w:r>
      <w:proofErr w:type="gramStart"/>
      <w:r>
        <w:rPr>
          <w:rFonts w:cstheme="minorHAnsi"/>
          <w:sz w:val="32"/>
          <w:szCs w:val="32"/>
        </w:rPr>
        <w:t xml:space="preserve">  :Java</w:t>
      </w:r>
      <w:proofErr w:type="gramEnd"/>
      <w:r>
        <w:rPr>
          <w:rFonts w:cstheme="minorHAnsi"/>
          <w:sz w:val="32"/>
          <w:szCs w:val="32"/>
        </w:rPr>
        <w:t>/j2ee(</w:t>
      </w:r>
      <w:proofErr w:type="spellStart"/>
      <w:r>
        <w:rPr>
          <w:rFonts w:cstheme="minorHAnsi"/>
          <w:sz w:val="32"/>
          <w:szCs w:val="32"/>
        </w:rPr>
        <w:t>Jdbc</w:t>
      </w:r>
      <w:proofErr w:type="spellEnd"/>
      <w:r>
        <w:rPr>
          <w:rFonts w:cstheme="minorHAnsi"/>
          <w:sz w:val="32"/>
          <w:szCs w:val="32"/>
        </w:rPr>
        <w:t>/</w:t>
      </w:r>
      <w:proofErr w:type="spellStart"/>
      <w:r>
        <w:rPr>
          <w:rFonts w:cstheme="minorHAnsi"/>
          <w:sz w:val="32"/>
          <w:szCs w:val="32"/>
        </w:rPr>
        <w:t>Servlet,Jsp</w:t>
      </w:r>
      <w:proofErr w:type="spellEnd"/>
      <w:r>
        <w:rPr>
          <w:rFonts w:cstheme="minorHAnsi"/>
          <w:sz w:val="32"/>
          <w:szCs w:val="32"/>
        </w:rPr>
        <w:t>)</w:t>
      </w:r>
    </w:p>
    <w:p w14:paraId="203C7C45" w14:textId="77777777" w:rsidR="004B49BE" w:rsidRDefault="004B49BE" w:rsidP="004B49BE">
      <w:pPr>
        <w:numPr>
          <w:ilvl w:val="0"/>
          <w:numId w:val="13"/>
        </w:numPr>
        <w:spacing w:after="200" w:line="360" w:lineRule="auto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Front End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  <w:t xml:space="preserve">                        </w:t>
      </w:r>
      <w:proofErr w:type="gramStart"/>
      <w:r>
        <w:rPr>
          <w:rFonts w:cstheme="minorHAnsi"/>
          <w:sz w:val="32"/>
          <w:szCs w:val="32"/>
        </w:rPr>
        <w:t xml:space="preserve">  :</w:t>
      </w:r>
      <w:proofErr w:type="gramEnd"/>
      <w:r>
        <w:rPr>
          <w:rFonts w:cstheme="minorHAnsi"/>
          <w:sz w:val="32"/>
          <w:szCs w:val="32"/>
        </w:rPr>
        <w:t xml:space="preserve"> Java</w:t>
      </w:r>
    </w:p>
    <w:p w14:paraId="4B783197" w14:textId="77777777" w:rsidR="004B49BE" w:rsidRDefault="004B49BE" w:rsidP="004B49BE">
      <w:pPr>
        <w:numPr>
          <w:ilvl w:val="0"/>
          <w:numId w:val="13"/>
        </w:numPr>
        <w:spacing w:after="200" w:line="360" w:lineRule="auto"/>
        <w:jc w:val="both"/>
        <w:rPr>
          <w:sz w:val="32"/>
          <w:szCs w:val="32"/>
        </w:rPr>
      </w:pPr>
      <w:r>
        <w:rPr>
          <w:rFonts w:cstheme="minorHAnsi"/>
          <w:sz w:val="32"/>
          <w:szCs w:val="32"/>
        </w:rPr>
        <w:t>Back End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  <w:t xml:space="preserve">                        </w:t>
      </w:r>
      <w:proofErr w:type="gramStart"/>
      <w:r>
        <w:rPr>
          <w:rFonts w:cstheme="minorHAnsi"/>
          <w:sz w:val="32"/>
          <w:szCs w:val="32"/>
        </w:rPr>
        <w:t xml:space="preserve">  :</w:t>
      </w:r>
      <w:proofErr w:type="gramEnd"/>
      <w:r>
        <w:rPr>
          <w:rFonts w:cstheme="minorHAnsi"/>
          <w:sz w:val="32"/>
          <w:szCs w:val="32"/>
        </w:rPr>
        <w:t xml:space="preserve"> MySQL</w:t>
      </w:r>
    </w:p>
    <w:p w14:paraId="24E5663F" w14:textId="5D13557B" w:rsidR="00E365FA" w:rsidRDefault="00E365FA" w:rsidP="00E365FA">
      <w:pPr>
        <w:spacing w:line="360" w:lineRule="auto"/>
        <w:jc w:val="both"/>
        <w:rPr>
          <w:rFonts w:ascii="Verdana" w:hAnsi="Verdana" w:cs="Times New Roman"/>
          <w:sz w:val="24"/>
          <w:szCs w:val="24"/>
        </w:rPr>
      </w:pPr>
    </w:p>
    <w:p w14:paraId="0F904014" w14:textId="77777777" w:rsidR="00E365FA" w:rsidRDefault="00E365FA" w:rsidP="00E365FA"/>
    <w:p w14:paraId="38839311" w14:textId="2BF6F3CB" w:rsidR="000B3C79" w:rsidRPr="000B3C79" w:rsidRDefault="000B3C79" w:rsidP="000B3C79">
      <w:pPr>
        <w:spacing w:after="0" w:line="360" w:lineRule="auto"/>
        <w:rPr>
          <w:rFonts w:ascii="Verdana" w:hAnsi="Verdana" w:cs="Calibri"/>
          <w:sz w:val="24"/>
          <w:szCs w:val="24"/>
        </w:rPr>
      </w:pPr>
    </w:p>
    <w:p w14:paraId="2AADD3FC" w14:textId="77777777" w:rsidR="000B3C79" w:rsidRPr="000B3C79" w:rsidRDefault="000B3C79" w:rsidP="000B3C79">
      <w:pPr>
        <w:pStyle w:val="BodyTextIndent"/>
        <w:spacing w:after="0" w:line="360" w:lineRule="auto"/>
        <w:ind w:left="0"/>
        <w:rPr>
          <w:rFonts w:ascii="Verdana" w:hAnsi="Verdana" w:cs="Calibri"/>
          <w:sz w:val="24"/>
          <w:szCs w:val="24"/>
        </w:rPr>
      </w:pPr>
    </w:p>
    <w:p w14:paraId="69AA3818" w14:textId="77777777" w:rsidR="000B3C79" w:rsidRPr="000B3C79" w:rsidRDefault="000B3C79" w:rsidP="000B3C79">
      <w:pPr>
        <w:rPr>
          <w:rFonts w:ascii="Calibri" w:hAnsi="Calibri" w:cs="Times New Roman"/>
        </w:rPr>
      </w:pPr>
    </w:p>
    <w:p w14:paraId="2F9FF938" w14:textId="4236F0D9" w:rsidR="0092358A" w:rsidRPr="000B3C79" w:rsidRDefault="0092358A" w:rsidP="000B3C79">
      <w:pPr>
        <w:jc w:val="center"/>
      </w:pPr>
    </w:p>
    <w:p w14:paraId="3CDEEF85" w14:textId="7F4D50A6" w:rsidR="00D9509F" w:rsidRPr="000B3C79" w:rsidRDefault="00D9509F" w:rsidP="0092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9509F" w:rsidRPr="000B3C7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33EAA9" w14:textId="77777777" w:rsidR="00321901" w:rsidRDefault="00321901" w:rsidP="00F445D4">
      <w:pPr>
        <w:spacing w:after="0" w:line="240" w:lineRule="auto"/>
      </w:pPr>
      <w:r>
        <w:separator/>
      </w:r>
    </w:p>
  </w:endnote>
  <w:endnote w:type="continuationSeparator" w:id="0">
    <w:p w14:paraId="62D28128" w14:textId="77777777" w:rsidR="00321901" w:rsidRDefault="00321901" w:rsidP="00F44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55DB3" w14:textId="77777777" w:rsidR="00701822" w:rsidRDefault="00CD2A58">
    <w:pPr>
      <w:pStyle w:val="Footer"/>
    </w:pPr>
    <w:r>
      <w:rPr>
        <w:noProof/>
        <w:lang w:eastAsia="en-IN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F46130F" wp14:editId="7E5602D5">
              <wp:simplePos x="0" y="0"/>
              <wp:positionH relativeFrom="margin">
                <wp:posOffset>3009900</wp:posOffset>
              </wp:positionH>
              <wp:positionV relativeFrom="bottomMargin">
                <wp:posOffset>-1270</wp:posOffset>
              </wp:positionV>
              <wp:extent cx="3177540" cy="746760"/>
              <wp:effectExtent l="0" t="0" r="3810" b="152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7540" cy="746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6FE817" w14:textId="77777777" w:rsidR="00701822" w:rsidRPr="00701822" w:rsidRDefault="00A234CE" w:rsidP="00094899">
                          <w:pPr>
                            <w:spacing w:before="16" w:line="240" w:lineRule="auto"/>
                            <w:ind w:left="7" w:right="7"/>
                            <w:jc w:val="center"/>
                            <w:rPr>
                              <w:rFonts w:ascii="Arial"/>
                              <w:b/>
                              <w:color w:val="C00000"/>
                              <w:sz w:val="18"/>
                              <w:u w:val="single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C00000"/>
                              <w:sz w:val="18"/>
                              <w:u w:val="single"/>
                            </w:rPr>
                            <w:t>DILSUKHNAGAR</w:t>
                          </w:r>
                          <w:r w:rsidR="00701822" w:rsidRPr="00701822">
                            <w:rPr>
                              <w:rFonts w:ascii="Arial"/>
                              <w:b/>
                              <w:color w:val="C00000"/>
                              <w:sz w:val="18"/>
                              <w:u w:val="single"/>
                            </w:rPr>
                            <w:t xml:space="preserve"> BRANCH</w:t>
                          </w:r>
                        </w:p>
                        <w:p w14:paraId="662790F8" w14:textId="77777777" w:rsidR="00701822" w:rsidRPr="00AC6F33" w:rsidRDefault="00701822" w:rsidP="00094899">
                          <w:pPr>
                            <w:spacing w:before="16" w:line="240" w:lineRule="auto"/>
                            <w:ind w:left="7" w:right="7"/>
                            <w:jc w:val="center"/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</w:pPr>
                          <w:r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>G-25</w:t>
                          </w:r>
                          <w:r w:rsidR="00A234CE"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>, GROUND</w:t>
                          </w:r>
                          <w:r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 xml:space="preserve"> FLOOR, SREEMAN RAMA TOWERS</w:t>
                          </w:r>
                          <w:r w:rsidR="00A234CE"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>, METRO</w:t>
                          </w:r>
                          <w:r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 xml:space="preserve"> PILLAR A-1557,</w:t>
                          </w:r>
                          <w:r w:rsidR="00A234CE"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 xml:space="preserve"> </w:t>
                          </w:r>
                          <w:r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>CHAITHANYAPURI, HYDERABAD</w:t>
                          </w:r>
                        </w:p>
                        <w:p w14:paraId="16F17966" w14:textId="77777777" w:rsidR="00A234CE" w:rsidRPr="00094899" w:rsidRDefault="003D4ABF" w:rsidP="00094899">
                          <w:pPr>
                            <w:spacing w:before="16" w:line="240" w:lineRule="auto"/>
                            <w:ind w:left="7" w:right="7"/>
                            <w:jc w:val="center"/>
                            <w:rPr>
                              <w:rFonts w:ascii="Arial"/>
                              <w:b/>
                              <w:color w:val="833C0B" w:themeColor="accent2" w:themeShade="80"/>
                              <w:sz w:val="18"/>
                            </w:rPr>
                          </w:pPr>
                          <w:r w:rsidRPr="00A234CE">
                            <w:rPr>
                              <w:rFonts w:ascii="Arial"/>
                              <w:b/>
                              <w:color w:val="833C0B" w:themeColor="accent2" w:themeShade="80"/>
                              <w:sz w:val="18"/>
                            </w:rPr>
                            <w:t>Mail</w:t>
                          </w:r>
                          <w:r w:rsidR="00A234CE" w:rsidRPr="00A234CE">
                            <w:rPr>
                              <w:rFonts w:ascii="Arial"/>
                              <w:b/>
                              <w:color w:val="833C0B" w:themeColor="accent2" w:themeShade="80"/>
                              <w:sz w:val="18"/>
                            </w:rPr>
                            <w:t xml:space="preserve">: </w:t>
                          </w:r>
                          <w:hyperlink r:id="rId1" w:history="1">
                            <w:r w:rsidR="00094899" w:rsidRPr="005A5B1C">
                              <w:rPr>
                                <w:rStyle w:val="Hyperlink"/>
                                <w:rFonts w:ascii="Arial"/>
                                <w:b/>
                                <w:sz w:val="18"/>
                              </w:rPr>
                              <w:t>truevoltsdsnr@gmail.com</w:t>
                            </w:r>
                          </w:hyperlink>
                          <w:r w:rsidR="00094899">
                            <w:rPr>
                              <w:rFonts w:ascii="Arial"/>
                              <w:b/>
                              <w:color w:val="833C0B" w:themeColor="accent2" w:themeShade="80"/>
                              <w:sz w:val="18"/>
                            </w:rPr>
                            <w:t xml:space="preserve">    </w:t>
                          </w:r>
                          <w:r w:rsidR="00A24B0A">
                            <w:rPr>
                              <w:rFonts w:ascii="Arial"/>
                              <w:b/>
                              <w:color w:val="C45911" w:themeColor="accent2" w:themeShade="BF"/>
                              <w:sz w:val="18"/>
                              <w:szCs w:val="18"/>
                            </w:rPr>
                            <w:t>P</w:t>
                          </w:r>
                          <w:r w:rsidR="00A24B0A" w:rsidRPr="00A24B0A">
                            <w:rPr>
                              <w:rFonts w:ascii="Arial"/>
                              <w:b/>
                              <w:color w:val="C45911" w:themeColor="accent2" w:themeShade="BF"/>
                              <w:sz w:val="18"/>
                              <w:szCs w:val="18"/>
                            </w:rPr>
                            <w:t>hone</w:t>
                          </w:r>
                          <w:r w:rsidR="00A234CE" w:rsidRPr="00AC6F33">
                            <w:rPr>
                              <w:rFonts w:ascii="Arial"/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: </w:t>
                          </w:r>
                          <w:r w:rsidR="00A234CE" w:rsidRPr="00AC6F33">
                            <w:rPr>
                              <w:rFonts w:ascii="Arial"/>
                              <w:b/>
                              <w:color w:val="FF0000"/>
                              <w:sz w:val="18"/>
                              <w:szCs w:val="18"/>
                            </w:rPr>
                            <w:t>+91 9989549268</w:t>
                          </w:r>
                        </w:p>
                        <w:p w14:paraId="48CB08D5" w14:textId="77777777" w:rsidR="00A234CE" w:rsidRDefault="00A234CE" w:rsidP="00701822">
                          <w:pPr>
                            <w:spacing w:before="16"/>
                            <w:ind w:left="7" w:right="7"/>
                            <w:jc w:val="center"/>
                            <w:rPr>
                              <w:rFonts w:ascii="Arial"/>
                              <w:b/>
                              <w:color w:val="0070C0"/>
                              <w:sz w:val="18"/>
                            </w:rPr>
                          </w:pPr>
                        </w:p>
                        <w:p w14:paraId="301EB7DC" w14:textId="77777777" w:rsidR="00A234CE" w:rsidRPr="00701822" w:rsidRDefault="00A234CE" w:rsidP="00701822">
                          <w:pPr>
                            <w:spacing w:before="16"/>
                            <w:ind w:left="7" w:right="7"/>
                            <w:jc w:val="center"/>
                            <w:rPr>
                              <w:rFonts w:ascii="Arial"/>
                              <w:b/>
                              <w:color w:val="0070C0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46130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37pt;margin-top:-.1pt;width:250.2pt;height:58.8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" filled="f" stroked="f">
              <v:textbox inset="0,0,0,0">
                <w:txbxContent>
                  <w:p w14:paraId="3E6FE817" w14:textId="77777777" w:rsidR="00701822" w:rsidRPr="00701822" w:rsidRDefault="00A234CE" w:rsidP="00094899">
                    <w:pPr>
                      <w:spacing w:before="16" w:line="240" w:lineRule="auto"/>
                      <w:ind w:left="7" w:right="7"/>
                      <w:jc w:val="center"/>
                      <w:rPr>
                        <w:rFonts w:ascii="Arial"/>
                        <w:b/>
                        <w:color w:val="C00000"/>
                        <w:sz w:val="18"/>
                        <w:u w:val="single"/>
                      </w:rPr>
                    </w:pPr>
                    <w:r>
                      <w:rPr>
                        <w:rFonts w:ascii="Arial"/>
                        <w:b/>
                        <w:color w:val="C00000"/>
                        <w:sz w:val="18"/>
                        <w:u w:val="single"/>
                      </w:rPr>
                      <w:t>DILSUKHNAGAR</w:t>
                    </w:r>
                    <w:r w:rsidR="00701822" w:rsidRPr="00701822">
                      <w:rPr>
                        <w:rFonts w:ascii="Arial"/>
                        <w:b/>
                        <w:color w:val="C00000"/>
                        <w:sz w:val="18"/>
                        <w:u w:val="single"/>
                      </w:rPr>
                      <w:t xml:space="preserve"> BRANCH</w:t>
                    </w:r>
                  </w:p>
                  <w:p w14:paraId="662790F8" w14:textId="77777777" w:rsidR="00701822" w:rsidRPr="00AC6F33" w:rsidRDefault="00701822" w:rsidP="00094899">
                    <w:pPr>
                      <w:spacing w:before="16" w:line="240" w:lineRule="auto"/>
                      <w:ind w:left="7" w:right="7"/>
                      <w:jc w:val="center"/>
                      <w:rPr>
                        <w:rFonts w:ascii="Arial"/>
                        <w:b/>
                        <w:color w:val="002060"/>
                        <w:sz w:val="18"/>
                      </w:rPr>
                    </w:pPr>
                    <w:r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>G-25</w:t>
                    </w:r>
                    <w:r w:rsidR="00A234CE"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>, GROUND</w:t>
                    </w:r>
                    <w:r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 xml:space="preserve"> FLOOR, SREEMAN RAMA TOWERS</w:t>
                    </w:r>
                    <w:r w:rsidR="00A234CE"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>, METRO</w:t>
                    </w:r>
                    <w:r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 xml:space="preserve"> PILLAR A-1557,</w:t>
                    </w:r>
                    <w:r w:rsidR="00A234CE"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 xml:space="preserve"> </w:t>
                    </w:r>
                    <w:r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>CHAITHANYAPURI, HYDERABAD</w:t>
                    </w:r>
                  </w:p>
                  <w:p w14:paraId="16F17966" w14:textId="77777777" w:rsidR="00A234CE" w:rsidRPr="00094899" w:rsidRDefault="003D4ABF" w:rsidP="00094899">
                    <w:pPr>
                      <w:spacing w:before="16" w:line="240" w:lineRule="auto"/>
                      <w:ind w:left="7" w:right="7"/>
                      <w:jc w:val="center"/>
                      <w:rPr>
                        <w:rFonts w:ascii="Arial"/>
                        <w:b/>
                        <w:color w:val="833C0B" w:themeColor="accent2" w:themeShade="80"/>
                        <w:sz w:val="18"/>
                      </w:rPr>
                    </w:pPr>
                    <w:r w:rsidRPr="00A234CE">
                      <w:rPr>
                        <w:rFonts w:ascii="Arial"/>
                        <w:b/>
                        <w:color w:val="833C0B" w:themeColor="accent2" w:themeShade="80"/>
                        <w:sz w:val="18"/>
                      </w:rPr>
                      <w:t>Mail</w:t>
                    </w:r>
                    <w:r w:rsidR="00A234CE" w:rsidRPr="00A234CE">
                      <w:rPr>
                        <w:rFonts w:ascii="Arial"/>
                        <w:b/>
                        <w:color w:val="833C0B" w:themeColor="accent2" w:themeShade="80"/>
                        <w:sz w:val="18"/>
                      </w:rPr>
                      <w:t xml:space="preserve">: </w:t>
                    </w:r>
                    <w:hyperlink r:id="rId2" w:history="1">
                      <w:r w:rsidR="00094899" w:rsidRPr="005A5B1C">
                        <w:rPr>
                          <w:rStyle w:val="Hyperlink"/>
                          <w:rFonts w:ascii="Arial"/>
                          <w:b/>
                          <w:sz w:val="18"/>
                        </w:rPr>
                        <w:t>truevoltsdsnr@gmail.com</w:t>
                      </w:r>
                    </w:hyperlink>
                    <w:r w:rsidR="00094899">
                      <w:rPr>
                        <w:rFonts w:ascii="Arial"/>
                        <w:b/>
                        <w:color w:val="833C0B" w:themeColor="accent2" w:themeShade="80"/>
                        <w:sz w:val="18"/>
                      </w:rPr>
                      <w:t xml:space="preserve">    </w:t>
                    </w:r>
                    <w:r w:rsidR="00A24B0A">
                      <w:rPr>
                        <w:rFonts w:ascii="Arial"/>
                        <w:b/>
                        <w:color w:val="C45911" w:themeColor="accent2" w:themeShade="BF"/>
                        <w:sz w:val="18"/>
                        <w:szCs w:val="18"/>
                      </w:rPr>
                      <w:t>P</w:t>
                    </w:r>
                    <w:r w:rsidR="00A24B0A" w:rsidRPr="00A24B0A">
                      <w:rPr>
                        <w:rFonts w:ascii="Arial"/>
                        <w:b/>
                        <w:color w:val="C45911" w:themeColor="accent2" w:themeShade="BF"/>
                        <w:sz w:val="18"/>
                        <w:szCs w:val="18"/>
                      </w:rPr>
                      <w:t>hone</w:t>
                    </w:r>
                    <w:r w:rsidR="00A234CE" w:rsidRPr="00AC6F33">
                      <w:rPr>
                        <w:rFonts w:ascii="Arial"/>
                        <w:b/>
                        <w:color w:val="0070C0"/>
                        <w:sz w:val="18"/>
                        <w:szCs w:val="18"/>
                      </w:rPr>
                      <w:t xml:space="preserve">: </w:t>
                    </w:r>
                    <w:r w:rsidR="00A234CE" w:rsidRPr="00AC6F33">
                      <w:rPr>
                        <w:rFonts w:ascii="Arial"/>
                        <w:b/>
                        <w:color w:val="FF0000"/>
                        <w:sz w:val="18"/>
                        <w:szCs w:val="18"/>
                      </w:rPr>
                      <w:t>+91 9989549268</w:t>
                    </w:r>
                  </w:p>
                  <w:p w14:paraId="48CB08D5" w14:textId="77777777" w:rsidR="00A234CE" w:rsidRDefault="00A234CE" w:rsidP="00701822">
                    <w:pPr>
                      <w:spacing w:before="16"/>
                      <w:ind w:left="7" w:right="7"/>
                      <w:jc w:val="center"/>
                      <w:rPr>
                        <w:rFonts w:ascii="Arial"/>
                        <w:b/>
                        <w:color w:val="0070C0"/>
                        <w:sz w:val="18"/>
                      </w:rPr>
                    </w:pPr>
                  </w:p>
                  <w:p w14:paraId="301EB7DC" w14:textId="77777777" w:rsidR="00A234CE" w:rsidRPr="00701822" w:rsidRDefault="00A234CE" w:rsidP="00701822">
                    <w:pPr>
                      <w:spacing w:before="16"/>
                      <w:ind w:left="7" w:right="7"/>
                      <w:jc w:val="center"/>
                      <w:rPr>
                        <w:rFonts w:ascii="Arial"/>
                        <w:b/>
                        <w:color w:val="0070C0"/>
                        <w:sz w:val="18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en-IN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4B7A428" wp14:editId="54217942">
              <wp:simplePos x="0" y="0"/>
              <wp:positionH relativeFrom="column">
                <wp:posOffset>-411480</wp:posOffset>
              </wp:positionH>
              <wp:positionV relativeFrom="paragraph">
                <wp:posOffset>-302895</wp:posOffset>
              </wp:positionV>
              <wp:extent cx="3185160" cy="746760"/>
              <wp:effectExtent l="0" t="0" r="15240" b="1524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5160" cy="746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A3A251" w14:textId="77777777" w:rsidR="00701822" w:rsidRPr="00701822" w:rsidRDefault="00701822" w:rsidP="00094899">
                          <w:pPr>
                            <w:spacing w:before="16"/>
                            <w:ind w:left="7" w:right="7"/>
                            <w:jc w:val="center"/>
                            <w:rPr>
                              <w:rFonts w:ascii="Arial"/>
                              <w:b/>
                              <w:color w:val="C00000"/>
                              <w:sz w:val="18"/>
                              <w:u w:val="single"/>
                            </w:rPr>
                          </w:pPr>
                          <w:r w:rsidRPr="00701822">
                            <w:rPr>
                              <w:rFonts w:ascii="Arial"/>
                              <w:b/>
                              <w:color w:val="C00000"/>
                              <w:sz w:val="18"/>
                              <w:u w:val="single"/>
                            </w:rPr>
                            <w:t>AMEERPET BRANCH</w:t>
                          </w:r>
                        </w:p>
                        <w:p w14:paraId="7796DA7C" w14:textId="77777777" w:rsidR="00A234CE" w:rsidRPr="00AC6F33" w:rsidRDefault="00701822" w:rsidP="00094899">
                          <w:pPr>
                            <w:spacing w:before="16" w:line="240" w:lineRule="auto"/>
                            <w:ind w:left="7" w:right="7"/>
                            <w:jc w:val="center"/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</w:pPr>
                          <w:r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>C12, 4</w:t>
                          </w:r>
                          <w:proofErr w:type="spellStart"/>
                          <w:r w:rsidRPr="00AC6F33">
                            <w:rPr>
                              <w:rFonts w:ascii="Arial"/>
                              <w:b/>
                              <w:color w:val="002060"/>
                              <w:position w:val="6"/>
                              <w:sz w:val="12"/>
                            </w:rPr>
                            <w:t>th</w:t>
                          </w:r>
                          <w:proofErr w:type="spellEnd"/>
                          <w:r w:rsidRPr="00AC6F33">
                            <w:rPr>
                              <w:rFonts w:ascii="Arial"/>
                              <w:b/>
                              <w:color w:val="002060"/>
                              <w:position w:val="6"/>
                              <w:sz w:val="12"/>
                            </w:rPr>
                            <w:t xml:space="preserve"> </w:t>
                          </w:r>
                          <w:r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 xml:space="preserve">FLOOR, </w:t>
                          </w:r>
                          <w:r w:rsidR="00826DC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>EUREKA COURT, ABOVE KS BAKERY</w:t>
                          </w:r>
                          <w:r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>, OPP. R.S.BROTHERS LANE, AMEERPET, HYDERABAD</w:t>
                          </w:r>
                        </w:p>
                        <w:p w14:paraId="7148B7D0" w14:textId="77777777" w:rsidR="00A234CE" w:rsidRPr="00094899" w:rsidRDefault="003D4ABF" w:rsidP="00094899">
                          <w:pPr>
                            <w:spacing w:before="16" w:line="240" w:lineRule="auto"/>
                            <w:ind w:left="7" w:right="7"/>
                            <w:jc w:val="center"/>
                            <w:rPr>
                              <w:rFonts w:ascii="Arial"/>
                              <w:b/>
                              <w:color w:val="833C0B" w:themeColor="accent2" w:themeShade="80"/>
                              <w:sz w:val="18"/>
                            </w:rPr>
                          </w:pPr>
                          <w:r w:rsidRPr="00A234CE">
                            <w:rPr>
                              <w:rFonts w:ascii="Arial"/>
                              <w:b/>
                              <w:color w:val="833C0B" w:themeColor="accent2" w:themeShade="80"/>
                              <w:sz w:val="18"/>
                            </w:rPr>
                            <w:t>Mail</w:t>
                          </w:r>
                          <w:r w:rsidR="00A234CE" w:rsidRPr="00A234CE">
                            <w:rPr>
                              <w:rFonts w:ascii="Arial"/>
                              <w:b/>
                              <w:color w:val="833C0B" w:themeColor="accent2" w:themeShade="80"/>
                              <w:sz w:val="18"/>
                            </w:rPr>
                            <w:t xml:space="preserve">: </w:t>
                          </w:r>
                          <w:hyperlink r:id="rId3" w:history="1">
                            <w:r w:rsidR="00094899" w:rsidRPr="005A5B1C">
                              <w:rPr>
                                <w:rStyle w:val="Hyperlink"/>
                                <w:rFonts w:ascii="Arial"/>
                                <w:b/>
                                <w:sz w:val="18"/>
                              </w:rPr>
                              <w:t>truevolts@gmail.com</w:t>
                            </w:r>
                          </w:hyperlink>
                          <w:r w:rsidR="00094899">
                            <w:rPr>
                              <w:rFonts w:ascii="Arial"/>
                              <w:b/>
                              <w:color w:val="7030A0"/>
                              <w:sz w:val="18"/>
                            </w:rPr>
                            <w:t xml:space="preserve">     </w:t>
                          </w:r>
                          <w:r w:rsidR="00A24B0A">
                            <w:rPr>
                              <w:rFonts w:ascii="Arial"/>
                              <w:b/>
                              <w:color w:val="C45911" w:themeColor="accent2" w:themeShade="BF"/>
                              <w:sz w:val="18"/>
                              <w:szCs w:val="18"/>
                            </w:rPr>
                            <w:t>P</w:t>
                          </w:r>
                          <w:r w:rsidR="00A24B0A" w:rsidRPr="00A24B0A">
                            <w:rPr>
                              <w:rFonts w:ascii="Arial"/>
                              <w:b/>
                              <w:color w:val="C45911" w:themeColor="accent2" w:themeShade="BF"/>
                              <w:sz w:val="18"/>
                              <w:szCs w:val="18"/>
                            </w:rPr>
                            <w:t>hone</w:t>
                          </w:r>
                          <w:r w:rsidR="00A234CE" w:rsidRPr="00AC6F33">
                            <w:rPr>
                              <w:rFonts w:ascii="Arial"/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: </w:t>
                          </w:r>
                          <w:r w:rsidR="00A234CE" w:rsidRPr="00AC6F33">
                            <w:rPr>
                              <w:rFonts w:ascii="Arial"/>
                              <w:b/>
                              <w:color w:val="FF0000"/>
                              <w:sz w:val="18"/>
                              <w:szCs w:val="18"/>
                              <w:lang w:bidi="en-US"/>
                            </w:rPr>
                            <w:t>+91 9908665239</w:t>
                          </w:r>
                        </w:p>
                        <w:p w14:paraId="0DC08EA4" w14:textId="77777777" w:rsidR="00A234CE" w:rsidRPr="00701822" w:rsidRDefault="00A234CE" w:rsidP="00A234CE">
                          <w:pPr>
                            <w:spacing w:before="16"/>
                            <w:ind w:left="7" w:right="7"/>
                            <w:jc w:val="center"/>
                            <w:rPr>
                              <w:rFonts w:ascii="Arial"/>
                              <w:b/>
                              <w:color w:val="0070C0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4B7A428" id="Text Box 1" o:spid="_x0000_s1027" type="#_x0000_t202" style="position:absolute;margin-left:-32.4pt;margin-top:-23.85pt;width:250.8pt;height:58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" filled="f" stroked="f">
              <v:textbox inset="0,0,0,0">
                <w:txbxContent>
                  <w:p w14:paraId="43A3A251" w14:textId="77777777" w:rsidR="00701822" w:rsidRPr="00701822" w:rsidRDefault="00701822" w:rsidP="00094899">
                    <w:pPr>
                      <w:spacing w:before="16"/>
                      <w:ind w:left="7" w:right="7"/>
                      <w:jc w:val="center"/>
                      <w:rPr>
                        <w:rFonts w:ascii="Arial"/>
                        <w:b/>
                        <w:color w:val="C00000"/>
                        <w:sz w:val="18"/>
                        <w:u w:val="single"/>
                      </w:rPr>
                    </w:pPr>
                    <w:r w:rsidRPr="00701822">
                      <w:rPr>
                        <w:rFonts w:ascii="Arial"/>
                        <w:b/>
                        <w:color w:val="C00000"/>
                        <w:sz w:val="18"/>
                        <w:u w:val="single"/>
                      </w:rPr>
                      <w:t>AMEERPET BRANCH</w:t>
                    </w:r>
                  </w:p>
                  <w:p w14:paraId="7796DA7C" w14:textId="77777777" w:rsidR="00A234CE" w:rsidRPr="00AC6F33" w:rsidRDefault="00701822" w:rsidP="00094899">
                    <w:pPr>
                      <w:spacing w:before="16" w:line="240" w:lineRule="auto"/>
                      <w:ind w:left="7" w:right="7"/>
                      <w:jc w:val="center"/>
                      <w:rPr>
                        <w:rFonts w:ascii="Arial"/>
                        <w:b/>
                        <w:color w:val="002060"/>
                        <w:sz w:val="18"/>
                      </w:rPr>
                    </w:pPr>
                    <w:r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>C12, 4</w:t>
                    </w:r>
                    <w:proofErr w:type="spellStart"/>
                    <w:r w:rsidRPr="00AC6F33">
                      <w:rPr>
                        <w:rFonts w:ascii="Arial"/>
                        <w:b/>
                        <w:color w:val="002060"/>
                        <w:position w:val="6"/>
                        <w:sz w:val="12"/>
                      </w:rPr>
                      <w:t>th</w:t>
                    </w:r>
                    <w:proofErr w:type="spellEnd"/>
                    <w:r w:rsidRPr="00AC6F33">
                      <w:rPr>
                        <w:rFonts w:ascii="Arial"/>
                        <w:b/>
                        <w:color w:val="002060"/>
                        <w:position w:val="6"/>
                        <w:sz w:val="12"/>
                      </w:rPr>
                      <w:t xml:space="preserve"> </w:t>
                    </w:r>
                    <w:r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 xml:space="preserve">FLOOR, </w:t>
                    </w:r>
                    <w:r w:rsidR="00826DC3">
                      <w:rPr>
                        <w:rFonts w:ascii="Arial"/>
                        <w:b/>
                        <w:color w:val="002060"/>
                        <w:sz w:val="18"/>
                      </w:rPr>
                      <w:t>EUREKA COURT, ABOVE KS BAKERY</w:t>
                    </w:r>
                    <w:r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>, OPP. R.S.BROTHERS LANE, AMEERPET, HYDERABAD</w:t>
                    </w:r>
                  </w:p>
                  <w:p w14:paraId="7148B7D0" w14:textId="77777777" w:rsidR="00A234CE" w:rsidRPr="00094899" w:rsidRDefault="003D4ABF" w:rsidP="00094899">
                    <w:pPr>
                      <w:spacing w:before="16" w:line="240" w:lineRule="auto"/>
                      <w:ind w:left="7" w:right="7"/>
                      <w:jc w:val="center"/>
                      <w:rPr>
                        <w:rFonts w:ascii="Arial"/>
                        <w:b/>
                        <w:color w:val="833C0B" w:themeColor="accent2" w:themeShade="80"/>
                        <w:sz w:val="18"/>
                      </w:rPr>
                    </w:pPr>
                    <w:r w:rsidRPr="00A234CE">
                      <w:rPr>
                        <w:rFonts w:ascii="Arial"/>
                        <w:b/>
                        <w:color w:val="833C0B" w:themeColor="accent2" w:themeShade="80"/>
                        <w:sz w:val="18"/>
                      </w:rPr>
                      <w:t>Mail</w:t>
                    </w:r>
                    <w:r w:rsidR="00A234CE" w:rsidRPr="00A234CE">
                      <w:rPr>
                        <w:rFonts w:ascii="Arial"/>
                        <w:b/>
                        <w:color w:val="833C0B" w:themeColor="accent2" w:themeShade="80"/>
                        <w:sz w:val="18"/>
                      </w:rPr>
                      <w:t xml:space="preserve">: </w:t>
                    </w:r>
                    <w:hyperlink r:id="rId4" w:history="1">
                      <w:r w:rsidR="00094899" w:rsidRPr="005A5B1C">
                        <w:rPr>
                          <w:rStyle w:val="Hyperlink"/>
                          <w:rFonts w:ascii="Arial"/>
                          <w:b/>
                          <w:sz w:val="18"/>
                        </w:rPr>
                        <w:t>truevolts@gmail.com</w:t>
                      </w:r>
                    </w:hyperlink>
                    <w:r w:rsidR="00094899">
                      <w:rPr>
                        <w:rFonts w:ascii="Arial"/>
                        <w:b/>
                        <w:color w:val="7030A0"/>
                        <w:sz w:val="18"/>
                      </w:rPr>
                      <w:t xml:space="preserve">     </w:t>
                    </w:r>
                    <w:r w:rsidR="00A24B0A">
                      <w:rPr>
                        <w:rFonts w:ascii="Arial"/>
                        <w:b/>
                        <w:color w:val="C45911" w:themeColor="accent2" w:themeShade="BF"/>
                        <w:sz w:val="18"/>
                        <w:szCs w:val="18"/>
                      </w:rPr>
                      <w:t>P</w:t>
                    </w:r>
                    <w:r w:rsidR="00A24B0A" w:rsidRPr="00A24B0A">
                      <w:rPr>
                        <w:rFonts w:ascii="Arial"/>
                        <w:b/>
                        <w:color w:val="C45911" w:themeColor="accent2" w:themeShade="BF"/>
                        <w:sz w:val="18"/>
                        <w:szCs w:val="18"/>
                      </w:rPr>
                      <w:t>hone</w:t>
                    </w:r>
                    <w:r w:rsidR="00A234CE" w:rsidRPr="00AC6F33">
                      <w:rPr>
                        <w:rFonts w:ascii="Arial"/>
                        <w:b/>
                        <w:color w:val="0070C0"/>
                        <w:sz w:val="18"/>
                        <w:szCs w:val="18"/>
                      </w:rPr>
                      <w:t xml:space="preserve">: </w:t>
                    </w:r>
                    <w:r w:rsidR="00A234CE" w:rsidRPr="00AC6F33">
                      <w:rPr>
                        <w:rFonts w:ascii="Arial"/>
                        <w:b/>
                        <w:color w:val="FF0000"/>
                        <w:sz w:val="18"/>
                        <w:szCs w:val="18"/>
                        <w:lang w:bidi="en-US"/>
                      </w:rPr>
                      <w:t>+91 9908665239</w:t>
                    </w:r>
                  </w:p>
                  <w:p w14:paraId="0DC08EA4" w14:textId="77777777" w:rsidR="00A234CE" w:rsidRPr="00701822" w:rsidRDefault="00A234CE" w:rsidP="00A234CE">
                    <w:pPr>
                      <w:spacing w:before="16"/>
                      <w:ind w:left="7" w:right="7"/>
                      <w:jc w:val="center"/>
                      <w:rPr>
                        <w:rFonts w:ascii="Arial"/>
                        <w:b/>
                        <w:color w:val="0070C0"/>
                        <w:sz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007CC2">
      <w:rPr>
        <w:noProof/>
        <w:lang w:eastAsia="en-IN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2335B3F1" wp14:editId="5E44EBA8">
              <wp:simplePos x="0" y="0"/>
              <wp:positionH relativeFrom="page">
                <wp:align>right</wp:align>
              </wp:positionH>
              <wp:positionV relativeFrom="page">
                <wp:posOffset>9754870</wp:posOffset>
              </wp:positionV>
              <wp:extent cx="7543800" cy="0"/>
              <wp:effectExtent l="0" t="19050" r="19050" b="19050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ED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8A1CBD" id="Straight Connector 8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" from="542.8pt,768.1pt" to="1136.8pt,7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" strokecolor="#ed0000" strokeweight="2.5pt">
              <w10:wrap anchorx="page" anchory="page"/>
            </v:line>
          </w:pict>
        </mc:Fallback>
      </mc:AlternateContent>
    </w:r>
    <w:r w:rsidR="00094899">
      <w:rPr>
        <w:noProof/>
        <w:lang w:eastAsia="en-IN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5117456" wp14:editId="59A8B4B9">
              <wp:simplePos x="0" y="0"/>
              <wp:positionH relativeFrom="margin">
                <wp:posOffset>1936115</wp:posOffset>
              </wp:positionH>
              <wp:positionV relativeFrom="page">
                <wp:posOffset>10528300</wp:posOffset>
              </wp:positionV>
              <wp:extent cx="1581785" cy="153670"/>
              <wp:effectExtent l="0" t="0" r="18415" b="1778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78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E3DFD7" w14:textId="77777777" w:rsidR="00A234CE" w:rsidRDefault="00A234CE" w:rsidP="00A234CE">
                          <w:pPr>
                            <w:spacing w:before="14"/>
                            <w:ind w:left="20"/>
                            <w:rPr>
                              <w:rFonts w:ascii="Arial"/>
                              <w:b/>
                              <w:sz w:val="18"/>
                            </w:rPr>
                          </w:pPr>
                          <w:r w:rsidRPr="00094899">
                            <w:rPr>
                              <w:rFonts w:ascii="Arial"/>
                              <w:b/>
                              <w:color w:val="003366"/>
                              <w:sz w:val="18"/>
                            </w:rPr>
                            <w:t>Website</w:t>
                          </w:r>
                          <w:r>
                            <w:rPr>
                              <w:rFonts w:ascii="Arial"/>
                              <w:b/>
                              <w:color w:val="FF0000"/>
                              <w:sz w:val="18"/>
                            </w:rPr>
                            <w:t xml:space="preserve">: </w:t>
                          </w:r>
                          <w:hyperlink r:id="rId5">
                            <w:r w:rsidRPr="00094899">
                              <w:rPr>
                                <w:rFonts w:ascii="Times New Roman" w:hAnsi="Times New Roman" w:cs="Times New Roman"/>
                                <w:b/>
                                <w:color w:val="800000"/>
                                <w:sz w:val="20"/>
                                <w:szCs w:val="18"/>
                              </w:rPr>
                              <w:t>www.truevolts.com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117456" id="Text Box 4" o:spid="_x0000_s1028" type="#_x0000_t202" style="position:absolute;margin-left:152.45pt;margin-top:829pt;width:124.55pt;height:12.1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" filled="f" stroked="f">
              <v:textbox inset="0,0,0,0">
                <w:txbxContent>
                  <w:p w14:paraId="68E3DFD7" w14:textId="77777777" w:rsidR="00A234CE" w:rsidRDefault="00A234CE" w:rsidP="00A234CE">
                    <w:pPr>
                      <w:spacing w:before="14"/>
                      <w:ind w:left="20"/>
                      <w:rPr>
                        <w:rFonts w:ascii="Arial"/>
                        <w:b/>
                        <w:sz w:val="18"/>
                      </w:rPr>
                    </w:pPr>
                    <w:r w:rsidRPr="00094899">
                      <w:rPr>
                        <w:rFonts w:ascii="Arial"/>
                        <w:b/>
                        <w:color w:val="003366"/>
                        <w:sz w:val="18"/>
                      </w:rPr>
                      <w:t>Website</w:t>
                    </w:r>
                    <w:r>
                      <w:rPr>
                        <w:rFonts w:ascii="Arial"/>
                        <w:b/>
                        <w:color w:val="FF0000"/>
                        <w:sz w:val="18"/>
                      </w:rPr>
                      <w:t xml:space="preserve">: </w:t>
                    </w:r>
                    <w:hyperlink r:id="rId6">
                      <w:r w:rsidRPr="00094899">
                        <w:rPr>
                          <w:rFonts w:ascii="Times New Roman" w:hAnsi="Times New Roman" w:cs="Times New Roman"/>
                          <w:b/>
                          <w:color w:val="800000"/>
                          <w:sz w:val="20"/>
                          <w:szCs w:val="18"/>
                        </w:rPr>
                        <w:t>www.truevolts.com</w:t>
                      </w:r>
                    </w:hyperlink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1146A2" w14:textId="77777777" w:rsidR="00321901" w:rsidRDefault="00321901" w:rsidP="00F445D4">
      <w:pPr>
        <w:spacing w:after="0" w:line="240" w:lineRule="auto"/>
      </w:pPr>
      <w:r>
        <w:separator/>
      </w:r>
    </w:p>
  </w:footnote>
  <w:footnote w:type="continuationSeparator" w:id="0">
    <w:p w14:paraId="3F9B54D5" w14:textId="77777777" w:rsidR="00321901" w:rsidRDefault="00321901" w:rsidP="00F44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B8D5C" w14:textId="77777777" w:rsidR="00F445D4" w:rsidRDefault="00321901">
    <w:pPr>
      <w:pStyle w:val="Header"/>
    </w:pPr>
    <w:r>
      <w:rPr>
        <w:noProof/>
        <w:lang w:eastAsia="en-IN"/>
      </w:rPr>
      <w:pict w14:anchorId="4BE69A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13422" o:spid="_x0000_s2056" type="#_x0000_t75" style="position:absolute;margin-left:0;margin-top:0;width:451.1pt;height:105.2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8F5A5" w14:textId="77777777" w:rsidR="00F445D4" w:rsidRDefault="001C4A04" w:rsidP="005D6322">
    <w:pPr>
      <w:pStyle w:val="Header"/>
    </w:pPr>
    <w:r w:rsidRPr="001C4A04">
      <w:rPr>
        <w:noProof/>
        <w:color w:val="000000" w:themeColor="text1"/>
        <w:lang w:eastAsia="en-IN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68B0EC6A" wp14:editId="666A9CD6">
              <wp:simplePos x="0" y="0"/>
              <wp:positionH relativeFrom="page">
                <wp:align>left</wp:align>
              </wp:positionH>
              <wp:positionV relativeFrom="topMargin">
                <wp:align>bottom</wp:align>
              </wp:positionV>
              <wp:extent cx="7543800" cy="0"/>
              <wp:effectExtent l="0" t="1905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ED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AC3A62" id="Straight Connector 2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top-margin-area;mso-width-percent:0;mso-height-percent:0;mso-width-relative:page;mso-height-relative:page" from="0,0" to="59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" strokecolor="#ed0000" strokeweight="2.5pt">
              <w10:wrap anchorx="page" anchory="margin"/>
            </v:line>
          </w:pict>
        </mc:Fallback>
      </mc:AlternateContent>
    </w:r>
    <w:r w:rsidR="001059D4" w:rsidRPr="001059D4">
      <w:rPr>
        <w:noProof/>
        <w:lang w:eastAsia="en-IN"/>
      </w:rPr>
      <w:drawing>
        <wp:inline distT="0" distB="0" distL="0" distR="0" wp14:anchorId="230FA106" wp14:editId="29A13082">
          <wp:extent cx="3040380" cy="433252"/>
          <wp:effectExtent l="0" t="0" r="7620" b="5080"/>
          <wp:docPr id="12" name="Picture 12" descr="C:\Users\HP\Downloads\Tit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HP\Downloads\Tit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4905" cy="4538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21901">
      <w:rPr>
        <w:noProof/>
        <w:lang w:eastAsia="en-IN"/>
      </w:rPr>
      <w:pict w14:anchorId="27CEB0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13423" o:spid="_x0000_s2057" type="#_x0000_t75" style="position:absolute;margin-left:0;margin-top:0;width:451.1pt;height:105.25pt;z-index:-251656192;mso-position-horizontal:center;mso-position-horizontal-relative:margin;mso-position-vertical:center;mso-position-vertical-relative:margin" o:allowincell="f">
          <v:imagedata r:id="rId2" o:title="logo" gain="19661f" blacklevel="19661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E2FD3" w14:textId="77777777" w:rsidR="00F445D4" w:rsidRDefault="00321901">
    <w:pPr>
      <w:pStyle w:val="Header"/>
    </w:pPr>
    <w:r>
      <w:rPr>
        <w:noProof/>
        <w:lang w:eastAsia="en-IN"/>
      </w:rPr>
      <w:pict w14:anchorId="382A00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13421" o:spid="_x0000_s2055" type="#_x0000_t75" style="position:absolute;margin-left:0;margin-top:0;width:451.1pt;height:105.2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11.4pt;height:11.4pt" o:bullet="t">
        <v:imagedata r:id="rId1" o:title="clip_image001"/>
      </v:shape>
    </w:pict>
  </w:numPicBullet>
  <w:abstractNum w:abstractNumId="0" w15:restartNumberingAfterBreak="0">
    <w:nsid w:val="00000001"/>
    <w:multiLevelType w:val="multilevel"/>
    <w:tmpl w:val="00000001"/>
    <w:name w:val="WWNum1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multilevel"/>
    <w:tmpl w:val="00000004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A602531"/>
    <w:multiLevelType w:val="hybridMultilevel"/>
    <w:tmpl w:val="67E8AA2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66B27"/>
    <w:multiLevelType w:val="hybridMultilevel"/>
    <w:tmpl w:val="117E932A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0EC726D5"/>
    <w:multiLevelType w:val="hybridMultilevel"/>
    <w:tmpl w:val="C106A4D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95440"/>
    <w:multiLevelType w:val="hybridMultilevel"/>
    <w:tmpl w:val="C156AA0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735E3C"/>
    <w:multiLevelType w:val="multilevel"/>
    <w:tmpl w:val="D7B60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1F2E1E"/>
    <w:multiLevelType w:val="hybridMultilevel"/>
    <w:tmpl w:val="940AA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442B8D"/>
    <w:multiLevelType w:val="hybridMultilevel"/>
    <w:tmpl w:val="1790451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C9F02F5"/>
    <w:multiLevelType w:val="hybridMultilevel"/>
    <w:tmpl w:val="612C7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E8267B"/>
    <w:multiLevelType w:val="hybridMultilevel"/>
    <w:tmpl w:val="D48A412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1182D79"/>
    <w:multiLevelType w:val="hybridMultilevel"/>
    <w:tmpl w:val="5978C4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253C2E"/>
    <w:multiLevelType w:val="hybridMultilevel"/>
    <w:tmpl w:val="ECD44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546260"/>
    <w:multiLevelType w:val="hybridMultilevel"/>
    <w:tmpl w:val="A8368D8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04F4BC6"/>
    <w:multiLevelType w:val="hybridMultilevel"/>
    <w:tmpl w:val="EA42A908"/>
    <w:lvl w:ilvl="0" w:tplc="0409000B">
      <w:numFmt w:val="decimal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B06BF8"/>
    <w:multiLevelType w:val="multilevel"/>
    <w:tmpl w:val="A5D09FA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43E743AA"/>
    <w:multiLevelType w:val="multilevel"/>
    <w:tmpl w:val="28E08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42A4FEA"/>
    <w:multiLevelType w:val="hybridMultilevel"/>
    <w:tmpl w:val="0D24843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7517AB"/>
    <w:multiLevelType w:val="multilevel"/>
    <w:tmpl w:val="6CB2839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57634BB2"/>
    <w:multiLevelType w:val="hybridMultilevel"/>
    <w:tmpl w:val="51DE2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1A72F6"/>
    <w:multiLevelType w:val="hybridMultilevel"/>
    <w:tmpl w:val="25C206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B307BC8"/>
    <w:multiLevelType w:val="hybridMultilevel"/>
    <w:tmpl w:val="79949C72"/>
    <w:lvl w:ilvl="0" w:tplc="A8F0B18A">
      <w:start w:val="1"/>
      <w:numFmt w:val="decimal"/>
      <w:lvlText w:val="%1."/>
      <w:lvlJc w:val="left"/>
      <w:pPr>
        <w:ind w:left="390" w:hanging="360"/>
      </w:pPr>
    </w:lvl>
    <w:lvl w:ilvl="1" w:tplc="04090019">
      <w:start w:val="1"/>
      <w:numFmt w:val="lowerLetter"/>
      <w:lvlText w:val="%2."/>
      <w:lvlJc w:val="left"/>
      <w:pPr>
        <w:ind w:left="1110" w:hanging="360"/>
      </w:pPr>
    </w:lvl>
    <w:lvl w:ilvl="2" w:tplc="0409001B">
      <w:start w:val="1"/>
      <w:numFmt w:val="lowerRoman"/>
      <w:lvlText w:val="%3."/>
      <w:lvlJc w:val="right"/>
      <w:pPr>
        <w:ind w:left="1830" w:hanging="180"/>
      </w:pPr>
    </w:lvl>
    <w:lvl w:ilvl="3" w:tplc="0409000F">
      <w:start w:val="1"/>
      <w:numFmt w:val="decimal"/>
      <w:lvlText w:val="%4."/>
      <w:lvlJc w:val="left"/>
      <w:pPr>
        <w:ind w:left="2550" w:hanging="360"/>
      </w:pPr>
    </w:lvl>
    <w:lvl w:ilvl="4" w:tplc="04090019">
      <w:start w:val="1"/>
      <w:numFmt w:val="lowerLetter"/>
      <w:lvlText w:val="%5."/>
      <w:lvlJc w:val="left"/>
      <w:pPr>
        <w:ind w:left="3270" w:hanging="360"/>
      </w:pPr>
    </w:lvl>
    <w:lvl w:ilvl="5" w:tplc="0409001B">
      <w:start w:val="1"/>
      <w:numFmt w:val="lowerRoman"/>
      <w:lvlText w:val="%6."/>
      <w:lvlJc w:val="right"/>
      <w:pPr>
        <w:ind w:left="3990" w:hanging="180"/>
      </w:pPr>
    </w:lvl>
    <w:lvl w:ilvl="6" w:tplc="0409000F">
      <w:start w:val="1"/>
      <w:numFmt w:val="decimal"/>
      <w:lvlText w:val="%7."/>
      <w:lvlJc w:val="left"/>
      <w:pPr>
        <w:ind w:left="4710" w:hanging="360"/>
      </w:pPr>
    </w:lvl>
    <w:lvl w:ilvl="7" w:tplc="04090019">
      <w:start w:val="1"/>
      <w:numFmt w:val="lowerLetter"/>
      <w:lvlText w:val="%8."/>
      <w:lvlJc w:val="left"/>
      <w:pPr>
        <w:ind w:left="5430" w:hanging="360"/>
      </w:pPr>
    </w:lvl>
    <w:lvl w:ilvl="8" w:tplc="0409001B">
      <w:start w:val="1"/>
      <w:numFmt w:val="lowerRoman"/>
      <w:lvlText w:val="%9."/>
      <w:lvlJc w:val="right"/>
      <w:pPr>
        <w:ind w:left="6150" w:hanging="180"/>
      </w:pPr>
    </w:lvl>
  </w:abstractNum>
  <w:abstractNum w:abstractNumId="23" w15:restartNumberingAfterBreak="0">
    <w:nsid w:val="5E25748C"/>
    <w:multiLevelType w:val="hybridMultilevel"/>
    <w:tmpl w:val="F9165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2B5520"/>
    <w:multiLevelType w:val="hybridMultilevel"/>
    <w:tmpl w:val="98F6B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353CB6"/>
    <w:multiLevelType w:val="hybridMultilevel"/>
    <w:tmpl w:val="A5E0274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1F541C7"/>
    <w:multiLevelType w:val="hybridMultilevel"/>
    <w:tmpl w:val="47260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CB5260"/>
    <w:multiLevelType w:val="hybridMultilevel"/>
    <w:tmpl w:val="E63C2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8E0851"/>
    <w:multiLevelType w:val="hybridMultilevel"/>
    <w:tmpl w:val="D584B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6F4E74"/>
    <w:multiLevelType w:val="hybridMultilevel"/>
    <w:tmpl w:val="ED544D7E"/>
    <w:lvl w:ilvl="0" w:tplc="6826DB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1CFDF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04B14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0E1E04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30701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CEF55A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AA00E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609C24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22590A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B4724B"/>
    <w:multiLevelType w:val="hybridMultilevel"/>
    <w:tmpl w:val="A3988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C74C62"/>
    <w:multiLevelType w:val="hybridMultilevel"/>
    <w:tmpl w:val="3D82ECF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F5720B8"/>
    <w:multiLevelType w:val="hybridMultilevel"/>
    <w:tmpl w:val="BADCF9AA"/>
    <w:lvl w:ilvl="0" w:tplc="7416F79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1A4AA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0AB10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8EFDA2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E87F4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7C481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F0A498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6C16E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EC1DD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6A7D98"/>
    <w:multiLevelType w:val="hybridMultilevel"/>
    <w:tmpl w:val="FF6EC8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387382"/>
    <w:multiLevelType w:val="multilevel"/>
    <w:tmpl w:val="8FF08F8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35" w15:restartNumberingAfterBreak="0">
    <w:nsid w:val="78D97F19"/>
    <w:multiLevelType w:val="hybridMultilevel"/>
    <w:tmpl w:val="5FEA1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B609F6"/>
    <w:multiLevelType w:val="hybridMultilevel"/>
    <w:tmpl w:val="9EDC0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93734F"/>
    <w:multiLevelType w:val="hybridMultilevel"/>
    <w:tmpl w:val="E7740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E63979"/>
    <w:multiLevelType w:val="hybridMultilevel"/>
    <w:tmpl w:val="0B4CC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3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8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3EB"/>
    <w:rsid w:val="00007CC2"/>
    <w:rsid w:val="00034C90"/>
    <w:rsid w:val="00035B00"/>
    <w:rsid w:val="00054C34"/>
    <w:rsid w:val="00070B50"/>
    <w:rsid w:val="000902FE"/>
    <w:rsid w:val="00094899"/>
    <w:rsid w:val="000B3C79"/>
    <w:rsid w:val="001059D4"/>
    <w:rsid w:val="00143401"/>
    <w:rsid w:val="001475ED"/>
    <w:rsid w:val="00161B25"/>
    <w:rsid w:val="001A1C17"/>
    <w:rsid w:val="001B4B98"/>
    <w:rsid w:val="001C4A04"/>
    <w:rsid w:val="001C7DA8"/>
    <w:rsid w:val="001D257E"/>
    <w:rsid w:val="001D4DC6"/>
    <w:rsid w:val="001E628D"/>
    <w:rsid w:val="001F306F"/>
    <w:rsid w:val="002101F7"/>
    <w:rsid w:val="002256E1"/>
    <w:rsid w:val="002323EB"/>
    <w:rsid w:val="00252770"/>
    <w:rsid w:val="00257B0A"/>
    <w:rsid w:val="0028328F"/>
    <w:rsid w:val="00292BF3"/>
    <w:rsid w:val="002A4B92"/>
    <w:rsid w:val="002C2E26"/>
    <w:rsid w:val="002D0B11"/>
    <w:rsid w:val="002E701C"/>
    <w:rsid w:val="00321901"/>
    <w:rsid w:val="00334260"/>
    <w:rsid w:val="003524F6"/>
    <w:rsid w:val="00373442"/>
    <w:rsid w:val="003D4ABF"/>
    <w:rsid w:val="004062E2"/>
    <w:rsid w:val="004155D9"/>
    <w:rsid w:val="004317D4"/>
    <w:rsid w:val="0043545A"/>
    <w:rsid w:val="00466E0E"/>
    <w:rsid w:val="004B1B27"/>
    <w:rsid w:val="004B49BE"/>
    <w:rsid w:val="004E30A8"/>
    <w:rsid w:val="0053219B"/>
    <w:rsid w:val="00584520"/>
    <w:rsid w:val="00585A15"/>
    <w:rsid w:val="005A0FC5"/>
    <w:rsid w:val="005D6322"/>
    <w:rsid w:val="00611246"/>
    <w:rsid w:val="00612092"/>
    <w:rsid w:val="00632B1D"/>
    <w:rsid w:val="00641656"/>
    <w:rsid w:val="00663DEC"/>
    <w:rsid w:val="00675AFB"/>
    <w:rsid w:val="006C1943"/>
    <w:rsid w:val="006C2E6A"/>
    <w:rsid w:val="006D58A6"/>
    <w:rsid w:val="006F1F54"/>
    <w:rsid w:val="006F2B46"/>
    <w:rsid w:val="00701822"/>
    <w:rsid w:val="00721387"/>
    <w:rsid w:val="00730323"/>
    <w:rsid w:val="007632E1"/>
    <w:rsid w:val="00797AF0"/>
    <w:rsid w:val="007A20FC"/>
    <w:rsid w:val="007C142C"/>
    <w:rsid w:val="007D1E5D"/>
    <w:rsid w:val="007D6A9D"/>
    <w:rsid w:val="00803055"/>
    <w:rsid w:val="008076A8"/>
    <w:rsid w:val="00820B93"/>
    <w:rsid w:val="00826DC3"/>
    <w:rsid w:val="00834D98"/>
    <w:rsid w:val="00870EDD"/>
    <w:rsid w:val="008B1471"/>
    <w:rsid w:val="008D40F7"/>
    <w:rsid w:val="008D48C2"/>
    <w:rsid w:val="008E5754"/>
    <w:rsid w:val="009125F2"/>
    <w:rsid w:val="00917D42"/>
    <w:rsid w:val="0092358A"/>
    <w:rsid w:val="00963E90"/>
    <w:rsid w:val="00973BF8"/>
    <w:rsid w:val="009776B1"/>
    <w:rsid w:val="00984046"/>
    <w:rsid w:val="009C5830"/>
    <w:rsid w:val="009C77B3"/>
    <w:rsid w:val="009E2559"/>
    <w:rsid w:val="00A17A46"/>
    <w:rsid w:val="00A234CE"/>
    <w:rsid w:val="00A24B0A"/>
    <w:rsid w:val="00A30E25"/>
    <w:rsid w:val="00A3201C"/>
    <w:rsid w:val="00A46EA6"/>
    <w:rsid w:val="00A61913"/>
    <w:rsid w:val="00A85EE2"/>
    <w:rsid w:val="00A87BE1"/>
    <w:rsid w:val="00AA1C1F"/>
    <w:rsid w:val="00AA3A71"/>
    <w:rsid w:val="00AC6F33"/>
    <w:rsid w:val="00AD6042"/>
    <w:rsid w:val="00AD7910"/>
    <w:rsid w:val="00AE2145"/>
    <w:rsid w:val="00B341C0"/>
    <w:rsid w:val="00B4538E"/>
    <w:rsid w:val="00B947A3"/>
    <w:rsid w:val="00BD366F"/>
    <w:rsid w:val="00C1664E"/>
    <w:rsid w:val="00C40F31"/>
    <w:rsid w:val="00C5150B"/>
    <w:rsid w:val="00C51688"/>
    <w:rsid w:val="00C54323"/>
    <w:rsid w:val="00C956BC"/>
    <w:rsid w:val="00CA40B6"/>
    <w:rsid w:val="00CC1130"/>
    <w:rsid w:val="00CC17EA"/>
    <w:rsid w:val="00CD2A58"/>
    <w:rsid w:val="00CF18DB"/>
    <w:rsid w:val="00D1376C"/>
    <w:rsid w:val="00D34981"/>
    <w:rsid w:val="00D65781"/>
    <w:rsid w:val="00D82EED"/>
    <w:rsid w:val="00D9509F"/>
    <w:rsid w:val="00DA263D"/>
    <w:rsid w:val="00DB4CFD"/>
    <w:rsid w:val="00DB51EC"/>
    <w:rsid w:val="00DC6908"/>
    <w:rsid w:val="00DE48F6"/>
    <w:rsid w:val="00E02524"/>
    <w:rsid w:val="00E365FA"/>
    <w:rsid w:val="00EB64EB"/>
    <w:rsid w:val="00F24BDD"/>
    <w:rsid w:val="00F41565"/>
    <w:rsid w:val="00F445D4"/>
    <w:rsid w:val="00F7607F"/>
    <w:rsid w:val="00FA782F"/>
    <w:rsid w:val="00FB30A8"/>
    <w:rsid w:val="00FD6530"/>
    <w:rsid w:val="00FF3FCC"/>
    <w:rsid w:val="00FF512A"/>
    <w:rsid w:val="00FF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743228E"/>
  <w15:chartTrackingRefBased/>
  <w15:docId w15:val="{4FB091A4-2346-4A86-8EB3-DD2420631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7D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3E90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8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4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5D4"/>
  </w:style>
  <w:style w:type="paragraph" w:styleId="Footer">
    <w:name w:val="footer"/>
    <w:basedOn w:val="Normal"/>
    <w:link w:val="FooterChar"/>
    <w:uiPriority w:val="99"/>
    <w:unhideWhenUsed/>
    <w:rsid w:val="00F44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5D4"/>
  </w:style>
  <w:style w:type="character" w:styleId="Hyperlink">
    <w:name w:val="Hyperlink"/>
    <w:basedOn w:val="DefaultParagraphFont"/>
    <w:uiPriority w:val="99"/>
    <w:unhideWhenUsed/>
    <w:rsid w:val="0009489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509F"/>
    <w:pPr>
      <w:spacing w:after="200" w:line="276" w:lineRule="auto"/>
      <w:ind w:left="720"/>
      <w:contextualSpacing/>
    </w:pPr>
    <w:rPr>
      <w:rFonts w:eastAsiaTheme="minorEastAsia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3E90"/>
    <w:rPr>
      <w:rFonts w:asciiTheme="majorHAnsi" w:eastAsiaTheme="majorEastAsia" w:hAnsiTheme="majorHAnsi" w:cstheme="majorBidi"/>
      <w:b/>
      <w:bCs/>
      <w:color w:val="4472C4" w:themeColor="accent1"/>
      <w:sz w:val="28"/>
      <w:szCs w:val="2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C7DA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aliases w:val="Char"/>
    <w:basedOn w:val="Normal"/>
    <w:uiPriority w:val="34"/>
    <w:unhideWhenUsed/>
    <w:qFormat/>
    <w:rsid w:val="00803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03055"/>
    <w:pPr>
      <w:spacing w:after="120" w:line="276" w:lineRule="auto"/>
      <w:ind w:left="360"/>
    </w:pPr>
    <w:rPr>
      <w:rFonts w:ascii="Calibri" w:eastAsia="Times New Roman" w:hAnsi="Calibri" w:cs="Times New Roman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03055"/>
    <w:rPr>
      <w:rFonts w:ascii="Calibri" w:eastAsia="Times New Roman" w:hAnsi="Calibri" w:cs="Times New Roman"/>
      <w:lang w:val="en-US"/>
    </w:rPr>
  </w:style>
  <w:style w:type="character" w:styleId="Strong">
    <w:name w:val="Strong"/>
    <w:basedOn w:val="DefaultParagraphFont"/>
    <w:uiPriority w:val="22"/>
    <w:qFormat/>
    <w:rsid w:val="00803055"/>
    <w:rPr>
      <w:b/>
      <w:bCs/>
    </w:rPr>
  </w:style>
  <w:style w:type="character" w:customStyle="1" w:styleId="ilad">
    <w:name w:val="il_ad"/>
    <w:basedOn w:val="DefaultParagraphFont"/>
    <w:rsid w:val="00C1664E"/>
  </w:style>
  <w:style w:type="character" w:customStyle="1" w:styleId="apple-converted-space">
    <w:name w:val="apple-converted-space"/>
    <w:basedOn w:val="DefaultParagraphFont"/>
    <w:rsid w:val="00252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ruevolts@gmail.com" TargetMode="External"/><Relationship Id="rId2" Type="http://schemas.openxmlformats.org/officeDocument/2006/relationships/hyperlink" Target="mailto:truevoltsdsnr@gmail.com" TargetMode="External"/><Relationship Id="rId1" Type="http://schemas.openxmlformats.org/officeDocument/2006/relationships/hyperlink" Target="mailto:truevoltsdsnr@gmail.com" TargetMode="External"/><Relationship Id="rId6" Type="http://schemas.openxmlformats.org/officeDocument/2006/relationships/hyperlink" Target="http://www.truevolts.com/" TargetMode="External"/><Relationship Id="rId5" Type="http://schemas.openxmlformats.org/officeDocument/2006/relationships/hyperlink" Target="http://www.truevolts.com/" TargetMode="External"/><Relationship Id="rId4" Type="http://schemas.openxmlformats.org/officeDocument/2006/relationships/hyperlink" Target="mailto:truevolt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9F1A6-FE59-4CAD-B2D3-25AD1B8DC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SHASHI VEMI REDDY</cp:lastModifiedBy>
  <cp:revision>2</cp:revision>
  <dcterms:created xsi:type="dcterms:W3CDTF">2019-12-19T11:34:00Z</dcterms:created>
  <dcterms:modified xsi:type="dcterms:W3CDTF">2019-12-19T11:34:00Z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1695981972</vt:i4>
  </property>
</Properties>
</file>