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1E6F1" w14:textId="0682DA1C" w:rsidR="00E365FA" w:rsidRDefault="00E365FA" w:rsidP="00E365FA">
      <w:pPr>
        <w:spacing w:line="360" w:lineRule="auto"/>
        <w:jc w:val="center"/>
        <w:rPr>
          <w:rFonts w:ascii="Verdana" w:hAnsi="Verdana" w:cs="Times New Roman"/>
          <w:b/>
          <w:sz w:val="24"/>
          <w:szCs w:val="24"/>
        </w:rPr>
      </w:pPr>
      <w:r>
        <w:rPr>
          <w:b/>
          <w:sz w:val="36"/>
          <w:szCs w:val="36"/>
        </w:rPr>
        <w:t xml:space="preserve"> </w:t>
      </w:r>
      <w:r>
        <w:rPr>
          <w:rFonts w:ascii="Verdana" w:hAnsi="Verdana" w:cs="Times New Roman"/>
          <w:b/>
          <w:sz w:val="24"/>
          <w:szCs w:val="24"/>
        </w:rPr>
        <w:t xml:space="preserve">PHONE MODE </w:t>
      </w:r>
      <w:proofErr w:type="gramStart"/>
      <w:r>
        <w:rPr>
          <w:rFonts w:ascii="Verdana" w:hAnsi="Verdana" w:cs="Times New Roman"/>
          <w:b/>
          <w:sz w:val="24"/>
          <w:szCs w:val="24"/>
        </w:rPr>
        <w:t>CHANGE(</w:t>
      </w:r>
      <w:proofErr w:type="gramEnd"/>
      <w:r>
        <w:rPr>
          <w:rFonts w:ascii="Verdana" w:hAnsi="Verdana" w:cs="Times New Roman"/>
          <w:b/>
          <w:sz w:val="24"/>
          <w:szCs w:val="24"/>
        </w:rPr>
        <w:t>RING MODE)</w:t>
      </w:r>
    </w:p>
    <w:p w14:paraId="20356B8B" w14:textId="77777777" w:rsidR="00E365FA" w:rsidRDefault="00E365FA" w:rsidP="00E365FA">
      <w:pPr>
        <w:spacing w:line="360" w:lineRule="auto"/>
        <w:jc w:val="both"/>
        <w:rPr>
          <w:rFonts w:ascii="Verdana" w:hAnsi="Verdana" w:cs="Times New Roman"/>
          <w:sz w:val="24"/>
          <w:szCs w:val="24"/>
        </w:rPr>
      </w:pPr>
      <w:r>
        <w:rPr>
          <w:rFonts w:ascii="Verdana" w:hAnsi="Verdana" w:cs="Times New Roman"/>
          <w:sz w:val="24"/>
          <w:szCs w:val="24"/>
        </w:rPr>
        <w:t xml:space="preserve">      In real life, forgetting the things is very common tendency by every human being. Few times, we may keep the things in our premises and we may forget about it. Same thing may happen with our </w:t>
      </w:r>
      <w:proofErr w:type="gramStart"/>
      <w:r>
        <w:rPr>
          <w:rFonts w:ascii="Verdana" w:hAnsi="Verdana" w:cs="Times New Roman"/>
          <w:sz w:val="24"/>
          <w:szCs w:val="24"/>
        </w:rPr>
        <w:t>mobiles</w:t>
      </w:r>
      <w:proofErr w:type="gramEnd"/>
      <w:r>
        <w:rPr>
          <w:rFonts w:ascii="Verdana" w:hAnsi="Verdana" w:cs="Times New Roman"/>
          <w:sz w:val="24"/>
          <w:szCs w:val="24"/>
        </w:rPr>
        <w:t xml:space="preserve"> phones too. We may forget/lose our phone in our near premises. We may think that, we can just make call to that phone and find the location. But if the phone is in silent mode what can we do? How can we find the mobile?</w:t>
      </w:r>
    </w:p>
    <w:p w14:paraId="3C6B6B9E" w14:textId="77777777" w:rsidR="00E365FA" w:rsidRDefault="00E365FA" w:rsidP="00E365FA">
      <w:pPr>
        <w:spacing w:line="360" w:lineRule="auto"/>
        <w:jc w:val="both"/>
        <w:rPr>
          <w:rFonts w:ascii="Verdana" w:hAnsi="Verdana" w:cs="Times New Roman"/>
          <w:sz w:val="24"/>
          <w:szCs w:val="24"/>
        </w:rPr>
      </w:pPr>
      <w:r>
        <w:rPr>
          <w:rFonts w:ascii="Verdana" w:hAnsi="Verdana" w:cs="Times New Roman"/>
          <w:sz w:val="24"/>
          <w:szCs w:val="24"/>
        </w:rPr>
        <w:t xml:space="preserve">         In that situation this project is very helpful. In this project, just by sending a single customized message to our phone we are changing our phone mode to ringing or silent or vibrate whatever we want. </w:t>
      </w:r>
    </w:p>
    <w:p w14:paraId="000C681D" w14:textId="77777777" w:rsidR="00E365FA" w:rsidRDefault="00E365FA" w:rsidP="00E365FA">
      <w:pPr>
        <w:spacing w:line="360" w:lineRule="auto"/>
        <w:jc w:val="both"/>
        <w:rPr>
          <w:rFonts w:ascii="Verdana" w:hAnsi="Verdana" w:cs="Times New Roman"/>
          <w:b/>
          <w:sz w:val="24"/>
          <w:szCs w:val="24"/>
        </w:rPr>
      </w:pPr>
      <w:r>
        <w:rPr>
          <w:rFonts w:ascii="Verdana" w:hAnsi="Verdana" w:cs="Times New Roman"/>
          <w:b/>
          <w:sz w:val="24"/>
          <w:szCs w:val="24"/>
        </w:rPr>
        <w:t>Existing System:</w:t>
      </w:r>
    </w:p>
    <w:p w14:paraId="7702E099" w14:textId="77777777" w:rsidR="00E365FA" w:rsidRDefault="00E365FA" w:rsidP="00E365FA">
      <w:pPr>
        <w:spacing w:line="360" w:lineRule="auto"/>
        <w:jc w:val="both"/>
        <w:rPr>
          <w:rFonts w:ascii="Verdana" w:hAnsi="Verdana" w:cs="Times New Roman"/>
          <w:sz w:val="24"/>
          <w:szCs w:val="24"/>
        </w:rPr>
      </w:pPr>
      <w:r>
        <w:rPr>
          <w:rFonts w:ascii="Verdana" w:hAnsi="Verdana" w:cs="Times New Roman"/>
          <w:sz w:val="24"/>
          <w:szCs w:val="24"/>
        </w:rPr>
        <w:t xml:space="preserve">       Till now there is no such application for android mobiles to change mode by sending a single message. </w:t>
      </w:r>
      <w:proofErr w:type="gramStart"/>
      <w:r>
        <w:rPr>
          <w:rFonts w:ascii="Verdana" w:hAnsi="Verdana" w:cs="Times New Roman"/>
          <w:sz w:val="24"/>
          <w:szCs w:val="24"/>
        </w:rPr>
        <w:t>So</w:t>
      </w:r>
      <w:proofErr w:type="gramEnd"/>
      <w:r>
        <w:rPr>
          <w:rFonts w:ascii="Verdana" w:hAnsi="Verdana" w:cs="Times New Roman"/>
          <w:sz w:val="24"/>
          <w:szCs w:val="24"/>
        </w:rPr>
        <w:t xml:space="preserve"> it is difficult to find the location of your phone </w:t>
      </w:r>
      <w:proofErr w:type="spellStart"/>
      <w:r>
        <w:rPr>
          <w:rFonts w:ascii="Verdana" w:hAnsi="Verdana" w:cs="Times New Roman"/>
          <w:sz w:val="24"/>
          <w:szCs w:val="24"/>
        </w:rPr>
        <w:t>incase</w:t>
      </w:r>
      <w:proofErr w:type="spellEnd"/>
      <w:r>
        <w:rPr>
          <w:rFonts w:ascii="Verdana" w:hAnsi="Verdana" w:cs="Times New Roman"/>
          <w:sz w:val="24"/>
          <w:szCs w:val="24"/>
        </w:rPr>
        <w:t xml:space="preserve"> if we lost when it is in silent mode.</w:t>
      </w:r>
    </w:p>
    <w:p w14:paraId="446F3309" w14:textId="77777777" w:rsidR="00E365FA" w:rsidRDefault="00E365FA" w:rsidP="00E365FA">
      <w:pPr>
        <w:spacing w:line="360" w:lineRule="auto"/>
        <w:jc w:val="both"/>
        <w:rPr>
          <w:rFonts w:ascii="Verdana" w:hAnsi="Verdana" w:cs="Times New Roman"/>
          <w:b/>
          <w:sz w:val="24"/>
          <w:szCs w:val="24"/>
        </w:rPr>
      </w:pPr>
      <w:r>
        <w:rPr>
          <w:rFonts w:ascii="Verdana" w:hAnsi="Verdana" w:cs="Times New Roman"/>
          <w:b/>
          <w:sz w:val="24"/>
          <w:szCs w:val="24"/>
        </w:rPr>
        <w:t>Proposed System:</w:t>
      </w:r>
    </w:p>
    <w:p w14:paraId="7905C5A5" w14:textId="77777777" w:rsidR="00E365FA" w:rsidRDefault="00E365FA" w:rsidP="00E365FA">
      <w:pPr>
        <w:spacing w:line="360" w:lineRule="auto"/>
        <w:jc w:val="both"/>
        <w:rPr>
          <w:rFonts w:ascii="Verdana" w:hAnsi="Verdana" w:cs="Times New Roman"/>
          <w:sz w:val="24"/>
          <w:szCs w:val="24"/>
        </w:rPr>
      </w:pPr>
      <w:r>
        <w:rPr>
          <w:rFonts w:ascii="Verdana" w:hAnsi="Verdana" w:cs="Times New Roman"/>
          <w:sz w:val="24"/>
          <w:szCs w:val="24"/>
        </w:rPr>
        <w:t>To overcome the drawback in the existing System we are going to develop this project which makes the mobile set back to ringing mode.</w:t>
      </w:r>
    </w:p>
    <w:p w14:paraId="6D7C41ED" w14:textId="77777777" w:rsidR="00E365FA" w:rsidRDefault="00E365FA" w:rsidP="00E365FA">
      <w:pPr>
        <w:spacing w:line="360" w:lineRule="auto"/>
        <w:jc w:val="both"/>
        <w:rPr>
          <w:rFonts w:ascii="Verdana" w:hAnsi="Verdana" w:cs="Times New Roman"/>
          <w:b/>
          <w:sz w:val="24"/>
          <w:szCs w:val="24"/>
        </w:rPr>
      </w:pPr>
      <w:r>
        <w:rPr>
          <w:rFonts w:ascii="Verdana" w:hAnsi="Verdana" w:cs="Times New Roman"/>
          <w:b/>
          <w:sz w:val="24"/>
          <w:szCs w:val="24"/>
        </w:rPr>
        <w:t>Advantages:</w:t>
      </w:r>
    </w:p>
    <w:p w14:paraId="52FA0C05" w14:textId="77777777" w:rsidR="00E365FA" w:rsidRDefault="00E365FA" w:rsidP="00E365FA">
      <w:pPr>
        <w:pStyle w:val="ListParagraph"/>
        <w:numPr>
          <w:ilvl w:val="0"/>
          <w:numId w:val="36"/>
        </w:numPr>
        <w:spacing w:line="360" w:lineRule="auto"/>
        <w:jc w:val="both"/>
        <w:rPr>
          <w:rFonts w:ascii="Verdana" w:hAnsi="Verdana" w:cs="Times New Roman"/>
          <w:sz w:val="24"/>
          <w:szCs w:val="24"/>
        </w:rPr>
      </w:pPr>
      <w:r>
        <w:rPr>
          <w:rFonts w:ascii="Verdana" w:hAnsi="Verdana" w:cs="Times New Roman"/>
          <w:sz w:val="24"/>
          <w:szCs w:val="24"/>
        </w:rPr>
        <w:t>Giving the customized codes for each mode (Silent, Ring, Vibrate)</w:t>
      </w:r>
    </w:p>
    <w:p w14:paraId="5DABFD72" w14:textId="77777777" w:rsidR="00E365FA" w:rsidRDefault="00E365FA" w:rsidP="00E365FA">
      <w:pPr>
        <w:pStyle w:val="ListParagraph"/>
        <w:numPr>
          <w:ilvl w:val="0"/>
          <w:numId w:val="36"/>
        </w:numPr>
        <w:spacing w:line="360" w:lineRule="auto"/>
        <w:jc w:val="both"/>
        <w:rPr>
          <w:rFonts w:ascii="Verdana" w:hAnsi="Verdana" w:cs="Times New Roman"/>
          <w:sz w:val="24"/>
          <w:szCs w:val="24"/>
        </w:rPr>
      </w:pPr>
      <w:r>
        <w:rPr>
          <w:rFonts w:ascii="Verdana" w:hAnsi="Verdana" w:cs="Times New Roman"/>
          <w:sz w:val="24"/>
          <w:szCs w:val="24"/>
        </w:rPr>
        <w:t xml:space="preserve">Using that customized codes, changing our phone mode to silent, ring or vibrate. </w:t>
      </w:r>
    </w:p>
    <w:p w14:paraId="2A26F241" w14:textId="77777777" w:rsidR="00E365FA" w:rsidRDefault="00E365FA" w:rsidP="00E365FA">
      <w:pPr>
        <w:spacing w:line="360" w:lineRule="auto"/>
        <w:jc w:val="both"/>
        <w:rPr>
          <w:rFonts w:ascii="Verdana" w:hAnsi="Verdana" w:cs="Times New Roman"/>
          <w:b/>
          <w:sz w:val="24"/>
          <w:szCs w:val="24"/>
        </w:rPr>
      </w:pPr>
      <w:r>
        <w:rPr>
          <w:rFonts w:ascii="Verdana" w:hAnsi="Verdana" w:cs="Times New Roman"/>
          <w:b/>
          <w:sz w:val="24"/>
          <w:szCs w:val="24"/>
        </w:rPr>
        <w:t>Modules:</w:t>
      </w:r>
    </w:p>
    <w:p w14:paraId="33287A69" w14:textId="77777777" w:rsidR="00E365FA" w:rsidRDefault="00E365FA" w:rsidP="00E365FA">
      <w:pPr>
        <w:pStyle w:val="ListParagraph"/>
        <w:numPr>
          <w:ilvl w:val="0"/>
          <w:numId w:val="37"/>
        </w:numPr>
        <w:spacing w:line="360" w:lineRule="auto"/>
        <w:jc w:val="both"/>
        <w:rPr>
          <w:rFonts w:ascii="Verdana" w:hAnsi="Verdana" w:cs="Times New Roman"/>
          <w:sz w:val="24"/>
          <w:szCs w:val="24"/>
        </w:rPr>
      </w:pPr>
      <w:r>
        <w:rPr>
          <w:rFonts w:ascii="Verdana" w:hAnsi="Verdana" w:cs="Times New Roman"/>
          <w:sz w:val="24"/>
          <w:szCs w:val="24"/>
        </w:rPr>
        <w:t>Setting the customized Codes.</w:t>
      </w:r>
    </w:p>
    <w:p w14:paraId="32ECDCF8" w14:textId="77777777" w:rsidR="00E365FA" w:rsidRDefault="00E365FA" w:rsidP="00E365FA">
      <w:pPr>
        <w:pStyle w:val="ListParagraph"/>
        <w:numPr>
          <w:ilvl w:val="0"/>
          <w:numId w:val="37"/>
        </w:numPr>
        <w:spacing w:line="360" w:lineRule="auto"/>
        <w:jc w:val="both"/>
        <w:rPr>
          <w:rFonts w:ascii="Verdana" w:hAnsi="Verdana" w:cs="Times New Roman"/>
          <w:sz w:val="24"/>
          <w:szCs w:val="24"/>
        </w:rPr>
      </w:pPr>
      <w:r>
        <w:rPr>
          <w:rFonts w:ascii="Verdana" w:hAnsi="Verdana" w:cs="Times New Roman"/>
          <w:sz w:val="24"/>
          <w:szCs w:val="24"/>
        </w:rPr>
        <w:t>Changing the phone mode</w:t>
      </w:r>
    </w:p>
    <w:p w14:paraId="43E5F33B" w14:textId="77777777" w:rsidR="00E365FA" w:rsidRDefault="00E365FA" w:rsidP="00E365FA">
      <w:pPr>
        <w:pStyle w:val="ListParagraph"/>
        <w:numPr>
          <w:ilvl w:val="0"/>
          <w:numId w:val="37"/>
        </w:numPr>
        <w:spacing w:line="360" w:lineRule="auto"/>
        <w:jc w:val="both"/>
        <w:rPr>
          <w:rFonts w:ascii="Verdana" w:hAnsi="Verdana" w:cs="Times New Roman"/>
          <w:sz w:val="24"/>
          <w:szCs w:val="24"/>
        </w:rPr>
      </w:pPr>
      <w:r>
        <w:rPr>
          <w:rFonts w:ascii="Verdana" w:hAnsi="Verdana" w:cs="Times New Roman"/>
          <w:sz w:val="24"/>
          <w:szCs w:val="24"/>
        </w:rPr>
        <w:t>UI Module.</w:t>
      </w:r>
    </w:p>
    <w:p w14:paraId="4F3E1541" w14:textId="77777777" w:rsidR="00E365FA" w:rsidRDefault="00E365FA" w:rsidP="00E365FA">
      <w:pPr>
        <w:spacing w:line="360" w:lineRule="auto"/>
        <w:jc w:val="both"/>
        <w:rPr>
          <w:rFonts w:ascii="Verdana" w:hAnsi="Verdana" w:cs="Times New Roman"/>
          <w:sz w:val="24"/>
          <w:szCs w:val="24"/>
        </w:rPr>
      </w:pPr>
    </w:p>
    <w:p w14:paraId="043354DF" w14:textId="77777777" w:rsidR="00E365FA" w:rsidRDefault="00E365FA" w:rsidP="00E365FA">
      <w:pPr>
        <w:spacing w:line="360" w:lineRule="auto"/>
        <w:jc w:val="both"/>
        <w:rPr>
          <w:rFonts w:ascii="Verdana" w:hAnsi="Verdana" w:cs="Times New Roman"/>
          <w:sz w:val="24"/>
          <w:szCs w:val="24"/>
        </w:rPr>
      </w:pPr>
    </w:p>
    <w:p w14:paraId="67B0EFCE" w14:textId="1BC23336" w:rsidR="00E365FA" w:rsidRDefault="00E365FA" w:rsidP="00E365FA">
      <w:pPr>
        <w:spacing w:line="360" w:lineRule="auto"/>
        <w:jc w:val="both"/>
        <w:rPr>
          <w:rFonts w:ascii="Verdana" w:hAnsi="Verdana" w:cs="Times New Roman"/>
          <w:sz w:val="24"/>
          <w:szCs w:val="24"/>
        </w:rPr>
      </w:pPr>
      <w:bookmarkStart w:id="0" w:name="_GoBack"/>
      <w:bookmarkEnd w:id="0"/>
      <w:r>
        <w:rPr>
          <w:rFonts w:ascii="Verdana" w:hAnsi="Verdana" w:cs="Times New Roman"/>
          <w:sz w:val="24"/>
          <w:szCs w:val="24"/>
        </w:rPr>
        <w:lastRenderedPageBreak/>
        <w:t xml:space="preserve">1. </w:t>
      </w:r>
      <w:r>
        <w:rPr>
          <w:rFonts w:ascii="Verdana" w:hAnsi="Verdana" w:cs="Times New Roman"/>
          <w:b/>
          <w:sz w:val="24"/>
          <w:szCs w:val="24"/>
        </w:rPr>
        <w:t>Setting the customized</w:t>
      </w:r>
      <w:r>
        <w:rPr>
          <w:rFonts w:ascii="Verdana" w:hAnsi="Verdana" w:cs="Times New Roman"/>
          <w:sz w:val="24"/>
          <w:szCs w:val="24"/>
        </w:rPr>
        <w:t xml:space="preserve"> </w:t>
      </w:r>
      <w:r>
        <w:rPr>
          <w:rFonts w:ascii="Verdana" w:hAnsi="Verdana" w:cs="Times New Roman"/>
          <w:b/>
          <w:sz w:val="24"/>
          <w:szCs w:val="24"/>
        </w:rPr>
        <w:t>Code:</w:t>
      </w:r>
    </w:p>
    <w:p w14:paraId="09EC95B8" w14:textId="77777777" w:rsidR="00E365FA" w:rsidRDefault="00E365FA" w:rsidP="00E365FA">
      <w:pPr>
        <w:spacing w:line="360" w:lineRule="auto"/>
        <w:jc w:val="both"/>
        <w:rPr>
          <w:rFonts w:ascii="Verdana" w:hAnsi="Verdana" w:cs="Times New Roman"/>
          <w:sz w:val="24"/>
          <w:szCs w:val="24"/>
        </w:rPr>
      </w:pPr>
      <w:r>
        <w:rPr>
          <w:rFonts w:ascii="Verdana" w:hAnsi="Verdana" w:cs="Times New Roman"/>
          <w:sz w:val="24"/>
          <w:szCs w:val="24"/>
        </w:rPr>
        <w:t xml:space="preserve">                       In this module, we need to set code for each </w:t>
      </w:r>
      <w:proofErr w:type="gramStart"/>
      <w:r>
        <w:rPr>
          <w:rFonts w:ascii="Verdana" w:hAnsi="Verdana" w:cs="Times New Roman"/>
          <w:sz w:val="24"/>
          <w:szCs w:val="24"/>
        </w:rPr>
        <w:t>mode  i.e.</w:t>
      </w:r>
      <w:proofErr w:type="gramEnd"/>
      <w:r>
        <w:rPr>
          <w:rFonts w:ascii="Verdana" w:hAnsi="Verdana" w:cs="Times New Roman"/>
          <w:sz w:val="24"/>
          <w:szCs w:val="24"/>
        </w:rPr>
        <w:t xml:space="preserve"> silent, ring and vibrate. By </w:t>
      </w:r>
      <w:proofErr w:type="gramStart"/>
      <w:r>
        <w:rPr>
          <w:rFonts w:ascii="Verdana" w:hAnsi="Verdana" w:cs="Times New Roman"/>
          <w:sz w:val="24"/>
          <w:szCs w:val="24"/>
        </w:rPr>
        <w:t>default</w:t>
      </w:r>
      <w:proofErr w:type="gramEnd"/>
      <w:r>
        <w:rPr>
          <w:rFonts w:ascii="Verdana" w:hAnsi="Verdana" w:cs="Times New Roman"/>
          <w:sz w:val="24"/>
          <w:szCs w:val="24"/>
        </w:rPr>
        <w:t xml:space="preserve"> values will be silent for silent mode, ring for Ring mode and vibrate for vibrate mode. User can also change these values.</w:t>
      </w:r>
    </w:p>
    <w:p w14:paraId="54386C30" w14:textId="77777777" w:rsidR="00E365FA" w:rsidRDefault="00E365FA" w:rsidP="00E365FA">
      <w:pPr>
        <w:spacing w:line="360" w:lineRule="auto"/>
        <w:jc w:val="both"/>
        <w:rPr>
          <w:rFonts w:ascii="Verdana" w:hAnsi="Verdana" w:cs="Times New Roman"/>
          <w:b/>
          <w:sz w:val="24"/>
          <w:szCs w:val="24"/>
        </w:rPr>
      </w:pPr>
      <w:r>
        <w:rPr>
          <w:rFonts w:ascii="Verdana" w:hAnsi="Verdana" w:cs="Times New Roman"/>
          <w:b/>
          <w:sz w:val="24"/>
          <w:szCs w:val="24"/>
        </w:rPr>
        <w:t>2. Changing the phone mode:</w:t>
      </w:r>
    </w:p>
    <w:p w14:paraId="139B5E0F" w14:textId="77777777" w:rsidR="00E365FA" w:rsidRDefault="00E365FA" w:rsidP="00E365FA">
      <w:pPr>
        <w:spacing w:line="360" w:lineRule="auto"/>
        <w:jc w:val="both"/>
        <w:rPr>
          <w:rFonts w:ascii="Verdana" w:hAnsi="Verdana" w:cs="Times New Roman"/>
          <w:sz w:val="24"/>
          <w:szCs w:val="24"/>
        </w:rPr>
      </w:pPr>
      <w:r>
        <w:rPr>
          <w:rFonts w:ascii="Verdana" w:hAnsi="Verdana" w:cs="Times New Roman"/>
          <w:sz w:val="24"/>
          <w:szCs w:val="24"/>
        </w:rPr>
        <w:t xml:space="preserve">              Whatever the codes you have given, just send that code as message to your phone. Then your phone will be changed to that particular mode what u have sent.</w:t>
      </w:r>
    </w:p>
    <w:p w14:paraId="4A741926" w14:textId="77777777" w:rsidR="00E365FA" w:rsidRDefault="00E365FA" w:rsidP="00E365FA">
      <w:pPr>
        <w:widowControl w:val="0"/>
        <w:tabs>
          <w:tab w:val="left" w:pos="1440"/>
        </w:tabs>
        <w:autoSpaceDE w:val="0"/>
        <w:autoSpaceDN w:val="0"/>
        <w:adjustRightInd w:val="0"/>
        <w:spacing w:line="360" w:lineRule="auto"/>
        <w:jc w:val="both"/>
        <w:rPr>
          <w:rFonts w:ascii="Verdana" w:hAnsi="Verdana" w:cs="Times New Roman"/>
          <w:b/>
          <w:sz w:val="24"/>
          <w:szCs w:val="24"/>
        </w:rPr>
      </w:pPr>
    </w:p>
    <w:p w14:paraId="62F5AD61" w14:textId="77777777" w:rsidR="00E365FA" w:rsidRDefault="00E365FA" w:rsidP="00E365FA">
      <w:pPr>
        <w:pStyle w:val="BodyTextIndent"/>
        <w:spacing w:after="0" w:line="360" w:lineRule="auto"/>
        <w:ind w:left="0"/>
        <w:jc w:val="both"/>
        <w:rPr>
          <w:rFonts w:ascii="Times New Roman" w:hAnsi="Times New Roman"/>
          <w:b/>
          <w:sz w:val="24"/>
          <w:szCs w:val="24"/>
        </w:rPr>
      </w:pPr>
      <w:r>
        <w:rPr>
          <w:b/>
        </w:rPr>
        <w:t>HARDWARE REQUIREMENTS:</w:t>
      </w:r>
    </w:p>
    <w:p w14:paraId="060955A2" w14:textId="77777777" w:rsidR="00E365FA" w:rsidRDefault="00E365FA" w:rsidP="00E365FA">
      <w:pPr>
        <w:pStyle w:val="BodyTextIndent"/>
        <w:spacing w:after="0" w:line="360" w:lineRule="auto"/>
        <w:jc w:val="both"/>
        <w:rPr>
          <w:b/>
        </w:rPr>
      </w:pPr>
    </w:p>
    <w:p w14:paraId="2F26D0D7" w14:textId="77777777" w:rsidR="00E365FA" w:rsidRDefault="00E365FA" w:rsidP="00E365FA">
      <w:pPr>
        <w:pStyle w:val="BodyTextIndent"/>
        <w:numPr>
          <w:ilvl w:val="0"/>
          <w:numId w:val="10"/>
        </w:numPr>
        <w:autoSpaceDE w:val="0"/>
        <w:autoSpaceDN w:val="0"/>
        <w:adjustRightInd w:val="0"/>
        <w:spacing w:after="0" w:line="360" w:lineRule="auto"/>
        <w:jc w:val="both"/>
        <w:rPr>
          <w:sz w:val="28"/>
          <w:szCs w:val="28"/>
          <w:lang w:val="en-GB"/>
        </w:rPr>
      </w:pPr>
      <w:r>
        <w:rPr>
          <w:sz w:val="28"/>
          <w:szCs w:val="28"/>
          <w:lang w:val="en-GB"/>
        </w:rPr>
        <w:t>System</w:t>
      </w:r>
      <w:r>
        <w:rPr>
          <w:sz w:val="28"/>
          <w:szCs w:val="28"/>
          <w:lang w:val="en-GB"/>
        </w:rPr>
        <w:tab/>
      </w:r>
      <w:r>
        <w:rPr>
          <w:sz w:val="28"/>
          <w:szCs w:val="28"/>
          <w:lang w:val="en-GB"/>
        </w:rPr>
        <w:tab/>
        <w:t xml:space="preserve">: </w:t>
      </w:r>
      <w:r>
        <w:rPr>
          <w:sz w:val="28"/>
          <w:szCs w:val="28"/>
          <w:lang w:val="en-GB"/>
        </w:rPr>
        <w:tab/>
        <w:t>Pentium IV 2.4 GHz.</w:t>
      </w:r>
    </w:p>
    <w:p w14:paraId="7F26894A" w14:textId="77777777" w:rsidR="00E365FA" w:rsidRDefault="00E365FA" w:rsidP="00E365FA">
      <w:pPr>
        <w:pStyle w:val="BodyTextIndent"/>
        <w:numPr>
          <w:ilvl w:val="0"/>
          <w:numId w:val="11"/>
        </w:numPr>
        <w:autoSpaceDE w:val="0"/>
        <w:autoSpaceDN w:val="0"/>
        <w:adjustRightInd w:val="0"/>
        <w:spacing w:after="0" w:line="360" w:lineRule="auto"/>
        <w:jc w:val="both"/>
        <w:rPr>
          <w:sz w:val="28"/>
          <w:szCs w:val="28"/>
          <w:lang w:val="en-GB"/>
        </w:rPr>
      </w:pPr>
      <w:r>
        <w:rPr>
          <w:sz w:val="28"/>
          <w:szCs w:val="28"/>
          <w:lang w:val="en-GB"/>
        </w:rPr>
        <w:t xml:space="preserve">Hard Disk           </w:t>
      </w:r>
      <w:r>
        <w:rPr>
          <w:sz w:val="28"/>
          <w:szCs w:val="28"/>
          <w:lang w:val="en-GB"/>
        </w:rPr>
        <w:tab/>
        <w:t xml:space="preserve">: </w:t>
      </w:r>
      <w:r>
        <w:rPr>
          <w:sz w:val="28"/>
          <w:szCs w:val="28"/>
          <w:lang w:val="en-GB"/>
        </w:rPr>
        <w:tab/>
        <w:t>40 GB.</w:t>
      </w:r>
    </w:p>
    <w:p w14:paraId="046DDD23" w14:textId="77777777" w:rsidR="00E365FA" w:rsidRDefault="00E365FA" w:rsidP="00E365FA">
      <w:pPr>
        <w:pStyle w:val="BodyTextIndent"/>
        <w:numPr>
          <w:ilvl w:val="0"/>
          <w:numId w:val="12"/>
        </w:numPr>
        <w:autoSpaceDE w:val="0"/>
        <w:autoSpaceDN w:val="0"/>
        <w:adjustRightInd w:val="0"/>
        <w:spacing w:after="0" w:line="360" w:lineRule="auto"/>
        <w:jc w:val="both"/>
        <w:rPr>
          <w:b/>
          <w:bCs/>
          <w:sz w:val="28"/>
          <w:szCs w:val="28"/>
        </w:rPr>
      </w:pPr>
      <w:r>
        <w:rPr>
          <w:sz w:val="28"/>
          <w:szCs w:val="28"/>
          <w:lang w:val="en-GB"/>
        </w:rPr>
        <w:t>Ram</w:t>
      </w:r>
      <w:r>
        <w:rPr>
          <w:sz w:val="28"/>
          <w:szCs w:val="28"/>
          <w:lang w:val="en-GB"/>
        </w:rPr>
        <w:tab/>
      </w:r>
      <w:r>
        <w:rPr>
          <w:sz w:val="28"/>
          <w:szCs w:val="28"/>
          <w:lang w:val="en-GB"/>
        </w:rPr>
        <w:tab/>
      </w:r>
      <w:r>
        <w:rPr>
          <w:sz w:val="28"/>
          <w:szCs w:val="28"/>
          <w:lang w:val="en-GB"/>
        </w:rPr>
        <w:tab/>
        <w:t xml:space="preserve">: </w:t>
      </w:r>
      <w:r>
        <w:rPr>
          <w:sz w:val="28"/>
          <w:szCs w:val="28"/>
          <w:lang w:val="en-GB"/>
        </w:rPr>
        <w:tab/>
        <w:t>512 Mb.</w:t>
      </w:r>
    </w:p>
    <w:p w14:paraId="05C947EF" w14:textId="77777777" w:rsidR="00E365FA" w:rsidRDefault="00E365FA" w:rsidP="00E365FA">
      <w:pPr>
        <w:pStyle w:val="BodyTextIndent"/>
        <w:spacing w:after="0" w:line="360" w:lineRule="auto"/>
        <w:ind w:left="0"/>
        <w:jc w:val="both"/>
        <w:rPr>
          <w:sz w:val="24"/>
          <w:szCs w:val="24"/>
          <w:lang w:val="en-GB"/>
        </w:rPr>
      </w:pPr>
    </w:p>
    <w:p w14:paraId="15D9427D" w14:textId="77777777" w:rsidR="00E365FA" w:rsidRDefault="00E365FA" w:rsidP="00E365FA">
      <w:pPr>
        <w:pStyle w:val="BodyTextIndent"/>
        <w:spacing w:after="0" w:line="360" w:lineRule="auto"/>
        <w:ind w:left="0"/>
        <w:jc w:val="both"/>
        <w:rPr>
          <w:b/>
        </w:rPr>
      </w:pPr>
      <w:r>
        <w:rPr>
          <w:b/>
        </w:rPr>
        <w:t>SOFTWARE REQUIREMENTS:</w:t>
      </w:r>
    </w:p>
    <w:p w14:paraId="4AD884C2" w14:textId="77777777" w:rsidR="00E365FA" w:rsidRDefault="00E365FA" w:rsidP="00E365FA">
      <w:pPr>
        <w:pStyle w:val="BodyTextIndent"/>
        <w:spacing w:after="0" w:line="360" w:lineRule="auto"/>
        <w:jc w:val="both"/>
        <w:rPr>
          <w:b/>
        </w:rPr>
      </w:pPr>
    </w:p>
    <w:p w14:paraId="6F69EE06" w14:textId="77777777" w:rsidR="00E365FA" w:rsidRDefault="00E365FA" w:rsidP="00E365FA">
      <w:pPr>
        <w:pStyle w:val="BodyTextIndent"/>
        <w:numPr>
          <w:ilvl w:val="0"/>
          <w:numId w:val="12"/>
        </w:numPr>
        <w:autoSpaceDE w:val="0"/>
        <w:autoSpaceDN w:val="0"/>
        <w:adjustRightInd w:val="0"/>
        <w:spacing w:after="0" w:line="360" w:lineRule="auto"/>
        <w:jc w:val="both"/>
        <w:rPr>
          <w:sz w:val="28"/>
          <w:szCs w:val="28"/>
        </w:rPr>
      </w:pPr>
      <w:r>
        <w:rPr>
          <w:sz w:val="28"/>
          <w:szCs w:val="28"/>
        </w:rPr>
        <w:t xml:space="preserve">Operating system </w:t>
      </w:r>
      <w:r>
        <w:rPr>
          <w:sz w:val="28"/>
          <w:szCs w:val="28"/>
        </w:rPr>
        <w:tab/>
        <w:t xml:space="preserve">: </w:t>
      </w:r>
      <w:r>
        <w:rPr>
          <w:sz w:val="28"/>
          <w:szCs w:val="28"/>
        </w:rPr>
        <w:tab/>
        <w:t>Windows 7</w:t>
      </w:r>
    </w:p>
    <w:p w14:paraId="4DDD5D6E" w14:textId="77777777" w:rsidR="00E365FA" w:rsidRDefault="00E365FA" w:rsidP="00E365FA">
      <w:pPr>
        <w:pStyle w:val="BodyTextIndent"/>
        <w:numPr>
          <w:ilvl w:val="0"/>
          <w:numId w:val="12"/>
        </w:numPr>
        <w:autoSpaceDE w:val="0"/>
        <w:autoSpaceDN w:val="0"/>
        <w:adjustRightInd w:val="0"/>
        <w:spacing w:after="0" w:line="360" w:lineRule="auto"/>
        <w:jc w:val="both"/>
        <w:rPr>
          <w:bCs/>
          <w:sz w:val="28"/>
          <w:szCs w:val="28"/>
        </w:rPr>
      </w:pPr>
      <w:r>
        <w:rPr>
          <w:sz w:val="28"/>
          <w:szCs w:val="28"/>
        </w:rPr>
        <w:t>Coding Language</w:t>
      </w:r>
      <w:r>
        <w:rPr>
          <w:sz w:val="28"/>
          <w:szCs w:val="28"/>
        </w:rPr>
        <w:tab/>
        <w:t xml:space="preserve">: </w:t>
      </w:r>
      <w:r>
        <w:rPr>
          <w:sz w:val="28"/>
          <w:szCs w:val="28"/>
        </w:rPr>
        <w:tab/>
        <w:t>Java 1.6</w:t>
      </w:r>
    </w:p>
    <w:p w14:paraId="40562B8A" w14:textId="77777777" w:rsidR="00E365FA" w:rsidRDefault="00E365FA" w:rsidP="00E365FA">
      <w:pPr>
        <w:pStyle w:val="BodyTextIndent"/>
        <w:numPr>
          <w:ilvl w:val="0"/>
          <w:numId w:val="12"/>
        </w:numPr>
        <w:autoSpaceDE w:val="0"/>
        <w:autoSpaceDN w:val="0"/>
        <w:adjustRightInd w:val="0"/>
        <w:spacing w:after="0" w:line="360" w:lineRule="auto"/>
        <w:jc w:val="both"/>
        <w:rPr>
          <w:bCs/>
          <w:sz w:val="28"/>
          <w:szCs w:val="28"/>
        </w:rPr>
      </w:pPr>
      <w:r>
        <w:rPr>
          <w:sz w:val="28"/>
          <w:szCs w:val="28"/>
        </w:rPr>
        <w:t>Tool Kit</w:t>
      </w:r>
      <w:r>
        <w:rPr>
          <w:sz w:val="28"/>
          <w:szCs w:val="28"/>
        </w:rPr>
        <w:tab/>
      </w:r>
      <w:r>
        <w:rPr>
          <w:sz w:val="28"/>
          <w:szCs w:val="28"/>
        </w:rPr>
        <w:tab/>
        <w:t>:</w:t>
      </w:r>
      <w:r>
        <w:rPr>
          <w:sz w:val="28"/>
          <w:szCs w:val="28"/>
        </w:rPr>
        <w:tab/>
        <w:t>Android 2.2</w:t>
      </w:r>
    </w:p>
    <w:p w14:paraId="44D11A29" w14:textId="77777777" w:rsidR="00E365FA" w:rsidRDefault="00E365FA" w:rsidP="00E365FA">
      <w:pPr>
        <w:pStyle w:val="BodyTextIndent"/>
        <w:numPr>
          <w:ilvl w:val="0"/>
          <w:numId w:val="12"/>
        </w:numPr>
        <w:autoSpaceDE w:val="0"/>
        <w:autoSpaceDN w:val="0"/>
        <w:adjustRightInd w:val="0"/>
        <w:spacing w:after="0" w:line="360" w:lineRule="auto"/>
        <w:jc w:val="both"/>
        <w:rPr>
          <w:bCs/>
          <w:sz w:val="28"/>
          <w:szCs w:val="28"/>
        </w:rPr>
      </w:pPr>
      <w:r>
        <w:rPr>
          <w:sz w:val="28"/>
          <w:szCs w:val="28"/>
        </w:rPr>
        <w:t>IDE</w:t>
      </w:r>
      <w:r>
        <w:rPr>
          <w:sz w:val="28"/>
          <w:szCs w:val="28"/>
        </w:rPr>
        <w:tab/>
      </w:r>
      <w:r>
        <w:rPr>
          <w:sz w:val="28"/>
          <w:szCs w:val="28"/>
        </w:rPr>
        <w:tab/>
      </w:r>
      <w:r>
        <w:rPr>
          <w:sz w:val="28"/>
          <w:szCs w:val="28"/>
        </w:rPr>
        <w:tab/>
        <w:t>:</w:t>
      </w:r>
      <w:r>
        <w:rPr>
          <w:sz w:val="28"/>
          <w:szCs w:val="28"/>
        </w:rPr>
        <w:tab/>
        <w:t xml:space="preserve">Eclipse </w:t>
      </w:r>
      <w:proofErr w:type="spellStart"/>
      <w:r>
        <w:rPr>
          <w:sz w:val="28"/>
          <w:szCs w:val="28"/>
        </w:rPr>
        <w:t>kepler</w:t>
      </w:r>
      <w:proofErr w:type="spellEnd"/>
    </w:p>
    <w:p w14:paraId="24E5663F" w14:textId="77777777" w:rsidR="00E365FA" w:rsidRDefault="00E365FA" w:rsidP="00E365FA">
      <w:pPr>
        <w:spacing w:line="360" w:lineRule="auto"/>
        <w:jc w:val="both"/>
        <w:rPr>
          <w:rFonts w:ascii="Verdana" w:hAnsi="Verdana" w:cs="Times New Roman"/>
          <w:sz w:val="24"/>
          <w:szCs w:val="24"/>
        </w:rPr>
      </w:pPr>
    </w:p>
    <w:p w14:paraId="0F904014" w14:textId="77777777" w:rsidR="00E365FA" w:rsidRDefault="00E365FA" w:rsidP="00E365FA"/>
    <w:p w14:paraId="38839311" w14:textId="2BF6F3CB" w:rsidR="000B3C79" w:rsidRPr="000B3C79" w:rsidRDefault="000B3C79" w:rsidP="000B3C79">
      <w:pPr>
        <w:spacing w:after="0" w:line="360" w:lineRule="auto"/>
        <w:rPr>
          <w:rFonts w:ascii="Verdana" w:hAnsi="Verdana" w:cs="Calibri"/>
          <w:sz w:val="24"/>
          <w:szCs w:val="24"/>
        </w:rPr>
      </w:pPr>
    </w:p>
    <w:p w14:paraId="2AADD3FC" w14:textId="77777777" w:rsidR="000B3C79" w:rsidRPr="000B3C79" w:rsidRDefault="000B3C79" w:rsidP="000B3C79">
      <w:pPr>
        <w:pStyle w:val="BodyTextIndent"/>
        <w:spacing w:after="0" w:line="360" w:lineRule="auto"/>
        <w:ind w:left="0"/>
        <w:rPr>
          <w:rFonts w:ascii="Verdana" w:hAnsi="Verdana" w:cs="Calibri"/>
          <w:sz w:val="24"/>
          <w:szCs w:val="24"/>
        </w:rPr>
      </w:pPr>
    </w:p>
    <w:p w14:paraId="69AA3818" w14:textId="77777777" w:rsidR="000B3C79" w:rsidRPr="000B3C79" w:rsidRDefault="000B3C79" w:rsidP="000B3C79">
      <w:pPr>
        <w:rPr>
          <w:rFonts w:ascii="Calibri" w:hAnsi="Calibri" w:cs="Times New Roman"/>
        </w:rPr>
      </w:pPr>
    </w:p>
    <w:p w14:paraId="2F9FF938" w14:textId="4236F0D9" w:rsidR="0092358A" w:rsidRPr="000B3C79" w:rsidRDefault="0092358A" w:rsidP="000B3C79">
      <w:pPr>
        <w:jc w:val="center"/>
      </w:pPr>
    </w:p>
    <w:p w14:paraId="3CDEEF85" w14:textId="7F4D50A6" w:rsidR="00D9509F" w:rsidRPr="000B3C79" w:rsidRDefault="00D9509F" w:rsidP="0092358A">
      <w:pPr>
        <w:spacing w:after="0" w:line="360" w:lineRule="auto"/>
        <w:jc w:val="both"/>
        <w:rPr>
          <w:rFonts w:ascii="Times New Roman" w:hAnsi="Times New Roman" w:cs="Times New Roman"/>
          <w:sz w:val="24"/>
          <w:szCs w:val="24"/>
        </w:rPr>
      </w:pPr>
    </w:p>
    <w:sectPr w:rsidR="00D9509F" w:rsidRPr="000B3C79">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14711" w14:textId="77777777" w:rsidR="00BE575A" w:rsidRDefault="00BE575A" w:rsidP="00F445D4">
      <w:pPr>
        <w:spacing w:after="0" w:line="240" w:lineRule="auto"/>
      </w:pPr>
      <w:r>
        <w:separator/>
      </w:r>
    </w:p>
  </w:endnote>
  <w:endnote w:type="continuationSeparator" w:id="0">
    <w:p w14:paraId="0A8A0543" w14:textId="77777777" w:rsidR="00BE575A" w:rsidRDefault="00BE575A"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837FC" w14:textId="77777777" w:rsidR="00BE575A" w:rsidRDefault="00BE575A" w:rsidP="00F445D4">
      <w:pPr>
        <w:spacing w:after="0" w:line="240" w:lineRule="auto"/>
      </w:pPr>
      <w:r>
        <w:separator/>
      </w:r>
    </w:p>
  </w:footnote>
  <w:footnote w:type="continuationSeparator" w:id="0">
    <w:p w14:paraId="4591F98F" w14:textId="77777777" w:rsidR="00BE575A" w:rsidRDefault="00BE575A"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BE575A">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BE575A">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BE575A">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4pt;height:11.4pt" o:bullet="t">
        <v:imagedata r:id="rId1" o:title="clip_image001"/>
      </v:shape>
    </w:pict>
  </w:numPicBullet>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A602531"/>
    <w:multiLevelType w:val="hybridMultilevel"/>
    <w:tmpl w:val="67E8AA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0E266B27"/>
    <w:multiLevelType w:val="hybridMultilevel"/>
    <w:tmpl w:val="117E932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5" w15:restartNumberingAfterBreak="0">
    <w:nsid w:val="0EC726D5"/>
    <w:multiLevelType w:val="hybridMultilevel"/>
    <w:tmpl w:val="C106A4D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1735E3C"/>
    <w:multiLevelType w:val="multilevel"/>
    <w:tmpl w:val="D7B6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1F2E1E"/>
    <w:multiLevelType w:val="hybridMultilevel"/>
    <w:tmpl w:val="940AA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C9F02F5"/>
    <w:multiLevelType w:val="hybridMultilevel"/>
    <w:tmpl w:val="612C7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1182D79"/>
    <w:multiLevelType w:val="hybridMultilevel"/>
    <w:tmpl w:val="5978C4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253C2E"/>
    <w:multiLevelType w:val="hybridMultilevel"/>
    <w:tmpl w:val="ECD44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0B06BF8"/>
    <w:multiLevelType w:val="multilevel"/>
    <w:tmpl w:val="A5D09F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3E743AA"/>
    <w:multiLevelType w:val="multilevel"/>
    <w:tmpl w:val="28E08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2A4FEA"/>
    <w:multiLevelType w:val="hybridMultilevel"/>
    <w:tmpl w:val="0D24843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77517AB"/>
    <w:multiLevelType w:val="multilevel"/>
    <w:tmpl w:val="6CB283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7634BB2"/>
    <w:multiLevelType w:val="hybridMultilevel"/>
    <w:tmpl w:val="51DE2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91A72F6"/>
    <w:multiLevelType w:val="hybridMultilevel"/>
    <w:tmpl w:val="25C206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5B307BC8"/>
    <w:multiLevelType w:val="hybridMultilevel"/>
    <w:tmpl w:val="79949C72"/>
    <w:lvl w:ilvl="0" w:tplc="A8F0B18A">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23" w15:restartNumberingAfterBreak="0">
    <w:nsid w:val="5E2B5520"/>
    <w:multiLevelType w:val="hybridMultilevel"/>
    <w:tmpl w:val="98F6B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1F541C7"/>
    <w:multiLevelType w:val="hybridMultilevel"/>
    <w:tmpl w:val="47260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2CB5260"/>
    <w:multiLevelType w:val="hybridMultilevel"/>
    <w:tmpl w:val="E63C2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38E0851"/>
    <w:multiLevelType w:val="hybridMultilevel"/>
    <w:tmpl w:val="D584B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46F4E74"/>
    <w:multiLevelType w:val="hybridMultilevel"/>
    <w:tmpl w:val="ED544D7E"/>
    <w:lvl w:ilvl="0" w:tplc="6826DB54">
      <w:start w:val="1"/>
      <w:numFmt w:val="bullet"/>
      <w:lvlText w:val=""/>
      <w:lvlJc w:val="left"/>
      <w:pPr>
        <w:tabs>
          <w:tab w:val="num" w:pos="720"/>
        </w:tabs>
        <w:ind w:left="720" w:hanging="360"/>
      </w:pPr>
      <w:rPr>
        <w:rFonts w:ascii="Wingdings" w:hAnsi="Wingdings" w:hint="default"/>
      </w:rPr>
    </w:lvl>
    <w:lvl w:ilvl="1" w:tplc="E51CFDFC">
      <w:start w:val="1"/>
      <w:numFmt w:val="bullet"/>
      <w:lvlText w:val=""/>
      <w:lvlJc w:val="left"/>
      <w:pPr>
        <w:tabs>
          <w:tab w:val="num" w:pos="1440"/>
        </w:tabs>
        <w:ind w:left="1440" w:hanging="360"/>
      </w:pPr>
      <w:rPr>
        <w:rFonts w:ascii="Wingdings" w:hAnsi="Wingdings" w:hint="default"/>
      </w:rPr>
    </w:lvl>
    <w:lvl w:ilvl="2" w:tplc="5A04B14A">
      <w:start w:val="1"/>
      <w:numFmt w:val="bullet"/>
      <w:lvlText w:val=""/>
      <w:lvlJc w:val="left"/>
      <w:pPr>
        <w:tabs>
          <w:tab w:val="num" w:pos="2160"/>
        </w:tabs>
        <w:ind w:left="2160" w:hanging="360"/>
      </w:pPr>
      <w:rPr>
        <w:rFonts w:ascii="Wingdings" w:hAnsi="Wingdings" w:hint="default"/>
      </w:rPr>
    </w:lvl>
    <w:lvl w:ilvl="3" w:tplc="EB0E1E04">
      <w:start w:val="1"/>
      <w:numFmt w:val="bullet"/>
      <w:lvlText w:val=""/>
      <w:lvlJc w:val="left"/>
      <w:pPr>
        <w:tabs>
          <w:tab w:val="num" w:pos="2880"/>
        </w:tabs>
        <w:ind w:left="2880" w:hanging="360"/>
      </w:pPr>
      <w:rPr>
        <w:rFonts w:ascii="Wingdings" w:hAnsi="Wingdings" w:hint="default"/>
      </w:rPr>
    </w:lvl>
    <w:lvl w:ilvl="4" w:tplc="E1307012">
      <w:start w:val="1"/>
      <w:numFmt w:val="bullet"/>
      <w:lvlText w:val=""/>
      <w:lvlJc w:val="left"/>
      <w:pPr>
        <w:tabs>
          <w:tab w:val="num" w:pos="3600"/>
        </w:tabs>
        <w:ind w:left="3600" w:hanging="360"/>
      </w:pPr>
      <w:rPr>
        <w:rFonts w:ascii="Wingdings" w:hAnsi="Wingdings" w:hint="default"/>
      </w:rPr>
    </w:lvl>
    <w:lvl w:ilvl="5" w:tplc="E3CEF55A">
      <w:start w:val="1"/>
      <w:numFmt w:val="bullet"/>
      <w:lvlText w:val=""/>
      <w:lvlJc w:val="left"/>
      <w:pPr>
        <w:tabs>
          <w:tab w:val="num" w:pos="4320"/>
        </w:tabs>
        <w:ind w:left="4320" w:hanging="360"/>
      </w:pPr>
      <w:rPr>
        <w:rFonts w:ascii="Wingdings" w:hAnsi="Wingdings" w:hint="default"/>
      </w:rPr>
    </w:lvl>
    <w:lvl w:ilvl="6" w:tplc="48AA00E2">
      <w:start w:val="1"/>
      <w:numFmt w:val="bullet"/>
      <w:lvlText w:val=""/>
      <w:lvlJc w:val="left"/>
      <w:pPr>
        <w:tabs>
          <w:tab w:val="num" w:pos="5040"/>
        </w:tabs>
        <w:ind w:left="5040" w:hanging="360"/>
      </w:pPr>
      <w:rPr>
        <w:rFonts w:ascii="Wingdings" w:hAnsi="Wingdings" w:hint="default"/>
      </w:rPr>
    </w:lvl>
    <w:lvl w:ilvl="7" w:tplc="55609C24">
      <w:start w:val="1"/>
      <w:numFmt w:val="bullet"/>
      <w:lvlText w:val=""/>
      <w:lvlJc w:val="left"/>
      <w:pPr>
        <w:tabs>
          <w:tab w:val="num" w:pos="5760"/>
        </w:tabs>
        <w:ind w:left="5760" w:hanging="360"/>
      </w:pPr>
      <w:rPr>
        <w:rFonts w:ascii="Wingdings" w:hAnsi="Wingdings" w:hint="default"/>
      </w:rPr>
    </w:lvl>
    <w:lvl w:ilvl="8" w:tplc="7E22590A">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B4724B"/>
    <w:multiLevelType w:val="hybridMultilevel"/>
    <w:tmpl w:val="A398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F5720B8"/>
    <w:multiLevelType w:val="hybridMultilevel"/>
    <w:tmpl w:val="BADCF9AA"/>
    <w:lvl w:ilvl="0" w:tplc="7416F792">
      <w:start w:val="1"/>
      <w:numFmt w:val="bullet"/>
      <w:lvlText w:val=""/>
      <w:lvlJc w:val="left"/>
      <w:pPr>
        <w:tabs>
          <w:tab w:val="num" w:pos="720"/>
        </w:tabs>
        <w:ind w:left="720" w:hanging="360"/>
      </w:pPr>
      <w:rPr>
        <w:rFonts w:ascii="Wingdings" w:hAnsi="Wingdings" w:hint="default"/>
      </w:rPr>
    </w:lvl>
    <w:lvl w:ilvl="1" w:tplc="2F1A4AA8">
      <w:start w:val="1"/>
      <w:numFmt w:val="bullet"/>
      <w:lvlText w:val=""/>
      <w:lvlJc w:val="left"/>
      <w:pPr>
        <w:tabs>
          <w:tab w:val="num" w:pos="1440"/>
        </w:tabs>
        <w:ind w:left="1440" w:hanging="360"/>
      </w:pPr>
      <w:rPr>
        <w:rFonts w:ascii="Wingdings" w:hAnsi="Wingdings" w:hint="default"/>
      </w:rPr>
    </w:lvl>
    <w:lvl w:ilvl="2" w:tplc="A40AB10A">
      <w:start w:val="1"/>
      <w:numFmt w:val="bullet"/>
      <w:lvlText w:val=""/>
      <w:lvlJc w:val="left"/>
      <w:pPr>
        <w:tabs>
          <w:tab w:val="num" w:pos="2160"/>
        </w:tabs>
        <w:ind w:left="2160" w:hanging="360"/>
      </w:pPr>
      <w:rPr>
        <w:rFonts w:ascii="Wingdings" w:hAnsi="Wingdings" w:hint="default"/>
      </w:rPr>
    </w:lvl>
    <w:lvl w:ilvl="3" w:tplc="778EFDA2">
      <w:start w:val="1"/>
      <w:numFmt w:val="bullet"/>
      <w:lvlText w:val=""/>
      <w:lvlJc w:val="left"/>
      <w:pPr>
        <w:tabs>
          <w:tab w:val="num" w:pos="2880"/>
        </w:tabs>
        <w:ind w:left="2880" w:hanging="360"/>
      </w:pPr>
      <w:rPr>
        <w:rFonts w:ascii="Wingdings" w:hAnsi="Wingdings" w:hint="default"/>
      </w:rPr>
    </w:lvl>
    <w:lvl w:ilvl="4" w:tplc="E2E87F44">
      <w:start w:val="1"/>
      <w:numFmt w:val="bullet"/>
      <w:lvlText w:val=""/>
      <w:lvlJc w:val="left"/>
      <w:pPr>
        <w:tabs>
          <w:tab w:val="num" w:pos="3600"/>
        </w:tabs>
        <w:ind w:left="3600" w:hanging="360"/>
      </w:pPr>
      <w:rPr>
        <w:rFonts w:ascii="Wingdings" w:hAnsi="Wingdings" w:hint="default"/>
      </w:rPr>
    </w:lvl>
    <w:lvl w:ilvl="5" w:tplc="C47C481E">
      <w:start w:val="1"/>
      <w:numFmt w:val="bullet"/>
      <w:lvlText w:val=""/>
      <w:lvlJc w:val="left"/>
      <w:pPr>
        <w:tabs>
          <w:tab w:val="num" w:pos="4320"/>
        </w:tabs>
        <w:ind w:left="4320" w:hanging="360"/>
      </w:pPr>
      <w:rPr>
        <w:rFonts w:ascii="Wingdings" w:hAnsi="Wingdings" w:hint="default"/>
      </w:rPr>
    </w:lvl>
    <w:lvl w:ilvl="6" w:tplc="04F0A498">
      <w:start w:val="1"/>
      <w:numFmt w:val="bullet"/>
      <w:lvlText w:val=""/>
      <w:lvlJc w:val="left"/>
      <w:pPr>
        <w:tabs>
          <w:tab w:val="num" w:pos="5040"/>
        </w:tabs>
        <w:ind w:left="5040" w:hanging="360"/>
      </w:pPr>
      <w:rPr>
        <w:rFonts w:ascii="Wingdings" w:hAnsi="Wingdings" w:hint="default"/>
      </w:rPr>
    </w:lvl>
    <w:lvl w:ilvl="7" w:tplc="046C16E8">
      <w:start w:val="1"/>
      <w:numFmt w:val="bullet"/>
      <w:lvlText w:val=""/>
      <w:lvlJc w:val="left"/>
      <w:pPr>
        <w:tabs>
          <w:tab w:val="num" w:pos="5760"/>
        </w:tabs>
        <w:ind w:left="5760" w:hanging="360"/>
      </w:pPr>
      <w:rPr>
        <w:rFonts w:ascii="Wingdings" w:hAnsi="Wingdings" w:hint="default"/>
      </w:rPr>
    </w:lvl>
    <w:lvl w:ilvl="8" w:tplc="09EC1DD2">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A7D98"/>
    <w:multiLevelType w:val="hybridMultilevel"/>
    <w:tmpl w:val="FF6EC8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7387382"/>
    <w:multiLevelType w:val="multilevel"/>
    <w:tmpl w:val="8FF08F80"/>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34" w15:restartNumberingAfterBreak="0">
    <w:nsid w:val="78D97F19"/>
    <w:multiLevelType w:val="hybridMultilevel"/>
    <w:tmpl w:val="5FEA1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C93734F"/>
    <w:multiLevelType w:val="hybridMultilevel"/>
    <w:tmpl w:val="E7740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DE63979"/>
    <w:multiLevelType w:val="hybridMultilevel"/>
    <w:tmpl w:val="0B4CC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lvlOverride w:ilvl="2"/>
    <w:lvlOverride w:ilvl="3"/>
    <w:lvlOverride w:ilvl="4"/>
    <w:lvlOverride w:ilvl="5"/>
    <w:lvlOverride w:ilvl="6"/>
    <w:lvlOverride w:ilvl="7"/>
    <w:lvlOverride w:ilvl="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lvlOverride w:ilvl="2"/>
    <w:lvlOverride w:ilvl="3"/>
    <w:lvlOverride w:ilvl="4"/>
    <w:lvlOverride w:ilvl="5"/>
    <w:lvlOverride w:ilvl="6"/>
    <w:lvlOverride w:ilvl="7"/>
    <w:lvlOverride w:ilvl="8"/>
  </w:num>
  <w:num w:numId="8">
    <w:abstractNumId w:val="17"/>
    <w:lvlOverride w:ilvl="0"/>
    <w:lvlOverride w:ilvl="1"/>
    <w:lvlOverride w:ilvl="2"/>
    <w:lvlOverride w:ilvl="3"/>
    <w:lvlOverride w:ilvl="4"/>
    <w:lvlOverride w:ilvl="5"/>
    <w:lvlOverride w:ilvl="6"/>
    <w:lvlOverride w:ilvl="7"/>
    <w:lvlOverride w:ilvl="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lvlOverride w:ilvl="3"/>
    <w:lvlOverride w:ilvl="4"/>
    <w:lvlOverride w:ilvl="5"/>
    <w:lvlOverride w:ilvl="6"/>
    <w:lvlOverride w:ilvl="7"/>
    <w:lvlOverride w:ilvl="8"/>
  </w:num>
  <w:num w:numId="11">
    <w:abstractNumId w:val="30"/>
    <w:lvlOverride w:ilvl="0"/>
    <w:lvlOverride w:ilvl="1"/>
    <w:lvlOverride w:ilvl="2"/>
    <w:lvlOverride w:ilvl="3"/>
    <w:lvlOverride w:ilvl="4"/>
    <w:lvlOverride w:ilvl="5"/>
    <w:lvlOverride w:ilvl="6"/>
    <w:lvlOverride w:ilvl="7"/>
    <w:lvlOverride w:ilvl="8"/>
  </w:num>
  <w:num w:numId="12">
    <w:abstractNumId w:val="14"/>
    <w:lvlOverride w:ilvl="0"/>
    <w:lvlOverride w:ilvl="1"/>
    <w:lvlOverride w:ilvl="2"/>
    <w:lvlOverride w:ilvl="3"/>
    <w:lvlOverride w:ilvl="4"/>
    <w:lvlOverride w:ilvl="5"/>
    <w:lvlOverride w:ilvl="6"/>
    <w:lvlOverride w:ilvl="7"/>
    <w:lvlOverride w:ilvl="8"/>
  </w:num>
  <w:num w:numId="13">
    <w:abstractNumId w:val="29"/>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19"/>
    <w:lvlOverride w:ilvl="0"/>
    <w:lvlOverride w:ilvl="1"/>
    <w:lvlOverride w:ilvl="2"/>
    <w:lvlOverride w:ilvl="3"/>
    <w:lvlOverride w:ilvl="4"/>
    <w:lvlOverride w:ilvl="5"/>
    <w:lvlOverride w:ilvl="6"/>
    <w:lvlOverride w:ilvl="7"/>
    <w:lvlOverride w:ilvl="8"/>
  </w:num>
  <w:num w:numId="17">
    <w:abstractNumId w:val="16"/>
    <w:lvlOverride w:ilvl="0"/>
    <w:lvlOverride w:ilvl="1"/>
    <w:lvlOverride w:ilvl="2"/>
    <w:lvlOverride w:ilvl="3"/>
    <w:lvlOverride w:ilvl="4"/>
    <w:lvlOverride w:ilvl="5"/>
    <w:lvlOverride w:ilvl="6"/>
    <w:lvlOverride w:ilvl="7"/>
    <w:lvlOverride w:ilvl="8"/>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lvlOverride w:ilvl="2"/>
    <w:lvlOverride w:ilvl="3"/>
    <w:lvlOverride w:ilvl="4"/>
    <w:lvlOverride w:ilvl="5"/>
    <w:lvlOverride w:ilvl="6"/>
    <w:lvlOverride w:ilvl="7"/>
    <w:lvlOverride w:ilvl="8"/>
  </w:num>
  <w:num w:numId="20">
    <w:abstractNumId w:val="28"/>
    <w:lvlOverride w:ilvl="0"/>
    <w:lvlOverride w:ilvl="1"/>
    <w:lvlOverride w:ilvl="2"/>
    <w:lvlOverride w:ilvl="3"/>
    <w:lvlOverride w:ilvl="4"/>
    <w:lvlOverride w:ilvl="5"/>
    <w:lvlOverride w:ilvl="6"/>
    <w:lvlOverride w:ilvl="7"/>
    <w:lvlOverride w:ilvl="8"/>
  </w:num>
  <w:num w:numId="21">
    <w:abstractNumId w:val="32"/>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lvlOverride w:ilvl="2"/>
    <w:lvlOverride w:ilvl="3"/>
    <w:lvlOverride w:ilvl="4"/>
    <w:lvlOverride w:ilvl="5"/>
    <w:lvlOverride w:ilvl="6"/>
    <w:lvlOverride w:ilvl="7"/>
    <w:lvlOverride w:ilvl="8"/>
  </w:num>
  <w:num w:numId="25">
    <w:abstractNumId w:val="11"/>
    <w:lvlOverride w:ilvl="0"/>
    <w:lvlOverride w:ilvl="1"/>
    <w:lvlOverride w:ilvl="2"/>
    <w:lvlOverride w:ilvl="3"/>
    <w:lvlOverride w:ilvl="4"/>
    <w:lvlOverride w:ilvl="5"/>
    <w:lvlOverride w:ilvl="6"/>
    <w:lvlOverride w:ilvl="7"/>
    <w:lvlOverride w:ilvl="8"/>
  </w:num>
  <w:num w:numId="26">
    <w:abstractNumId w:val="6"/>
    <w:lvlOverride w:ilvl="0"/>
    <w:lvlOverride w:ilvl="1"/>
    <w:lvlOverride w:ilvl="2"/>
    <w:lvlOverride w:ilvl="3"/>
    <w:lvlOverride w:ilvl="4"/>
    <w:lvlOverride w:ilvl="5"/>
    <w:lvlOverride w:ilvl="6"/>
    <w:lvlOverride w:ilvl="7"/>
    <w:lvlOverride w:ilvl="8"/>
  </w:num>
  <w:num w:numId="27">
    <w:abstractNumId w:val="24"/>
    <w:lvlOverride w:ilvl="0"/>
    <w:lvlOverride w:ilvl="1"/>
    <w:lvlOverride w:ilvl="2"/>
    <w:lvlOverride w:ilvl="3"/>
    <w:lvlOverride w:ilvl="4"/>
    <w:lvlOverride w:ilvl="5"/>
    <w:lvlOverride w:ilvl="6"/>
    <w:lvlOverride w:ilvl="7"/>
    <w:lvlOverride w:ilvl="8"/>
  </w:num>
  <w:num w:numId="28">
    <w:abstractNumId w:val="10"/>
    <w:lvlOverride w:ilvl="0"/>
    <w:lvlOverride w:ilvl="1"/>
    <w:lvlOverride w:ilvl="2"/>
    <w:lvlOverride w:ilvl="3"/>
    <w:lvlOverride w:ilvl="4"/>
    <w:lvlOverride w:ilvl="5"/>
    <w:lvlOverride w:ilvl="6"/>
    <w:lvlOverride w:ilvl="7"/>
    <w:lvlOverride w:ilvl="8"/>
  </w:num>
  <w:num w:numId="29">
    <w:abstractNumId w:val="13"/>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23"/>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lvlOverride w:ilvl="2"/>
    <w:lvlOverride w:ilvl="3"/>
    <w:lvlOverride w:ilvl="4"/>
    <w:lvlOverride w:ilvl="5"/>
    <w:lvlOverride w:ilvl="6"/>
    <w:lvlOverride w:ilvl="7"/>
    <w:lvlOverride w:ilvl="8"/>
  </w:num>
  <w:num w:numId="35">
    <w:abstractNumId w:val="12"/>
    <w:lvlOverride w:ilvl="0"/>
    <w:lvlOverride w:ilvl="1"/>
    <w:lvlOverride w:ilvl="2"/>
    <w:lvlOverride w:ilvl="3"/>
    <w:lvlOverride w:ilvl="4"/>
    <w:lvlOverride w:ilvl="5"/>
    <w:lvlOverride w:ilvl="6"/>
    <w:lvlOverride w:ilvl="7"/>
    <w:lvlOverride w:ilvl="8"/>
  </w:num>
  <w:num w:numId="36">
    <w:abstractNumId w:val="36"/>
    <w:lvlOverride w:ilvl="0"/>
    <w:lvlOverride w:ilvl="1"/>
    <w:lvlOverride w:ilvl="2"/>
    <w:lvlOverride w:ilvl="3"/>
    <w:lvlOverride w:ilvl="4"/>
    <w:lvlOverride w:ilvl="5"/>
    <w:lvlOverride w:ilvl="6"/>
    <w:lvlOverride w:ilvl="7"/>
    <w:lvlOverride w:ilvl="8"/>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4C90"/>
    <w:rsid w:val="00035B00"/>
    <w:rsid w:val="00054C34"/>
    <w:rsid w:val="00070B50"/>
    <w:rsid w:val="000902FE"/>
    <w:rsid w:val="00094899"/>
    <w:rsid w:val="000B3C79"/>
    <w:rsid w:val="001059D4"/>
    <w:rsid w:val="00143401"/>
    <w:rsid w:val="001475ED"/>
    <w:rsid w:val="00161B25"/>
    <w:rsid w:val="001A1C17"/>
    <w:rsid w:val="001B4B98"/>
    <w:rsid w:val="001C4A04"/>
    <w:rsid w:val="001C7DA8"/>
    <w:rsid w:val="001D257E"/>
    <w:rsid w:val="001D4DC6"/>
    <w:rsid w:val="001E628D"/>
    <w:rsid w:val="001F306F"/>
    <w:rsid w:val="002101F7"/>
    <w:rsid w:val="002256E1"/>
    <w:rsid w:val="002323EB"/>
    <w:rsid w:val="00252770"/>
    <w:rsid w:val="00257B0A"/>
    <w:rsid w:val="0028328F"/>
    <w:rsid w:val="00292BF3"/>
    <w:rsid w:val="002A4B92"/>
    <w:rsid w:val="002C2E26"/>
    <w:rsid w:val="002D0B11"/>
    <w:rsid w:val="002E701C"/>
    <w:rsid w:val="00334260"/>
    <w:rsid w:val="003524F6"/>
    <w:rsid w:val="00373442"/>
    <w:rsid w:val="003D4ABF"/>
    <w:rsid w:val="004062E2"/>
    <w:rsid w:val="004155D9"/>
    <w:rsid w:val="004317D4"/>
    <w:rsid w:val="0043545A"/>
    <w:rsid w:val="00466E0E"/>
    <w:rsid w:val="004B1B27"/>
    <w:rsid w:val="004E30A8"/>
    <w:rsid w:val="0053219B"/>
    <w:rsid w:val="00584520"/>
    <w:rsid w:val="00585A15"/>
    <w:rsid w:val="005A0FC5"/>
    <w:rsid w:val="005D6322"/>
    <w:rsid w:val="00611246"/>
    <w:rsid w:val="00612092"/>
    <w:rsid w:val="00632B1D"/>
    <w:rsid w:val="00641656"/>
    <w:rsid w:val="00663DEC"/>
    <w:rsid w:val="00675AFB"/>
    <w:rsid w:val="006C1943"/>
    <w:rsid w:val="006C2E6A"/>
    <w:rsid w:val="006D58A6"/>
    <w:rsid w:val="006F1F54"/>
    <w:rsid w:val="006F2B46"/>
    <w:rsid w:val="00701822"/>
    <w:rsid w:val="00721387"/>
    <w:rsid w:val="00730323"/>
    <w:rsid w:val="007632E1"/>
    <w:rsid w:val="00797AF0"/>
    <w:rsid w:val="007A20FC"/>
    <w:rsid w:val="007C142C"/>
    <w:rsid w:val="007D1E5D"/>
    <w:rsid w:val="007D6A9D"/>
    <w:rsid w:val="00803055"/>
    <w:rsid w:val="008076A8"/>
    <w:rsid w:val="00820B93"/>
    <w:rsid w:val="00826DC3"/>
    <w:rsid w:val="00834D98"/>
    <w:rsid w:val="00870EDD"/>
    <w:rsid w:val="008B1471"/>
    <w:rsid w:val="008D40F7"/>
    <w:rsid w:val="008D48C2"/>
    <w:rsid w:val="008E5754"/>
    <w:rsid w:val="009125F2"/>
    <w:rsid w:val="00917D42"/>
    <w:rsid w:val="0092358A"/>
    <w:rsid w:val="00963E90"/>
    <w:rsid w:val="00973BF8"/>
    <w:rsid w:val="009776B1"/>
    <w:rsid w:val="00984046"/>
    <w:rsid w:val="009C5830"/>
    <w:rsid w:val="009C77B3"/>
    <w:rsid w:val="009E2559"/>
    <w:rsid w:val="00A17A46"/>
    <w:rsid w:val="00A234CE"/>
    <w:rsid w:val="00A24B0A"/>
    <w:rsid w:val="00A30E25"/>
    <w:rsid w:val="00A3201C"/>
    <w:rsid w:val="00A46EA6"/>
    <w:rsid w:val="00A61913"/>
    <w:rsid w:val="00A85EE2"/>
    <w:rsid w:val="00A87BE1"/>
    <w:rsid w:val="00AA1C1F"/>
    <w:rsid w:val="00AA3A71"/>
    <w:rsid w:val="00AC6F33"/>
    <w:rsid w:val="00AD6042"/>
    <w:rsid w:val="00AD7910"/>
    <w:rsid w:val="00AE2145"/>
    <w:rsid w:val="00B341C0"/>
    <w:rsid w:val="00B4538E"/>
    <w:rsid w:val="00B947A3"/>
    <w:rsid w:val="00BD366F"/>
    <w:rsid w:val="00BE575A"/>
    <w:rsid w:val="00C1664E"/>
    <w:rsid w:val="00C40F31"/>
    <w:rsid w:val="00C5150B"/>
    <w:rsid w:val="00C51688"/>
    <w:rsid w:val="00C54323"/>
    <w:rsid w:val="00C956BC"/>
    <w:rsid w:val="00CA40B6"/>
    <w:rsid w:val="00CC1130"/>
    <w:rsid w:val="00CC17EA"/>
    <w:rsid w:val="00CD2A58"/>
    <w:rsid w:val="00CF18DB"/>
    <w:rsid w:val="00D1376C"/>
    <w:rsid w:val="00D34981"/>
    <w:rsid w:val="00D65781"/>
    <w:rsid w:val="00D82EED"/>
    <w:rsid w:val="00D9509F"/>
    <w:rsid w:val="00DA263D"/>
    <w:rsid w:val="00DB4CFD"/>
    <w:rsid w:val="00DB51EC"/>
    <w:rsid w:val="00DC6908"/>
    <w:rsid w:val="00DE48F6"/>
    <w:rsid w:val="00E02524"/>
    <w:rsid w:val="00E365FA"/>
    <w:rsid w:val="00EB64EB"/>
    <w:rsid w:val="00F24BDD"/>
    <w:rsid w:val="00F41565"/>
    <w:rsid w:val="00F445D4"/>
    <w:rsid w:val="00F7607F"/>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3E90"/>
    <w:pPr>
      <w:keepNext/>
      <w:keepLines/>
      <w:spacing w:before="200" w:after="0" w:line="276" w:lineRule="auto"/>
      <w:outlineLvl w:val="1"/>
    </w:pPr>
    <w:rPr>
      <w:rFonts w:asciiTheme="majorHAnsi" w:eastAsiaTheme="majorEastAsia" w:hAnsiTheme="majorHAnsi" w:cstheme="majorBidi"/>
      <w:b/>
      <w:bCs/>
      <w:color w:val="4472C4"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character" w:customStyle="1" w:styleId="Heading2Char">
    <w:name w:val="Heading 2 Char"/>
    <w:basedOn w:val="DefaultParagraphFont"/>
    <w:link w:val="Heading2"/>
    <w:uiPriority w:val="9"/>
    <w:semiHidden/>
    <w:rsid w:val="00963E90"/>
    <w:rPr>
      <w:rFonts w:asciiTheme="majorHAnsi" w:eastAsiaTheme="majorEastAsia" w:hAnsiTheme="majorHAnsi" w:cstheme="majorBidi"/>
      <w:b/>
      <w:bCs/>
      <w:color w:val="4472C4" w:themeColor="accent1"/>
      <w:sz w:val="28"/>
      <w:szCs w:val="26"/>
      <w:lang w:val="en-US"/>
    </w:rPr>
  </w:style>
  <w:style w:type="character" w:customStyle="1" w:styleId="Heading1Char">
    <w:name w:val="Heading 1 Char"/>
    <w:basedOn w:val="DefaultParagraphFont"/>
    <w:link w:val="Heading1"/>
    <w:uiPriority w:val="9"/>
    <w:rsid w:val="001C7DA8"/>
    <w:rPr>
      <w:rFonts w:asciiTheme="majorHAnsi" w:eastAsiaTheme="majorEastAsia" w:hAnsiTheme="majorHAnsi" w:cstheme="majorBidi"/>
      <w:color w:val="2F5496" w:themeColor="accent1" w:themeShade="BF"/>
      <w:sz w:val="32"/>
      <w:szCs w:val="32"/>
    </w:rPr>
  </w:style>
  <w:style w:type="paragraph" w:styleId="NormalWeb">
    <w:name w:val="Normal (Web)"/>
    <w:aliases w:val="Char"/>
    <w:basedOn w:val="Normal"/>
    <w:uiPriority w:val="99"/>
    <w:unhideWhenUsed/>
    <w:qFormat/>
    <w:rsid w:val="008030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803055"/>
    <w:pPr>
      <w:spacing w:after="120" w:line="276" w:lineRule="auto"/>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uiPriority w:val="99"/>
    <w:semiHidden/>
    <w:rsid w:val="00803055"/>
    <w:rPr>
      <w:rFonts w:ascii="Calibri" w:eastAsia="Times New Roman" w:hAnsi="Calibri" w:cs="Times New Roman"/>
      <w:lang w:val="en-US"/>
    </w:rPr>
  </w:style>
  <w:style w:type="character" w:styleId="Strong">
    <w:name w:val="Strong"/>
    <w:basedOn w:val="DefaultParagraphFont"/>
    <w:uiPriority w:val="22"/>
    <w:qFormat/>
    <w:rsid w:val="00803055"/>
    <w:rPr>
      <w:b/>
      <w:bCs/>
    </w:rPr>
  </w:style>
  <w:style w:type="character" w:customStyle="1" w:styleId="ilad">
    <w:name w:val="il_ad"/>
    <w:basedOn w:val="DefaultParagraphFont"/>
    <w:rsid w:val="00C1664E"/>
  </w:style>
  <w:style w:type="character" w:customStyle="1" w:styleId="apple-converted-space">
    <w:name w:val="apple-converted-space"/>
    <w:basedOn w:val="DefaultParagraphFont"/>
    <w:rsid w:val="0025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10256">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69175726">
      <w:bodyDiv w:val="1"/>
      <w:marLeft w:val="0"/>
      <w:marRight w:val="0"/>
      <w:marTop w:val="0"/>
      <w:marBottom w:val="0"/>
      <w:divBdr>
        <w:top w:val="none" w:sz="0" w:space="0" w:color="auto"/>
        <w:left w:val="none" w:sz="0" w:space="0" w:color="auto"/>
        <w:bottom w:val="none" w:sz="0" w:space="0" w:color="auto"/>
        <w:right w:val="none" w:sz="0" w:space="0" w:color="auto"/>
      </w:divBdr>
    </w:div>
    <w:div w:id="531499901">
      <w:bodyDiv w:val="1"/>
      <w:marLeft w:val="0"/>
      <w:marRight w:val="0"/>
      <w:marTop w:val="0"/>
      <w:marBottom w:val="0"/>
      <w:divBdr>
        <w:top w:val="none" w:sz="0" w:space="0" w:color="auto"/>
        <w:left w:val="none" w:sz="0" w:space="0" w:color="auto"/>
        <w:bottom w:val="none" w:sz="0" w:space="0" w:color="auto"/>
        <w:right w:val="none" w:sz="0" w:space="0" w:color="auto"/>
      </w:divBdr>
    </w:div>
    <w:div w:id="609314684">
      <w:bodyDiv w:val="1"/>
      <w:marLeft w:val="0"/>
      <w:marRight w:val="0"/>
      <w:marTop w:val="0"/>
      <w:marBottom w:val="0"/>
      <w:divBdr>
        <w:top w:val="none" w:sz="0" w:space="0" w:color="auto"/>
        <w:left w:val="none" w:sz="0" w:space="0" w:color="auto"/>
        <w:bottom w:val="none" w:sz="0" w:space="0" w:color="auto"/>
        <w:right w:val="none" w:sz="0" w:space="0" w:color="auto"/>
      </w:divBdr>
    </w:div>
    <w:div w:id="724989789">
      <w:bodyDiv w:val="1"/>
      <w:marLeft w:val="0"/>
      <w:marRight w:val="0"/>
      <w:marTop w:val="0"/>
      <w:marBottom w:val="0"/>
      <w:divBdr>
        <w:top w:val="none" w:sz="0" w:space="0" w:color="auto"/>
        <w:left w:val="none" w:sz="0" w:space="0" w:color="auto"/>
        <w:bottom w:val="none" w:sz="0" w:space="0" w:color="auto"/>
        <w:right w:val="none" w:sz="0" w:space="0" w:color="auto"/>
      </w:divBdr>
    </w:div>
    <w:div w:id="760762751">
      <w:bodyDiv w:val="1"/>
      <w:marLeft w:val="0"/>
      <w:marRight w:val="0"/>
      <w:marTop w:val="0"/>
      <w:marBottom w:val="0"/>
      <w:divBdr>
        <w:top w:val="none" w:sz="0" w:space="0" w:color="auto"/>
        <w:left w:val="none" w:sz="0" w:space="0" w:color="auto"/>
        <w:bottom w:val="none" w:sz="0" w:space="0" w:color="auto"/>
        <w:right w:val="none" w:sz="0" w:space="0" w:color="auto"/>
      </w:divBdr>
    </w:div>
    <w:div w:id="780877788">
      <w:bodyDiv w:val="1"/>
      <w:marLeft w:val="0"/>
      <w:marRight w:val="0"/>
      <w:marTop w:val="0"/>
      <w:marBottom w:val="0"/>
      <w:divBdr>
        <w:top w:val="none" w:sz="0" w:space="0" w:color="auto"/>
        <w:left w:val="none" w:sz="0" w:space="0" w:color="auto"/>
        <w:bottom w:val="none" w:sz="0" w:space="0" w:color="auto"/>
        <w:right w:val="none" w:sz="0" w:space="0" w:color="auto"/>
      </w:divBdr>
    </w:div>
    <w:div w:id="809204046">
      <w:bodyDiv w:val="1"/>
      <w:marLeft w:val="0"/>
      <w:marRight w:val="0"/>
      <w:marTop w:val="0"/>
      <w:marBottom w:val="0"/>
      <w:divBdr>
        <w:top w:val="none" w:sz="0" w:space="0" w:color="auto"/>
        <w:left w:val="none" w:sz="0" w:space="0" w:color="auto"/>
        <w:bottom w:val="none" w:sz="0" w:space="0" w:color="auto"/>
        <w:right w:val="none" w:sz="0" w:space="0" w:color="auto"/>
      </w:divBdr>
    </w:div>
    <w:div w:id="891774900">
      <w:bodyDiv w:val="1"/>
      <w:marLeft w:val="0"/>
      <w:marRight w:val="0"/>
      <w:marTop w:val="0"/>
      <w:marBottom w:val="0"/>
      <w:divBdr>
        <w:top w:val="none" w:sz="0" w:space="0" w:color="auto"/>
        <w:left w:val="none" w:sz="0" w:space="0" w:color="auto"/>
        <w:bottom w:val="none" w:sz="0" w:space="0" w:color="auto"/>
        <w:right w:val="none" w:sz="0" w:space="0" w:color="auto"/>
      </w:divBdr>
    </w:div>
    <w:div w:id="1050615625">
      <w:bodyDiv w:val="1"/>
      <w:marLeft w:val="0"/>
      <w:marRight w:val="0"/>
      <w:marTop w:val="0"/>
      <w:marBottom w:val="0"/>
      <w:divBdr>
        <w:top w:val="none" w:sz="0" w:space="0" w:color="auto"/>
        <w:left w:val="none" w:sz="0" w:space="0" w:color="auto"/>
        <w:bottom w:val="none" w:sz="0" w:space="0" w:color="auto"/>
        <w:right w:val="none" w:sz="0" w:space="0" w:color="auto"/>
      </w:divBdr>
    </w:div>
    <w:div w:id="1222715510">
      <w:bodyDiv w:val="1"/>
      <w:marLeft w:val="0"/>
      <w:marRight w:val="0"/>
      <w:marTop w:val="0"/>
      <w:marBottom w:val="0"/>
      <w:divBdr>
        <w:top w:val="none" w:sz="0" w:space="0" w:color="auto"/>
        <w:left w:val="none" w:sz="0" w:space="0" w:color="auto"/>
        <w:bottom w:val="none" w:sz="0" w:space="0" w:color="auto"/>
        <w:right w:val="none" w:sz="0" w:space="0" w:color="auto"/>
      </w:divBdr>
    </w:div>
    <w:div w:id="1374308473">
      <w:bodyDiv w:val="1"/>
      <w:marLeft w:val="0"/>
      <w:marRight w:val="0"/>
      <w:marTop w:val="0"/>
      <w:marBottom w:val="0"/>
      <w:divBdr>
        <w:top w:val="none" w:sz="0" w:space="0" w:color="auto"/>
        <w:left w:val="none" w:sz="0" w:space="0" w:color="auto"/>
        <w:bottom w:val="none" w:sz="0" w:space="0" w:color="auto"/>
        <w:right w:val="none" w:sz="0" w:space="0" w:color="auto"/>
      </w:divBdr>
    </w:div>
    <w:div w:id="1420327070">
      <w:bodyDiv w:val="1"/>
      <w:marLeft w:val="0"/>
      <w:marRight w:val="0"/>
      <w:marTop w:val="0"/>
      <w:marBottom w:val="0"/>
      <w:divBdr>
        <w:top w:val="none" w:sz="0" w:space="0" w:color="auto"/>
        <w:left w:val="none" w:sz="0" w:space="0" w:color="auto"/>
        <w:bottom w:val="none" w:sz="0" w:space="0" w:color="auto"/>
        <w:right w:val="none" w:sz="0" w:space="0" w:color="auto"/>
      </w:divBdr>
    </w:div>
    <w:div w:id="1475444250">
      <w:bodyDiv w:val="1"/>
      <w:marLeft w:val="0"/>
      <w:marRight w:val="0"/>
      <w:marTop w:val="0"/>
      <w:marBottom w:val="0"/>
      <w:divBdr>
        <w:top w:val="none" w:sz="0" w:space="0" w:color="auto"/>
        <w:left w:val="none" w:sz="0" w:space="0" w:color="auto"/>
        <w:bottom w:val="none" w:sz="0" w:space="0" w:color="auto"/>
        <w:right w:val="none" w:sz="0" w:space="0" w:color="auto"/>
      </w:divBdr>
    </w:div>
    <w:div w:id="1616251126">
      <w:bodyDiv w:val="1"/>
      <w:marLeft w:val="0"/>
      <w:marRight w:val="0"/>
      <w:marTop w:val="0"/>
      <w:marBottom w:val="0"/>
      <w:divBdr>
        <w:top w:val="none" w:sz="0" w:space="0" w:color="auto"/>
        <w:left w:val="none" w:sz="0" w:space="0" w:color="auto"/>
        <w:bottom w:val="none" w:sz="0" w:space="0" w:color="auto"/>
        <w:right w:val="none" w:sz="0" w:space="0" w:color="auto"/>
      </w:divBdr>
    </w:div>
    <w:div w:id="1654137026">
      <w:bodyDiv w:val="1"/>
      <w:marLeft w:val="0"/>
      <w:marRight w:val="0"/>
      <w:marTop w:val="0"/>
      <w:marBottom w:val="0"/>
      <w:divBdr>
        <w:top w:val="none" w:sz="0" w:space="0" w:color="auto"/>
        <w:left w:val="none" w:sz="0" w:space="0" w:color="auto"/>
        <w:bottom w:val="none" w:sz="0" w:space="0" w:color="auto"/>
        <w:right w:val="none" w:sz="0" w:space="0" w:color="auto"/>
      </w:divBdr>
    </w:div>
    <w:div w:id="1668167308">
      <w:bodyDiv w:val="1"/>
      <w:marLeft w:val="0"/>
      <w:marRight w:val="0"/>
      <w:marTop w:val="0"/>
      <w:marBottom w:val="0"/>
      <w:divBdr>
        <w:top w:val="none" w:sz="0" w:space="0" w:color="auto"/>
        <w:left w:val="none" w:sz="0" w:space="0" w:color="auto"/>
        <w:bottom w:val="none" w:sz="0" w:space="0" w:color="auto"/>
        <w:right w:val="none" w:sz="0" w:space="0" w:color="auto"/>
      </w:divBdr>
    </w:div>
    <w:div w:id="1797598772">
      <w:bodyDiv w:val="1"/>
      <w:marLeft w:val="0"/>
      <w:marRight w:val="0"/>
      <w:marTop w:val="0"/>
      <w:marBottom w:val="0"/>
      <w:divBdr>
        <w:top w:val="none" w:sz="0" w:space="0" w:color="auto"/>
        <w:left w:val="none" w:sz="0" w:space="0" w:color="auto"/>
        <w:bottom w:val="none" w:sz="0" w:space="0" w:color="auto"/>
        <w:right w:val="none" w:sz="0" w:space="0" w:color="auto"/>
      </w:divBdr>
    </w:div>
    <w:div w:id="2013943974">
      <w:bodyDiv w:val="1"/>
      <w:marLeft w:val="0"/>
      <w:marRight w:val="0"/>
      <w:marTop w:val="0"/>
      <w:marBottom w:val="0"/>
      <w:divBdr>
        <w:top w:val="none" w:sz="0" w:space="0" w:color="auto"/>
        <w:left w:val="none" w:sz="0" w:space="0" w:color="auto"/>
        <w:bottom w:val="none" w:sz="0" w:space="0" w:color="auto"/>
        <w:right w:val="none" w:sz="0" w:space="0" w:color="auto"/>
      </w:divBdr>
    </w:div>
    <w:div w:id="2028941834">
      <w:bodyDiv w:val="1"/>
      <w:marLeft w:val="0"/>
      <w:marRight w:val="0"/>
      <w:marTop w:val="0"/>
      <w:marBottom w:val="0"/>
      <w:divBdr>
        <w:top w:val="none" w:sz="0" w:space="0" w:color="auto"/>
        <w:left w:val="none" w:sz="0" w:space="0" w:color="auto"/>
        <w:bottom w:val="none" w:sz="0" w:space="0" w:color="auto"/>
        <w:right w:val="none" w:sz="0" w:space="0" w:color="auto"/>
      </w:divBdr>
    </w:div>
    <w:div w:id="21259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FDE48-59B1-43A0-BD10-97DB7C55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2019-12-19T11:33:00Z</dcterms:created>
  <dcterms:modified xsi:type="dcterms:W3CDTF">2019-12-19T11:33:00Z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