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F473" w14:textId="77777777" w:rsidR="000B3C79" w:rsidRPr="000B3C79" w:rsidRDefault="00611246" w:rsidP="000B3C79">
      <w:pPr>
        <w:spacing w:after="0" w:line="360" w:lineRule="auto"/>
        <w:ind w:firstLine="720"/>
        <w:jc w:val="center"/>
        <w:rPr>
          <w:rFonts w:ascii="Verdana" w:eastAsia="Calibri" w:hAnsi="Verdana" w:cs="Calibri"/>
          <w:b/>
          <w:sz w:val="24"/>
          <w:szCs w:val="24"/>
        </w:rPr>
      </w:pPr>
      <w:r w:rsidRPr="000B3C79">
        <w:rPr>
          <w:b/>
          <w:sz w:val="36"/>
          <w:szCs w:val="36"/>
        </w:rPr>
        <w:t xml:space="preserve"> </w:t>
      </w:r>
      <w:r w:rsidR="000B3C79" w:rsidRPr="000B3C79">
        <w:rPr>
          <w:b/>
          <w:sz w:val="32"/>
          <w:szCs w:val="32"/>
        </w:rPr>
        <w:t xml:space="preserve"> </w:t>
      </w:r>
      <w:r w:rsidR="000B3C79" w:rsidRPr="000B3C79">
        <w:rPr>
          <w:rFonts w:ascii="Verdana" w:eastAsia="Calibri" w:hAnsi="Verdana" w:cs="Calibri"/>
          <w:b/>
          <w:sz w:val="24"/>
          <w:szCs w:val="24"/>
        </w:rPr>
        <w:t xml:space="preserve">Text </w:t>
      </w:r>
      <w:proofErr w:type="gramStart"/>
      <w:r w:rsidR="000B3C79" w:rsidRPr="000B3C79">
        <w:rPr>
          <w:rFonts w:ascii="Verdana" w:eastAsia="Calibri" w:hAnsi="Verdana" w:cs="Calibri"/>
          <w:b/>
          <w:sz w:val="24"/>
          <w:szCs w:val="24"/>
        </w:rPr>
        <w:t>To</w:t>
      </w:r>
      <w:proofErr w:type="gramEnd"/>
      <w:r w:rsidR="000B3C79" w:rsidRPr="000B3C79">
        <w:rPr>
          <w:rFonts w:ascii="Verdana" w:eastAsia="Calibri" w:hAnsi="Verdana" w:cs="Calibri"/>
          <w:b/>
          <w:sz w:val="24"/>
          <w:szCs w:val="24"/>
        </w:rPr>
        <w:t xml:space="preserve"> Speech and Speech to Text Conversion With Dictionary Android App</w:t>
      </w:r>
    </w:p>
    <w:p w14:paraId="2B699FD8" w14:textId="77777777" w:rsidR="000B3C79" w:rsidRPr="000B3C79" w:rsidRDefault="000B3C79" w:rsidP="000B3C79">
      <w:pPr>
        <w:spacing w:after="0" w:line="360" w:lineRule="auto"/>
        <w:jc w:val="both"/>
        <w:rPr>
          <w:rFonts w:ascii="Verdana" w:eastAsia="Calibri" w:hAnsi="Verdana" w:cs="Calibri"/>
          <w:b/>
          <w:sz w:val="24"/>
          <w:szCs w:val="24"/>
        </w:rPr>
      </w:pPr>
    </w:p>
    <w:p w14:paraId="0E25E090" w14:textId="77777777" w:rsidR="000B3C79" w:rsidRPr="000B3C79" w:rsidRDefault="000B3C79" w:rsidP="000B3C79">
      <w:pPr>
        <w:spacing w:after="0" w:line="360" w:lineRule="auto"/>
        <w:jc w:val="both"/>
        <w:rPr>
          <w:rFonts w:ascii="Verdana" w:eastAsia="Calibri" w:hAnsi="Verdana" w:cs="Calibri"/>
          <w:b/>
          <w:sz w:val="24"/>
          <w:szCs w:val="24"/>
        </w:rPr>
      </w:pPr>
      <w:r w:rsidRPr="000B3C79">
        <w:rPr>
          <w:rFonts w:ascii="Verdana" w:eastAsia="Calibri" w:hAnsi="Verdana" w:cs="Calibri"/>
          <w:b/>
          <w:sz w:val="24"/>
          <w:szCs w:val="24"/>
        </w:rPr>
        <w:t>Abstract:</w:t>
      </w:r>
    </w:p>
    <w:p w14:paraId="5E24A58A" w14:textId="77777777" w:rsidR="000B3C79" w:rsidRPr="000B3C79" w:rsidRDefault="000B3C79" w:rsidP="000B3C79">
      <w:pPr>
        <w:spacing w:after="0" w:line="360" w:lineRule="auto"/>
        <w:jc w:val="both"/>
        <w:rPr>
          <w:rFonts w:ascii="Verdana" w:eastAsia="Calibri" w:hAnsi="Verdana" w:cs="Calibri"/>
          <w:sz w:val="24"/>
          <w:szCs w:val="24"/>
        </w:rPr>
      </w:pPr>
      <w:r w:rsidRPr="000B3C79">
        <w:rPr>
          <w:rFonts w:ascii="Verdana" w:eastAsia="Calibri" w:hAnsi="Verdana" w:cs="Calibri"/>
          <w:sz w:val="24"/>
          <w:szCs w:val="24"/>
        </w:rPr>
        <w:t xml:space="preserve">The idea of the project is built in Windows Project. Using this </w:t>
      </w:r>
      <w:proofErr w:type="gramStart"/>
      <w:r w:rsidRPr="000B3C79">
        <w:rPr>
          <w:rFonts w:ascii="Verdana" w:eastAsia="Calibri" w:hAnsi="Verdana" w:cs="Calibri"/>
          <w:sz w:val="24"/>
          <w:szCs w:val="24"/>
        </w:rPr>
        <w:t>project</w:t>
      </w:r>
      <w:proofErr w:type="gramEnd"/>
      <w:r w:rsidRPr="000B3C79">
        <w:rPr>
          <w:rFonts w:ascii="Verdana" w:eastAsia="Calibri" w:hAnsi="Verdana" w:cs="Calibri"/>
          <w:sz w:val="24"/>
          <w:szCs w:val="24"/>
        </w:rPr>
        <w:t xml:space="preserve"> we can convert text into speech and vice versa. Converting the text which we have entered will be converted into speech and speech what we have speak will be convert into the text is done in this Project. Among the many definitions that could be given of text to speech, the one that describes it as a way of having an audibly communicate information to the user is probably the most relevant within the context of this statement. In situations where visual feedback is inadequate or even impossible, audible feedback may be an essential feature, in other situations it may just add extra value to a product.  Moving further this idea can be implemented across all the browsers which we wanted to define as Future scope of the project. Along with this, we wanted to build a desktop utility to read entire/selected portion of the text for him/her. Even we want our project to support saving those selected/Entire file as wav format so that user can listen to the article whenever he/she wants instead of searching. </w:t>
      </w:r>
      <w:r w:rsidRPr="000B3C79">
        <w:rPr>
          <w:rFonts w:ascii="Verdana" w:hAnsi="Verdana" w:cs="Calibri"/>
          <w:sz w:val="24"/>
          <w:szCs w:val="24"/>
        </w:rPr>
        <w:t>Generally, text-to-speech provides a very valuable and flexible alternative for digital-audio recordings in cases where:</w:t>
      </w:r>
    </w:p>
    <w:p w14:paraId="3EEF85EF" w14:textId="77777777" w:rsidR="000B3C79" w:rsidRPr="000B3C79" w:rsidRDefault="000B3C79" w:rsidP="000B3C79">
      <w:pPr>
        <w:numPr>
          <w:ilvl w:val="0"/>
          <w:numId w:val="34"/>
        </w:numPr>
        <w:tabs>
          <w:tab w:val="num" w:pos="360"/>
        </w:tabs>
        <w:spacing w:after="0" w:line="360" w:lineRule="auto"/>
        <w:ind w:left="270" w:hanging="270"/>
        <w:jc w:val="both"/>
        <w:rPr>
          <w:rFonts w:ascii="Verdana" w:eastAsia="Times New Roman" w:hAnsi="Verdana" w:cs="Calibri"/>
          <w:sz w:val="24"/>
          <w:szCs w:val="24"/>
          <w:lang w:val="en-US"/>
        </w:rPr>
      </w:pPr>
      <w:r w:rsidRPr="000B3C79">
        <w:rPr>
          <w:rFonts w:ascii="Verdana" w:hAnsi="Verdana" w:cs="Calibri"/>
          <w:sz w:val="24"/>
          <w:szCs w:val="24"/>
        </w:rPr>
        <w:t>Recordings are too expensive.</w:t>
      </w:r>
    </w:p>
    <w:p w14:paraId="05F203C2" w14:textId="77777777" w:rsidR="000B3C79" w:rsidRPr="000B3C79" w:rsidRDefault="000B3C79" w:rsidP="000B3C79">
      <w:pPr>
        <w:numPr>
          <w:ilvl w:val="0"/>
          <w:numId w:val="34"/>
        </w:numPr>
        <w:tabs>
          <w:tab w:val="num" w:pos="360"/>
        </w:tabs>
        <w:spacing w:after="0" w:line="360" w:lineRule="auto"/>
        <w:ind w:left="270" w:hanging="270"/>
        <w:jc w:val="both"/>
        <w:rPr>
          <w:rFonts w:ascii="Verdana" w:hAnsi="Verdana" w:cs="Calibri"/>
          <w:sz w:val="24"/>
          <w:szCs w:val="24"/>
        </w:rPr>
      </w:pPr>
      <w:r w:rsidRPr="000B3C79">
        <w:rPr>
          <w:rFonts w:ascii="Verdana" w:hAnsi="Verdana" w:cs="Calibri"/>
          <w:sz w:val="24"/>
          <w:szCs w:val="24"/>
        </w:rPr>
        <w:t>Disk storage is insufficient to store recordings.</w:t>
      </w:r>
    </w:p>
    <w:p w14:paraId="3086EC77" w14:textId="77777777" w:rsidR="000B3C79" w:rsidRPr="000B3C79" w:rsidRDefault="000B3C79" w:rsidP="000B3C79">
      <w:pPr>
        <w:numPr>
          <w:ilvl w:val="0"/>
          <w:numId w:val="34"/>
        </w:numPr>
        <w:tabs>
          <w:tab w:val="num" w:pos="360"/>
        </w:tabs>
        <w:spacing w:after="0" w:line="360" w:lineRule="auto"/>
        <w:ind w:left="270" w:hanging="270"/>
        <w:jc w:val="both"/>
        <w:rPr>
          <w:rFonts w:ascii="Verdana" w:hAnsi="Verdana" w:cs="Calibri"/>
          <w:sz w:val="24"/>
          <w:szCs w:val="24"/>
        </w:rPr>
      </w:pPr>
      <w:r w:rsidRPr="000B3C79">
        <w:rPr>
          <w:rFonts w:ascii="Verdana" w:hAnsi="Verdana" w:cs="Calibri"/>
          <w:sz w:val="24"/>
          <w:szCs w:val="24"/>
        </w:rPr>
        <w:t>The application does not know ahead of time what it will need to speak.</w:t>
      </w:r>
    </w:p>
    <w:p w14:paraId="432A538B" w14:textId="77777777" w:rsidR="000B3C79" w:rsidRPr="000B3C79" w:rsidRDefault="000B3C79" w:rsidP="000B3C79">
      <w:pPr>
        <w:numPr>
          <w:ilvl w:val="0"/>
          <w:numId w:val="34"/>
        </w:numPr>
        <w:tabs>
          <w:tab w:val="num" w:pos="360"/>
        </w:tabs>
        <w:spacing w:after="0" w:line="360" w:lineRule="auto"/>
        <w:ind w:left="270" w:hanging="270"/>
        <w:jc w:val="both"/>
        <w:rPr>
          <w:rFonts w:ascii="Verdana" w:hAnsi="Verdana" w:cs="Calibri"/>
          <w:sz w:val="24"/>
          <w:szCs w:val="24"/>
        </w:rPr>
      </w:pPr>
      <w:r w:rsidRPr="000B3C79">
        <w:rPr>
          <w:rFonts w:ascii="Verdana" w:hAnsi="Verdana" w:cs="Calibri"/>
          <w:sz w:val="24"/>
          <w:szCs w:val="24"/>
        </w:rPr>
        <w:t>The information varies too much to record and store all the alternatives.</w:t>
      </w:r>
    </w:p>
    <w:p w14:paraId="49D3CBD2" w14:textId="77777777" w:rsidR="000B3C79" w:rsidRPr="000B3C79" w:rsidRDefault="000B3C79" w:rsidP="000B3C79">
      <w:pPr>
        <w:spacing w:after="0" w:line="360" w:lineRule="auto"/>
        <w:jc w:val="both"/>
        <w:rPr>
          <w:rFonts w:ascii="Verdana" w:hAnsi="Verdana" w:cs="Calibri"/>
          <w:sz w:val="24"/>
          <w:szCs w:val="24"/>
        </w:rPr>
      </w:pPr>
    </w:p>
    <w:p w14:paraId="5D3F0656" w14:textId="77777777" w:rsidR="000B3C79" w:rsidRPr="000B3C79" w:rsidRDefault="000B3C79" w:rsidP="000B3C79">
      <w:pPr>
        <w:pStyle w:val="Heading2"/>
        <w:spacing w:before="0" w:line="360" w:lineRule="auto"/>
        <w:jc w:val="both"/>
        <w:rPr>
          <w:rFonts w:ascii="Verdana" w:hAnsi="Verdana" w:cs="Calibri"/>
          <w:color w:val="auto"/>
          <w:sz w:val="24"/>
          <w:szCs w:val="24"/>
        </w:rPr>
      </w:pPr>
      <w:bookmarkStart w:id="0" w:name="_Toc200252946"/>
      <w:bookmarkStart w:id="1" w:name="_Toc439994670"/>
      <w:r w:rsidRPr="000B3C79">
        <w:rPr>
          <w:rFonts w:ascii="Verdana" w:hAnsi="Verdana" w:cs="Calibri"/>
          <w:color w:val="auto"/>
          <w:sz w:val="24"/>
          <w:szCs w:val="24"/>
        </w:rPr>
        <w:t>Project Scope</w:t>
      </w:r>
      <w:bookmarkEnd w:id="0"/>
      <w:bookmarkEnd w:id="1"/>
    </w:p>
    <w:p w14:paraId="55E30348" w14:textId="77777777" w:rsidR="000B3C79" w:rsidRPr="000B3C79" w:rsidRDefault="000B3C79" w:rsidP="000B3C79">
      <w:pPr>
        <w:spacing w:after="0" w:line="360" w:lineRule="auto"/>
        <w:jc w:val="both"/>
        <w:rPr>
          <w:rFonts w:ascii="Verdana" w:hAnsi="Verdana" w:cs="Calibri"/>
          <w:sz w:val="24"/>
          <w:szCs w:val="24"/>
        </w:rPr>
      </w:pPr>
      <w:r w:rsidRPr="000B3C79">
        <w:rPr>
          <w:rFonts w:ascii="Verdana" w:hAnsi="Verdana" w:cs="Calibri"/>
          <w:sz w:val="24"/>
          <w:szCs w:val="24"/>
        </w:rPr>
        <w:t xml:space="preserve">The term "Text-to-Speech and Speech-to-Text," or TTS-STT for short, refers to the process by which plain text is converted into digital audio and then "spoken" and vice versa too. This "speaking" can be in the form of actually sending the audio through a computer's speakers (or </w:t>
      </w:r>
      <w:proofErr w:type="gramStart"/>
      <w:r w:rsidRPr="000B3C79">
        <w:rPr>
          <w:rFonts w:ascii="Verdana" w:hAnsi="Verdana" w:cs="Calibri"/>
          <w:sz w:val="24"/>
          <w:szCs w:val="24"/>
        </w:rPr>
        <w:t>other</w:t>
      </w:r>
      <w:proofErr w:type="gramEnd"/>
      <w:r w:rsidRPr="000B3C79">
        <w:rPr>
          <w:rFonts w:ascii="Verdana" w:hAnsi="Verdana" w:cs="Calibri"/>
          <w:sz w:val="24"/>
          <w:szCs w:val="24"/>
        </w:rPr>
        <w:t xml:space="preserve"> capable device), or simply saving the converted audio for later playback.</w:t>
      </w:r>
    </w:p>
    <w:p w14:paraId="0101CC88" w14:textId="77777777" w:rsidR="000B3C79" w:rsidRPr="000B3C79" w:rsidRDefault="000B3C79" w:rsidP="000B3C79">
      <w:pPr>
        <w:spacing w:after="0" w:line="360" w:lineRule="auto"/>
        <w:jc w:val="both"/>
        <w:rPr>
          <w:rFonts w:ascii="Verdana" w:hAnsi="Verdana" w:cs="Calibri"/>
          <w:sz w:val="24"/>
          <w:szCs w:val="24"/>
        </w:rPr>
      </w:pPr>
      <w:r w:rsidRPr="000B3C79">
        <w:rPr>
          <w:rFonts w:ascii="Verdana" w:hAnsi="Verdana" w:cs="Calibri"/>
          <w:sz w:val="24"/>
          <w:szCs w:val="24"/>
        </w:rPr>
        <w:lastRenderedPageBreak/>
        <w:t>For the most part, all TTS conversion engines can be broken out into one of three methods used to convert phonemes (the smallest phonetic unit in a language that is capable of conveying a distinction in meaning, such as the m of mat and the b of bat in English) into audible sound. The supplied Microsoft Speech engines use the second method. The three methods are described in the following paragraphs.</w:t>
      </w:r>
    </w:p>
    <w:p w14:paraId="3D103C0C" w14:textId="77777777" w:rsidR="000B3C79" w:rsidRPr="000B3C79" w:rsidRDefault="000B3C79" w:rsidP="000B3C79">
      <w:pPr>
        <w:pStyle w:val="NormalWeb"/>
        <w:spacing w:before="0" w:beforeAutospacing="0" w:after="0" w:afterAutospacing="0" w:line="360" w:lineRule="auto"/>
        <w:jc w:val="both"/>
        <w:rPr>
          <w:rFonts w:ascii="Verdana" w:hAnsi="Verdana" w:cs="Calibri"/>
          <w:b/>
          <w:bCs/>
        </w:rPr>
      </w:pPr>
    </w:p>
    <w:p w14:paraId="32DC6C82" w14:textId="77777777" w:rsidR="000B3C79" w:rsidRPr="000B3C79" w:rsidRDefault="000B3C79" w:rsidP="000B3C79">
      <w:pPr>
        <w:pStyle w:val="NormalWeb"/>
        <w:spacing w:before="0" w:beforeAutospacing="0" w:after="0" w:afterAutospacing="0" w:line="360" w:lineRule="auto"/>
        <w:jc w:val="both"/>
        <w:rPr>
          <w:rFonts w:ascii="Verdana" w:hAnsi="Verdana" w:cs="Calibri"/>
          <w:b/>
          <w:bCs/>
        </w:rPr>
      </w:pPr>
      <w:r w:rsidRPr="000B3C79">
        <w:rPr>
          <w:rFonts w:ascii="Verdana" w:hAnsi="Verdana" w:cs="Calibri"/>
          <w:b/>
          <w:bCs/>
        </w:rPr>
        <w:t>Project Overview:</w:t>
      </w:r>
    </w:p>
    <w:p w14:paraId="4D3B757E" w14:textId="77777777" w:rsidR="000B3C79" w:rsidRPr="000B3C79" w:rsidRDefault="000B3C79" w:rsidP="000B3C79">
      <w:pPr>
        <w:spacing w:after="0" w:line="360" w:lineRule="auto"/>
        <w:jc w:val="both"/>
        <w:rPr>
          <w:rFonts w:ascii="Verdana" w:eastAsia="Calibri" w:hAnsi="Verdana" w:cs="Calibri"/>
          <w:sz w:val="24"/>
          <w:szCs w:val="24"/>
        </w:rPr>
      </w:pPr>
      <w:r w:rsidRPr="000B3C79">
        <w:rPr>
          <w:rFonts w:ascii="Verdana" w:eastAsia="Calibri" w:hAnsi="Verdana" w:cs="Calibri"/>
          <w:sz w:val="24"/>
          <w:szCs w:val="24"/>
        </w:rPr>
        <w:t>The main aim of the application is when the users are searching through an article in web, we wanted someone to speak for the user instead him/ her going through entire article and vice versa that he/ she has some data/ words someone should type them as he/ she will speak. For that we wanted to build a new concept of select and speak also speak and write in IE. This is purely research and development in this area.</w:t>
      </w:r>
    </w:p>
    <w:p w14:paraId="7D173A70" w14:textId="77777777" w:rsidR="000B3C79" w:rsidRPr="000B3C79" w:rsidRDefault="000B3C79" w:rsidP="000B3C79">
      <w:pPr>
        <w:spacing w:after="0" w:line="360" w:lineRule="auto"/>
        <w:jc w:val="both"/>
        <w:rPr>
          <w:rFonts w:ascii="Verdana" w:eastAsia="Calibri" w:hAnsi="Verdana" w:cs="Calibri"/>
          <w:sz w:val="24"/>
          <w:szCs w:val="24"/>
        </w:rPr>
      </w:pPr>
    </w:p>
    <w:p w14:paraId="7F29C874" w14:textId="77777777" w:rsidR="000B3C79" w:rsidRPr="000B3C79" w:rsidRDefault="000B3C79" w:rsidP="000B3C79">
      <w:pPr>
        <w:spacing w:after="0" w:line="360" w:lineRule="auto"/>
        <w:jc w:val="both"/>
        <w:rPr>
          <w:rFonts w:ascii="Verdana" w:eastAsia="Times New Roman" w:hAnsi="Verdana" w:cs="Calibri"/>
          <w:b/>
          <w:sz w:val="24"/>
          <w:szCs w:val="24"/>
          <w:lang w:val="en-US"/>
        </w:rPr>
      </w:pPr>
      <w:r w:rsidRPr="000B3C79">
        <w:rPr>
          <w:rFonts w:ascii="Verdana" w:hAnsi="Verdana" w:cs="Calibri"/>
          <w:b/>
          <w:sz w:val="24"/>
          <w:szCs w:val="24"/>
        </w:rPr>
        <w:t>Project Description:</w:t>
      </w:r>
    </w:p>
    <w:p w14:paraId="00FC0E65" w14:textId="77777777" w:rsidR="000B3C79" w:rsidRPr="000B3C79" w:rsidRDefault="000B3C79" w:rsidP="000B3C79">
      <w:pPr>
        <w:spacing w:after="0" w:line="360" w:lineRule="auto"/>
        <w:jc w:val="both"/>
        <w:rPr>
          <w:rFonts w:ascii="Verdana" w:hAnsi="Verdana" w:cs="Calibri"/>
          <w:sz w:val="24"/>
          <w:szCs w:val="24"/>
        </w:rPr>
      </w:pPr>
      <w:r w:rsidRPr="000B3C79">
        <w:rPr>
          <w:rFonts w:ascii="Verdana" w:hAnsi="Verdana" w:cs="Calibri"/>
          <w:sz w:val="24"/>
          <w:szCs w:val="24"/>
        </w:rPr>
        <w:t xml:space="preserve">Text to speech program that lets you type-in any English or Spanish text and then plays it as an audio stream. </w:t>
      </w:r>
      <w:proofErr w:type="gramStart"/>
      <w:r w:rsidRPr="000B3C79">
        <w:rPr>
          <w:rFonts w:ascii="Verdana" w:hAnsi="Verdana" w:cs="Calibri"/>
          <w:sz w:val="24"/>
          <w:szCs w:val="24"/>
        </w:rPr>
        <w:t>Also</w:t>
      </w:r>
      <w:proofErr w:type="gramEnd"/>
      <w:r w:rsidRPr="000B3C79">
        <w:rPr>
          <w:rFonts w:ascii="Verdana" w:hAnsi="Verdana" w:cs="Calibri"/>
          <w:sz w:val="24"/>
          <w:szCs w:val="24"/>
        </w:rPr>
        <w:t xml:space="preserve"> the same program allow user to speak and convert that spoken words into the text and show them. Instantly convert desired text to MP3 file. Supported language: English </w:t>
      </w:r>
    </w:p>
    <w:p w14:paraId="60C0DCBB" w14:textId="77777777" w:rsidR="000B3C79" w:rsidRPr="000B3C79" w:rsidRDefault="000B3C79" w:rsidP="000B3C79">
      <w:pPr>
        <w:spacing w:after="0" w:line="360" w:lineRule="auto"/>
        <w:jc w:val="both"/>
        <w:rPr>
          <w:rFonts w:ascii="Verdana" w:hAnsi="Verdana" w:cs="Calibri"/>
          <w:b/>
          <w:kern w:val="28"/>
          <w:sz w:val="24"/>
          <w:szCs w:val="24"/>
        </w:rPr>
      </w:pPr>
    </w:p>
    <w:p w14:paraId="61E0D9EF" w14:textId="77777777" w:rsidR="000B3C79" w:rsidRPr="000B3C79" w:rsidRDefault="000B3C79" w:rsidP="000B3C79">
      <w:pPr>
        <w:spacing w:after="0" w:line="360" w:lineRule="auto"/>
        <w:jc w:val="both"/>
        <w:rPr>
          <w:rFonts w:ascii="Verdana" w:hAnsi="Verdana" w:cs="Calibri"/>
          <w:b/>
          <w:bCs/>
          <w:sz w:val="24"/>
          <w:szCs w:val="24"/>
        </w:rPr>
      </w:pPr>
      <w:r w:rsidRPr="000B3C79">
        <w:rPr>
          <w:rFonts w:ascii="Verdana" w:hAnsi="Verdana" w:cs="Calibri"/>
          <w:b/>
          <w:bCs/>
          <w:sz w:val="24"/>
          <w:szCs w:val="24"/>
        </w:rPr>
        <w:t>Existing System:</w:t>
      </w:r>
    </w:p>
    <w:p w14:paraId="0A158FA0" w14:textId="77777777" w:rsidR="000B3C79" w:rsidRPr="000B3C79" w:rsidRDefault="000B3C79" w:rsidP="000B3C79">
      <w:pPr>
        <w:spacing w:after="0" w:line="360" w:lineRule="auto"/>
        <w:jc w:val="both"/>
        <w:rPr>
          <w:rFonts w:ascii="Verdana" w:hAnsi="Verdana" w:cs="Calibri"/>
          <w:sz w:val="24"/>
          <w:szCs w:val="24"/>
        </w:rPr>
      </w:pPr>
      <w:r w:rsidRPr="000B3C79">
        <w:rPr>
          <w:rFonts w:ascii="Verdana" w:hAnsi="Verdana" w:cs="Calibri"/>
          <w:sz w:val="24"/>
          <w:szCs w:val="24"/>
        </w:rPr>
        <w:t xml:space="preserve">In the existing system we can read the text which is selected, but it </w:t>
      </w:r>
      <w:proofErr w:type="gramStart"/>
      <w:r w:rsidRPr="000B3C79">
        <w:rPr>
          <w:rFonts w:ascii="Verdana" w:hAnsi="Verdana" w:cs="Calibri"/>
          <w:sz w:val="24"/>
          <w:szCs w:val="24"/>
        </w:rPr>
        <w:t>don’t</w:t>
      </w:r>
      <w:proofErr w:type="gramEnd"/>
      <w:r w:rsidRPr="000B3C79">
        <w:rPr>
          <w:rFonts w:ascii="Verdana" w:hAnsi="Verdana" w:cs="Calibri"/>
          <w:sz w:val="24"/>
          <w:szCs w:val="24"/>
        </w:rPr>
        <w:t xml:space="preserve"> have the PDF &amp; document reader.  </w:t>
      </w:r>
    </w:p>
    <w:p w14:paraId="7833B2E1" w14:textId="77777777" w:rsidR="000B3C79" w:rsidRPr="000B3C79" w:rsidRDefault="000B3C79" w:rsidP="000B3C79">
      <w:pPr>
        <w:spacing w:after="0" w:line="360" w:lineRule="auto"/>
        <w:jc w:val="both"/>
        <w:rPr>
          <w:rFonts w:ascii="Verdana" w:hAnsi="Verdana" w:cs="Calibri"/>
          <w:b/>
          <w:bCs/>
          <w:sz w:val="24"/>
          <w:szCs w:val="24"/>
        </w:rPr>
      </w:pPr>
    </w:p>
    <w:p w14:paraId="7262660F" w14:textId="77777777" w:rsidR="000B3C79" w:rsidRPr="000B3C79" w:rsidRDefault="000B3C79" w:rsidP="000B3C79">
      <w:pPr>
        <w:spacing w:after="0" w:line="360" w:lineRule="auto"/>
        <w:jc w:val="both"/>
        <w:rPr>
          <w:rFonts w:ascii="Verdana" w:hAnsi="Verdana" w:cs="Calibri"/>
          <w:b/>
          <w:bCs/>
          <w:sz w:val="24"/>
          <w:szCs w:val="24"/>
        </w:rPr>
      </w:pPr>
      <w:r w:rsidRPr="000B3C79">
        <w:rPr>
          <w:rFonts w:ascii="Verdana" w:hAnsi="Verdana" w:cs="Calibri"/>
          <w:b/>
          <w:bCs/>
          <w:sz w:val="24"/>
          <w:szCs w:val="24"/>
        </w:rPr>
        <w:t>Proposed System:</w:t>
      </w:r>
    </w:p>
    <w:p w14:paraId="43F24542" w14:textId="77777777" w:rsidR="000B3C79" w:rsidRPr="000B3C79" w:rsidRDefault="000B3C79" w:rsidP="000B3C79">
      <w:pPr>
        <w:spacing w:after="0" w:line="360" w:lineRule="auto"/>
        <w:jc w:val="both"/>
        <w:rPr>
          <w:rFonts w:ascii="Verdana" w:hAnsi="Verdana" w:cs="Calibri"/>
          <w:sz w:val="24"/>
          <w:szCs w:val="24"/>
        </w:rPr>
      </w:pPr>
      <w:r w:rsidRPr="000B3C79">
        <w:rPr>
          <w:rFonts w:ascii="Verdana" w:hAnsi="Verdana" w:cs="Calibri"/>
          <w:sz w:val="24"/>
          <w:szCs w:val="24"/>
        </w:rPr>
        <w:t>In proposed we are developing an application text to speech to read the selected text, through which we can read the PDF and Microsoft word documents.</w:t>
      </w:r>
    </w:p>
    <w:p w14:paraId="4057DFE6" w14:textId="77777777" w:rsidR="000B3C79" w:rsidRPr="000B3C79" w:rsidRDefault="000B3C79" w:rsidP="000B3C79">
      <w:pPr>
        <w:spacing w:after="0" w:line="360" w:lineRule="auto"/>
        <w:jc w:val="both"/>
        <w:rPr>
          <w:rFonts w:ascii="Verdana" w:hAnsi="Verdana" w:cs="Calibri"/>
          <w:sz w:val="24"/>
          <w:szCs w:val="24"/>
        </w:rPr>
      </w:pPr>
    </w:p>
    <w:p w14:paraId="7F9B4F5D" w14:textId="77777777" w:rsidR="000B3C79" w:rsidRPr="000B3C79" w:rsidRDefault="000B3C79" w:rsidP="000B3C79">
      <w:pPr>
        <w:spacing w:after="0" w:line="360" w:lineRule="auto"/>
        <w:jc w:val="both"/>
        <w:rPr>
          <w:rFonts w:ascii="Verdana" w:hAnsi="Verdana" w:cs="Calibri"/>
          <w:b/>
          <w:sz w:val="24"/>
          <w:szCs w:val="24"/>
        </w:rPr>
      </w:pPr>
    </w:p>
    <w:p w14:paraId="3E29DC20" w14:textId="77777777" w:rsidR="000B3C79" w:rsidRPr="000B3C79" w:rsidRDefault="000B3C79" w:rsidP="000B3C79">
      <w:pPr>
        <w:spacing w:after="0" w:line="360" w:lineRule="auto"/>
        <w:jc w:val="both"/>
        <w:rPr>
          <w:rFonts w:ascii="Verdana" w:hAnsi="Verdana" w:cs="Calibri"/>
          <w:b/>
          <w:sz w:val="24"/>
          <w:szCs w:val="24"/>
        </w:rPr>
      </w:pPr>
    </w:p>
    <w:p w14:paraId="06355C1D" w14:textId="04409F3F" w:rsidR="000B3C79" w:rsidRPr="000B3C79" w:rsidRDefault="000B3C79" w:rsidP="000B3C79">
      <w:pPr>
        <w:spacing w:after="0" w:line="360" w:lineRule="auto"/>
        <w:jc w:val="both"/>
        <w:rPr>
          <w:rFonts w:ascii="Verdana" w:hAnsi="Verdana" w:cs="Calibri"/>
          <w:b/>
          <w:sz w:val="24"/>
          <w:szCs w:val="24"/>
        </w:rPr>
      </w:pPr>
      <w:r w:rsidRPr="000B3C79">
        <w:rPr>
          <w:rFonts w:ascii="Verdana" w:hAnsi="Verdana" w:cs="Calibri"/>
          <w:b/>
          <w:sz w:val="24"/>
          <w:szCs w:val="24"/>
        </w:rPr>
        <w:lastRenderedPageBreak/>
        <w:t xml:space="preserve">Modules </w:t>
      </w:r>
    </w:p>
    <w:p w14:paraId="481B8B0B" w14:textId="77777777" w:rsidR="000B3C79" w:rsidRPr="000B3C79" w:rsidRDefault="000B3C79" w:rsidP="000B3C79">
      <w:pPr>
        <w:numPr>
          <w:ilvl w:val="0"/>
          <w:numId w:val="35"/>
        </w:numPr>
        <w:tabs>
          <w:tab w:val="left" w:pos="450"/>
          <w:tab w:val="left" w:pos="720"/>
        </w:tabs>
        <w:spacing w:after="0" w:line="360" w:lineRule="auto"/>
        <w:ind w:left="450" w:hanging="450"/>
        <w:jc w:val="both"/>
        <w:rPr>
          <w:rFonts w:ascii="Verdana" w:hAnsi="Verdana" w:cs="Calibri"/>
          <w:sz w:val="24"/>
          <w:szCs w:val="24"/>
        </w:rPr>
      </w:pPr>
      <w:r w:rsidRPr="000B3C79">
        <w:rPr>
          <w:rFonts w:ascii="Verdana" w:hAnsi="Verdana" w:cs="Calibri"/>
          <w:sz w:val="24"/>
          <w:szCs w:val="24"/>
        </w:rPr>
        <w:t>Entered Text or Selected Text to Speech conversion module</w:t>
      </w:r>
    </w:p>
    <w:p w14:paraId="63B1FBE9" w14:textId="77777777" w:rsidR="000B3C79" w:rsidRPr="000B3C79" w:rsidRDefault="000B3C79" w:rsidP="000B3C79">
      <w:pPr>
        <w:numPr>
          <w:ilvl w:val="0"/>
          <w:numId w:val="35"/>
        </w:numPr>
        <w:tabs>
          <w:tab w:val="left" w:pos="450"/>
          <w:tab w:val="left" w:pos="720"/>
        </w:tabs>
        <w:spacing w:after="0" w:line="360" w:lineRule="auto"/>
        <w:ind w:left="450" w:hanging="450"/>
        <w:jc w:val="both"/>
        <w:rPr>
          <w:rFonts w:ascii="Verdana" w:hAnsi="Verdana" w:cs="Calibri"/>
          <w:sz w:val="24"/>
          <w:szCs w:val="24"/>
        </w:rPr>
      </w:pPr>
      <w:r w:rsidRPr="000B3C79">
        <w:rPr>
          <w:rFonts w:ascii="Verdana" w:hAnsi="Verdana" w:cs="Calibri"/>
          <w:sz w:val="24"/>
          <w:szCs w:val="24"/>
        </w:rPr>
        <w:t>Spoken words to Text conversion Module</w:t>
      </w:r>
    </w:p>
    <w:p w14:paraId="3E1A0E75" w14:textId="77777777" w:rsidR="000B3C79" w:rsidRPr="000B3C79" w:rsidRDefault="000B3C79" w:rsidP="000B3C79">
      <w:pPr>
        <w:spacing w:after="0" w:line="360" w:lineRule="auto"/>
        <w:jc w:val="both"/>
        <w:rPr>
          <w:rFonts w:ascii="Verdana" w:hAnsi="Verdana" w:cs="Calibri"/>
          <w:sz w:val="24"/>
          <w:szCs w:val="24"/>
        </w:rPr>
      </w:pPr>
    </w:p>
    <w:p w14:paraId="08A97F2A" w14:textId="77777777" w:rsidR="000B3C79" w:rsidRPr="000B3C79" w:rsidRDefault="000B3C79" w:rsidP="000B3C79">
      <w:pPr>
        <w:spacing w:after="0" w:line="360" w:lineRule="auto"/>
        <w:jc w:val="both"/>
        <w:rPr>
          <w:rFonts w:ascii="Verdana" w:hAnsi="Verdana" w:cs="Calibri"/>
          <w:b/>
          <w:sz w:val="24"/>
          <w:szCs w:val="24"/>
        </w:rPr>
      </w:pPr>
      <w:r w:rsidRPr="000B3C79">
        <w:rPr>
          <w:rFonts w:ascii="Verdana" w:hAnsi="Verdana" w:cs="Calibri"/>
          <w:b/>
          <w:sz w:val="24"/>
          <w:szCs w:val="24"/>
        </w:rPr>
        <w:t>Entered Text or Selected Text to Speech</w:t>
      </w:r>
    </w:p>
    <w:p w14:paraId="69802DDF" w14:textId="77777777" w:rsidR="000B3C79" w:rsidRPr="000B3C79" w:rsidRDefault="000B3C79" w:rsidP="000B3C79">
      <w:pPr>
        <w:spacing w:after="0" w:line="360" w:lineRule="auto"/>
        <w:jc w:val="both"/>
        <w:rPr>
          <w:rFonts w:ascii="Verdana" w:hAnsi="Verdana" w:cs="Calibri"/>
          <w:sz w:val="24"/>
          <w:szCs w:val="24"/>
        </w:rPr>
      </w:pPr>
      <w:r w:rsidRPr="000B3C79">
        <w:rPr>
          <w:rFonts w:ascii="Verdana" w:hAnsi="Verdana" w:cs="Calibri"/>
          <w:sz w:val="24"/>
          <w:szCs w:val="24"/>
        </w:rPr>
        <w:t xml:space="preserve"> In this module user has to enter some text and he can listen the speech by clicking the read button .user can listen select text from entered text.</w:t>
      </w:r>
    </w:p>
    <w:p w14:paraId="756CA604" w14:textId="77777777" w:rsidR="000B3C79" w:rsidRPr="000B3C79" w:rsidRDefault="000B3C79" w:rsidP="000B3C79">
      <w:pPr>
        <w:spacing w:after="0" w:line="360" w:lineRule="auto"/>
        <w:jc w:val="both"/>
        <w:rPr>
          <w:rFonts w:ascii="Verdana" w:hAnsi="Verdana" w:cs="Calibri"/>
          <w:sz w:val="24"/>
          <w:szCs w:val="24"/>
        </w:rPr>
      </w:pPr>
      <w:r w:rsidRPr="000B3C79">
        <w:rPr>
          <w:rFonts w:ascii="Verdana" w:hAnsi="Verdana" w:cs="Calibri"/>
          <w:sz w:val="24"/>
          <w:szCs w:val="24"/>
        </w:rPr>
        <w:t>In this module we have to design GUI which provides text area to enter text and buttons like read, stop, pause and browse for giving the input file from System directories.</w:t>
      </w:r>
    </w:p>
    <w:p w14:paraId="6429D7C5" w14:textId="77777777" w:rsidR="000B3C79" w:rsidRPr="000B3C79" w:rsidRDefault="000B3C79" w:rsidP="000B3C79">
      <w:pPr>
        <w:spacing w:after="0" w:line="360" w:lineRule="auto"/>
        <w:jc w:val="both"/>
        <w:rPr>
          <w:rFonts w:ascii="Verdana" w:hAnsi="Verdana" w:cs="Calibri"/>
          <w:b/>
          <w:sz w:val="24"/>
          <w:szCs w:val="24"/>
        </w:rPr>
      </w:pPr>
    </w:p>
    <w:p w14:paraId="34478532" w14:textId="77777777" w:rsidR="000B3C79" w:rsidRPr="000B3C79" w:rsidRDefault="000B3C79" w:rsidP="000B3C79">
      <w:pPr>
        <w:spacing w:after="0" w:line="360" w:lineRule="auto"/>
        <w:jc w:val="both"/>
        <w:rPr>
          <w:rFonts w:ascii="Verdana" w:hAnsi="Verdana" w:cs="Calibri"/>
          <w:b/>
          <w:sz w:val="24"/>
          <w:szCs w:val="24"/>
        </w:rPr>
      </w:pPr>
      <w:r w:rsidRPr="000B3C79">
        <w:rPr>
          <w:rFonts w:ascii="Verdana" w:hAnsi="Verdana" w:cs="Calibri"/>
          <w:b/>
          <w:sz w:val="24"/>
          <w:szCs w:val="24"/>
        </w:rPr>
        <w:t>Spoken words to Text conversion Module</w:t>
      </w:r>
    </w:p>
    <w:p w14:paraId="36CDA6D5" w14:textId="77777777" w:rsidR="000B3C79" w:rsidRPr="000B3C79" w:rsidRDefault="000B3C79" w:rsidP="000B3C79">
      <w:pPr>
        <w:spacing w:after="0" w:line="360" w:lineRule="auto"/>
        <w:jc w:val="both"/>
        <w:rPr>
          <w:rFonts w:ascii="Verdana" w:hAnsi="Verdana" w:cs="Calibri"/>
          <w:sz w:val="24"/>
          <w:szCs w:val="24"/>
        </w:rPr>
      </w:pPr>
      <w:r w:rsidRPr="000B3C79">
        <w:rPr>
          <w:rFonts w:ascii="Verdana" w:hAnsi="Verdana" w:cs="Calibri"/>
          <w:sz w:val="24"/>
          <w:szCs w:val="24"/>
        </w:rPr>
        <w:t>In this module user has to speak the words and he/ she can see that her words become the text by clicking the text button. User can get the spoken words converted into text.</w:t>
      </w:r>
    </w:p>
    <w:p w14:paraId="0A8600CA" w14:textId="77777777" w:rsidR="000B3C79" w:rsidRPr="000B3C79" w:rsidRDefault="000B3C79" w:rsidP="000B3C79">
      <w:pPr>
        <w:spacing w:after="0" w:line="360" w:lineRule="auto"/>
        <w:jc w:val="both"/>
        <w:rPr>
          <w:rFonts w:ascii="Verdana" w:hAnsi="Verdana" w:cs="Calibri"/>
          <w:sz w:val="24"/>
          <w:szCs w:val="24"/>
        </w:rPr>
      </w:pPr>
      <w:r w:rsidRPr="000B3C79">
        <w:rPr>
          <w:rFonts w:ascii="Verdana" w:hAnsi="Verdana" w:cs="Calibri"/>
          <w:sz w:val="24"/>
          <w:szCs w:val="24"/>
        </w:rPr>
        <w:t>In this module we have to design GUI which provides text area to enter text and buttons like read, stop, pause for giving the input words.</w:t>
      </w:r>
    </w:p>
    <w:p w14:paraId="51D8FCD4" w14:textId="77777777" w:rsidR="000B3C79" w:rsidRPr="000B3C79" w:rsidRDefault="000B3C79" w:rsidP="000B3C79">
      <w:pPr>
        <w:pStyle w:val="BodyTextIndent"/>
        <w:spacing w:after="0" w:line="360" w:lineRule="auto"/>
        <w:ind w:left="0"/>
        <w:jc w:val="both"/>
        <w:rPr>
          <w:b/>
        </w:rPr>
      </w:pPr>
    </w:p>
    <w:p w14:paraId="0C683ABE" w14:textId="77777777" w:rsidR="000B3C79" w:rsidRPr="000B3C79" w:rsidRDefault="000B3C79" w:rsidP="000B3C79">
      <w:pPr>
        <w:pStyle w:val="BodyTextIndent"/>
        <w:spacing w:after="0" w:line="360" w:lineRule="auto"/>
        <w:ind w:left="0"/>
        <w:rPr>
          <w:rFonts w:ascii="Verdana" w:hAnsi="Verdana"/>
          <w:b/>
          <w:sz w:val="24"/>
          <w:szCs w:val="24"/>
        </w:rPr>
      </w:pPr>
      <w:r w:rsidRPr="000B3C79">
        <w:rPr>
          <w:rFonts w:ascii="Verdana" w:hAnsi="Verdana"/>
          <w:b/>
          <w:sz w:val="24"/>
          <w:szCs w:val="24"/>
        </w:rPr>
        <w:t>HARDWARE REQUIREMENTS:</w:t>
      </w:r>
    </w:p>
    <w:p w14:paraId="15A249D1" w14:textId="77777777" w:rsidR="000B3C79" w:rsidRPr="000B3C79" w:rsidRDefault="000B3C79" w:rsidP="000B3C79">
      <w:pPr>
        <w:pStyle w:val="BodyTextIndent"/>
        <w:spacing w:after="0" w:line="360" w:lineRule="auto"/>
        <w:rPr>
          <w:rFonts w:ascii="Verdana" w:hAnsi="Verdana"/>
          <w:b/>
          <w:sz w:val="24"/>
          <w:szCs w:val="24"/>
        </w:rPr>
      </w:pPr>
    </w:p>
    <w:p w14:paraId="0DF692A6" w14:textId="77777777" w:rsidR="000B3C79" w:rsidRPr="000B3C79" w:rsidRDefault="000B3C79" w:rsidP="000B3C79">
      <w:pPr>
        <w:pStyle w:val="BodyTextIndent"/>
        <w:numPr>
          <w:ilvl w:val="0"/>
          <w:numId w:val="10"/>
        </w:numPr>
        <w:autoSpaceDE w:val="0"/>
        <w:autoSpaceDN w:val="0"/>
        <w:adjustRightInd w:val="0"/>
        <w:spacing w:after="0" w:line="360" w:lineRule="auto"/>
        <w:rPr>
          <w:rFonts w:ascii="Verdana" w:hAnsi="Verdana"/>
          <w:sz w:val="24"/>
          <w:szCs w:val="24"/>
          <w:lang w:val="en-GB"/>
        </w:rPr>
      </w:pPr>
      <w:r w:rsidRPr="000B3C79">
        <w:rPr>
          <w:rFonts w:ascii="Verdana" w:hAnsi="Verdana"/>
          <w:sz w:val="24"/>
          <w:szCs w:val="24"/>
          <w:lang w:val="en-GB"/>
        </w:rPr>
        <w:t>System</w:t>
      </w:r>
      <w:r w:rsidRPr="000B3C79">
        <w:rPr>
          <w:rFonts w:ascii="Verdana" w:hAnsi="Verdana"/>
          <w:sz w:val="24"/>
          <w:szCs w:val="24"/>
          <w:lang w:val="en-GB"/>
        </w:rPr>
        <w:tab/>
      </w:r>
      <w:r w:rsidRPr="000B3C79">
        <w:rPr>
          <w:rFonts w:ascii="Verdana" w:hAnsi="Verdana"/>
          <w:sz w:val="24"/>
          <w:szCs w:val="24"/>
          <w:lang w:val="en-GB"/>
        </w:rPr>
        <w:tab/>
        <w:t xml:space="preserve">: </w:t>
      </w:r>
      <w:r w:rsidRPr="000B3C79">
        <w:rPr>
          <w:rFonts w:ascii="Verdana" w:hAnsi="Verdana"/>
          <w:sz w:val="24"/>
          <w:szCs w:val="24"/>
          <w:lang w:val="en-GB"/>
        </w:rPr>
        <w:tab/>
        <w:t>Pentium IV 2.4 GHz.</w:t>
      </w:r>
    </w:p>
    <w:p w14:paraId="476494DD" w14:textId="77777777" w:rsidR="000B3C79" w:rsidRPr="000B3C79" w:rsidRDefault="000B3C79" w:rsidP="000B3C79">
      <w:pPr>
        <w:pStyle w:val="BodyTextIndent"/>
        <w:numPr>
          <w:ilvl w:val="0"/>
          <w:numId w:val="11"/>
        </w:numPr>
        <w:autoSpaceDE w:val="0"/>
        <w:autoSpaceDN w:val="0"/>
        <w:adjustRightInd w:val="0"/>
        <w:spacing w:after="0" w:line="360" w:lineRule="auto"/>
        <w:rPr>
          <w:rFonts w:ascii="Verdana" w:hAnsi="Verdana"/>
          <w:sz w:val="24"/>
          <w:szCs w:val="24"/>
          <w:lang w:val="en-GB"/>
        </w:rPr>
      </w:pPr>
      <w:r w:rsidRPr="000B3C79">
        <w:rPr>
          <w:rFonts w:ascii="Verdana" w:hAnsi="Verdana"/>
          <w:sz w:val="24"/>
          <w:szCs w:val="24"/>
          <w:lang w:val="en-GB"/>
        </w:rPr>
        <w:t xml:space="preserve">Hard Disk           </w:t>
      </w:r>
      <w:r w:rsidRPr="000B3C79">
        <w:rPr>
          <w:rFonts w:ascii="Verdana" w:hAnsi="Verdana"/>
          <w:sz w:val="24"/>
          <w:szCs w:val="24"/>
          <w:lang w:val="en-GB"/>
        </w:rPr>
        <w:tab/>
        <w:t xml:space="preserve">: </w:t>
      </w:r>
      <w:r w:rsidRPr="000B3C79">
        <w:rPr>
          <w:rFonts w:ascii="Verdana" w:hAnsi="Verdana"/>
          <w:sz w:val="24"/>
          <w:szCs w:val="24"/>
          <w:lang w:val="en-GB"/>
        </w:rPr>
        <w:tab/>
        <w:t>40 GB.</w:t>
      </w:r>
    </w:p>
    <w:p w14:paraId="78AFC2B7" w14:textId="77777777" w:rsidR="000B3C79" w:rsidRPr="000B3C79" w:rsidRDefault="000B3C79" w:rsidP="000B3C79">
      <w:pPr>
        <w:pStyle w:val="BodyTextIndent"/>
        <w:numPr>
          <w:ilvl w:val="0"/>
          <w:numId w:val="12"/>
        </w:numPr>
        <w:autoSpaceDE w:val="0"/>
        <w:autoSpaceDN w:val="0"/>
        <w:adjustRightInd w:val="0"/>
        <w:spacing w:after="0" w:line="360" w:lineRule="auto"/>
        <w:rPr>
          <w:rFonts w:ascii="Verdana" w:hAnsi="Verdana"/>
          <w:bCs/>
          <w:sz w:val="24"/>
          <w:szCs w:val="24"/>
        </w:rPr>
      </w:pPr>
      <w:r w:rsidRPr="000B3C79">
        <w:rPr>
          <w:rFonts w:ascii="Verdana" w:hAnsi="Verdana"/>
          <w:sz w:val="24"/>
          <w:szCs w:val="24"/>
          <w:lang w:val="en-GB"/>
        </w:rPr>
        <w:t>Ram</w:t>
      </w:r>
      <w:r w:rsidRPr="000B3C79">
        <w:rPr>
          <w:rFonts w:ascii="Verdana" w:hAnsi="Verdana"/>
          <w:sz w:val="24"/>
          <w:szCs w:val="24"/>
          <w:lang w:val="en-GB"/>
        </w:rPr>
        <w:tab/>
      </w:r>
      <w:r w:rsidRPr="000B3C79">
        <w:rPr>
          <w:rFonts w:ascii="Verdana" w:hAnsi="Verdana"/>
          <w:sz w:val="24"/>
          <w:szCs w:val="24"/>
          <w:lang w:val="en-GB"/>
        </w:rPr>
        <w:tab/>
      </w:r>
      <w:r w:rsidRPr="000B3C79">
        <w:rPr>
          <w:rFonts w:ascii="Verdana" w:hAnsi="Verdana"/>
          <w:sz w:val="24"/>
          <w:szCs w:val="24"/>
          <w:lang w:val="en-GB"/>
        </w:rPr>
        <w:tab/>
        <w:t xml:space="preserve">: </w:t>
      </w:r>
      <w:r w:rsidRPr="000B3C79">
        <w:rPr>
          <w:rFonts w:ascii="Verdana" w:hAnsi="Verdana"/>
          <w:sz w:val="24"/>
          <w:szCs w:val="24"/>
          <w:lang w:val="en-GB"/>
        </w:rPr>
        <w:tab/>
        <w:t>512 Mb.</w:t>
      </w:r>
    </w:p>
    <w:p w14:paraId="09CDDDEB" w14:textId="77777777" w:rsidR="000B3C79" w:rsidRPr="000B3C79" w:rsidRDefault="000B3C79" w:rsidP="000B3C79">
      <w:pPr>
        <w:pStyle w:val="BodyTextIndent"/>
        <w:spacing w:after="0" w:line="360" w:lineRule="auto"/>
        <w:ind w:left="0"/>
        <w:rPr>
          <w:rFonts w:ascii="Verdana" w:hAnsi="Verdana"/>
          <w:sz w:val="24"/>
          <w:szCs w:val="24"/>
          <w:lang w:val="en-GB"/>
        </w:rPr>
      </w:pPr>
    </w:p>
    <w:p w14:paraId="39C74887" w14:textId="77777777" w:rsidR="000B3C79" w:rsidRPr="000B3C79" w:rsidRDefault="000B3C79" w:rsidP="000B3C79">
      <w:pPr>
        <w:pStyle w:val="BodyTextIndent"/>
        <w:spacing w:after="0" w:line="360" w:lineRule="auto"/>
        <w:ind w:left="0"/>
        <w:rPr>
          <w:rFonts w:ascii="Verdana" w:hAnsi="Verdana"/>
          <w:b/>
          <w:sz w:val="24"/>
          <w:szCs w:val="24"/>
        </w:rPr>
      </w:pPr>
      <w:r w:rsidRPr="000B3C79">
        <w:rPr>
          <w:rFonts w:ascii="Verdana" w:hAnsi="Verdana"/>
          <w:b/>
          <w:sz w:val="24"/>
          <w:szCs w:val="24"/>
        </w:rPr>
        <w:t>SOFTWARE REQUIREMENTS:</w:t>
      </w:r>
    </w:p>
    <w:p w14:paraId="2D3639D0" w14:textId="77777777" w:rsidR="000B3C79" w:rsidRPr="000B3C79" w:rsidRDefault="000B3C79" w:rsidP="000B3C79">
      <w:pPr>
        <w:pStyle w:val="BodyTextIndent"/>
        <w:spacing w:after="0" w:line="360" w:lineRule="auto"/>
        <w:rPr>
          <w:rFonts w:ascii="Verdana" w:hAnsi="Verdana"/>
          <w:b/>
          <w:sz w:val="24"/>
          <w:szCs w:val="24"/>
        </w:rPr>
      </w:pPr>
    </w:p>
    <w:p w14:paraId="1454A114" w14:textId="77777777" w:rsidR="000B3C79" w:rsidRPr="000B3C79" w:rsidRDefault="000B3C79" w:rsidP="000B3C79">
      <w:pPr>
        <w:pStyle w:val="BodyTextIndent"/>
        <w:numPr>
          <w:ilvl w:val="0"/>
          <w:numId w:val="12"/>
        </w:numPr>
        <w:autoSpaceDE w:val="0"/>
        <w:autoSpaceDN w:val="0"/>
        <w:adjustRightInd w:val="0"/>
        <w:spacing w:after="0" w:line="360" w:lineRule="auto"/>
        <w:rPr>
          <w:rFonts w:ascii="Verdana" w:hAnsi="Verdana"/>
          <w:sz w:val="24"/>
          <w:szCs w:val="24"/>
        </w:rPr>
      </w:pPr>
      <w:r w:rsidRPr="000B3C79">
        <w:rPr>
          <w:rFonts w:ascii="Verdana" w:hAnsi="Verdana"/>
          <w:sz w:val="24"/>
          <w:szCs w:val="24"/>
        </w:rPr>
        <w:t xml:space="preserve">Operating system </w:t>
      </w:r>
      <w:r w:rsidRPr="000B3C79">
        <w:rPr>
          <w:rFonts w:ascii="Verdana" w:hAnsi="Verdana"/>
          <w:sz w:val="24"/>
          <w:szCs w:val="24"/>
        </w:rPr>
        <w:tab/>
        <w:t xml:space="preserve">: </w:t>
      </w:r>
      <w:r w:rsidRPr="000B3C79">
        <w:rPr>
          <w:rFonts w:ascii="Verdana" w:hAnsi="Verdana"/>
          <w:sz w:val="24"/>
          <w:szCs w:val="24"/>
        </w:rPr>
        <w:tab/>
        <w:t>Windows 7</w:t>
      </w:r>
    </w:p>
    <w:p w14:paraId="0DB43ECE" w14:textId="77777777" w:rsidR="000B3C79" w:rsidRPr="000B3C79" w:rsidRDefault="000B3C79" w:rsidP="000B3C79">
      <w:pPr>
        <w:pStyle w:val="BodyTextIndent"/>
        <w:numPr>
          <w:ilvl w:val="0"/>
          <w:numId w:val="12"/>
        </w:numPr>
        <w:autoSpaceDE w:val="0"/>
        <w:autoSpaceDN w:val="0"/>
        <w:adjustRightInd w:val="0"/>
        <w:spacing w:after="0" w:line="360" w:lineRule="auto"/>
        <w:rPr>
          <w:rFonts w:ascii="Verdana" w:hAnsi="Verdana"/>
          <w:bCs/>
          <w:sz w:val="24"/>
          <w:szCs w:val="24"/>
        </w:rPr>
      </w:pPr>
      <w:r w:rsidRPr="000B3C79">
        <w:rPr>
          <w:rFonts w:ascii="Verdana" w:hAnsi="Verdana"/>
          <w:sz w:val="24"/>
          <w:szCs w:val="24"/>
        </w:rPr>
        <w:t>Coding Language</w:t>
      </w:r>
      <w:r w:rsidRPr="000B3C79">
        <w:rPr>
          <w:rFonts w:ascii="Verdana" w:hAnsi="Verdana"/>
          <w:sz w:val="24"/>
          <w:szCs w:val="24"/>
        </w:rPr>
        <w:tab/>
      </w:r>
      <w:r w:rsidRPr="000B3C79">
        <w:rPr>
          <w:rFonts w:ascii="Verdana" w:hAnsi="Verdana"/>
          <w:sz w:val="24"/>
          <w:szCs w:val="24"/>
        </w:rPr>
        <w:tab/>
        <w:t xml:space="preserve">: </w:t>
      </w:r>
      <w:r w:rsidRPr="000B3C79">
        <w:rPr>
          <w:rFonts w:ascii="Verdana" w:hAnsi="Verdana"/>
          <w:sz w:val="24"/>
          <w:szCs w:val="24"/>
        </w:rPr>
        <w:tab/>
        <w:t>Java 1.6</w:t>
      </w:r>
    </w:p>
    <w:p w14:paraId="56DA23B3" w14:textId="77777777" w:rsidR="000B3C79" w:rsidRPr="000B3C79" w:rsidRDefault="000B3C79" w:rsidP="000B3C79">
      <w:pPr>
        <w:pStyle w:val="BodyTextIndent"/>
        <w:numPr>
          <w:ilvl w:val="0"/>
          <w:numId w:val="12"/>
        </w:numPr>
        <w:autoSpaceDE w:val="0"/>
        <w:autoSpaceDN w:val="0"/>
        <w:adjustRightInd w:val="0"/>
        <w:spacing w:after="0" w:line="360" w:lineRule="auto"/>
        <w:rPr>
          <w:rFonts w:ascii="Verdana" w:hAnsi="Verdana"/>
          <w:bCs/>
          <w:sz w:val="24"/>
          <w:szCs w:val="24"/>
        </w:rPr>
      </w:pPr>
      <w:r w:rsidRPr="000B3C79">
        <w:rPr>
          <w:rFonts w:ascii="Verdana" w:hAnsi="Verdana"/>
          <w:sz w:val="24"/>
          <w:szCs w:val="24"/>
        </w:rPr>
        <w:t>Tool Kit</w:t>
      </w:r>
      <w:r w:rsidRPr="000B3C79">
        <w:rPr>
          <w:rFonts w:ascii="Verdana" w:hAnsi="Verdana"/>
          <w:sz w:val="24"/>
          <w:szCs w:val="24"/>
        </w:rPr>
        <w:tab/>
      </w:r>
      <w:r w:rsidRPr="000B3C79">
        <w:rPr>
          <w:rFonts w:ascii="Verdana" w:hAnsi="Verdana"/>
          <w:sz w:val="24"/>
          <w:szCs w:val="24"/>
        </w:rPr>
        <w:tab/>
      </w:r>
      <w:r w:rsidRPr="000B3C79">
        <w:rPr>
          <w:rFonts w:ascii="Verdana" w:hAnsi="Verdana"/>
          <w:sz w:val="24"/>
          <w:szCs w:val="24"/>
        </w:rPr>
        <w:tab/>
        <w:t>:</w:t>
      </w:r>
      <w:r w:rsidRPr="000B3C79">
        <w:rPr>
          <w:rFonts w:ascii="Verdana" w:hAnsi="Verdana"/>
          <w:sz w:val="24"/>
          <w:szCs w:val="24"/>
        </w:rPr>
        <w:tab/>
        <w:t>Android 2.2</w:t>
      </w:r>
    </w:p>
    <w:p w14:paraId="09987315" w14:textId="77777777" w:rsidR="000B3C79" w:rsidRPr="000B3C79" w:rsidRDefault="000B3C79" w:rsidP="000B3C79">
      <w:pPr>
        <w:pStyle w:val="BodyTextIndent"/>
        <w:numPr>
          <w:ilvl w:val="0"/>
          <w:numId w:val="12"/>
        </w:numPr>
        <w:autoSpaceDE w:val="0"/>
        <w:autoSpaceDN w:val="0"/>
        <w:adjustRightInd w:val="0"/>
        <w:spacing w:after="0" w:line="360" w:lineRule="auto"/>
        <w:rPr>
          <w:rFonts w:ascii="Verdana" w:hAnsi="Verdana"/>
          <w:bCs/>
          <w:sz w:val="24"/>
          <w:szCs w:val="24"/>
        </w:rPr>
      </w:pPr>
      <w:r w:rsidRPr="000B3C79">
        <w:rPr>
          <w:rFonts w:ascii="Verdana" w:hAnsi="Verdana"/>
          <w:sz w:val="24"/>
          <w:szCs w:val="24"/>
        </w:rPr>
        <w:t>IDE</w:t>
      </w:r>
      <w:r w:rsidRPr="000B3C79">
        <w:rPr>
          <w:rFonts w:ascii="Verdana" w:hAnsi="Verdana"/>
          <w:sz w:val="24"/>
          <w:szCs w:val="24"/>
        </w:rPr>
        <w:tab/>
      </w:r>
      <w:r w:rsidRPr="000B3C79">
        <w:rPr>
          <w:rFonts w:ascii="Verdana" w:hAnsi="Verdana"/>
          <w:sz w:val="24"/>
          <w:szCs w:val="24"/>
        </w:rPr>
        <w:tab/>
      </w:r>
      <w:r w:rsidRPr="000B3C79">
        <w:rPr>
          <w:rFonts w:ascii="Verdana" w:hAnsi="Verdana"/>
          <w:sz w:val="24"/>
          <w:szCs w:val="24"/>
        </w:rPr>
        <w:tab/>
      </w:r>
      <w:r w:rsidRPr="000B3C79">
        <w:rPr>
          <w:rFonts w:ascii="Verdana" w:hAnsi="Verdana"/>
          <w:sz w:val="24"/>
          <w:szCs w:val="24"/>
        </w:rPr>
        <w:tab/>
        <w:t>:</w:t>
      </w:r>
      <w:r w:rsidRPr="000B3C79">
        <w:rPr>
          <w:rFonts w:ascii="Verdana" w:hAnsi="Verdana"/>
          <w:sz w:val="24"/>
          <w:szCs w:val="24"/>
        </w:rPr>
        <w:tab/>
        <w:t xml:space="preserve">Eclipse </w:t>
      </w:r>
      <w:proofErr w:type="spellStart"/>
      <w:r w:rsidRPr="000B3C79">
        <w:rPr>
          <w:rFonts w:ascii="Verdana" w:hAnsi="Verdana"/>
          <w:sz w:val="24"/>
          <w:szCs w:val="24"/>
        </w:rPr>
        <w:t>kepler</w:t>
      </w:r>
      <w:proofErr w:type="spellEnd"/>
    </w:p>
    <w:p w14:paraId="38839311" w14:textId="77777777" w:rsidR="000B3C79" w:rsidRPr="000B3C79" w:rsidRDefault="000B3C79" w:rsidP="000B3C79">
      <w:pPr>
        <w:spacing w:after="0" w:line="360" w:lineRule="auto"/>
        <w:rPr>
          <w:rFonts w:ascii="Verdana" w:hAnsi="Verdana" w:cs="Calibri"/>
          <w:sz w:val="24"/>
          <w:szCs w:val="24"/>
        </w:rPr>
      </w:pPr>
      <w:bookmarkStart w:id="2" w:name="_GoBack"/>
      <w:bookmarkEnd w:id="2"/>
    </w:p>
    <w:p w14:paraId="2AADD3FC" w14:textId="77777777" w:rsidR="000B3C79" w:rsidRPr="000B3C79" w:rsidRDefault="000B3C79" w:rsidP="000B3C79">
      <w:pPr>
        <w:pStyle w:val="BodyTextIndent"/>
        <w:spacing w:after="0" w:line="360" w:lineRule="auto"/>
        <w:ind w:left="0"/>
        <w:rPr>
          <w:rFonts w:ascii="Verdana" w:hAnsi="Verdana" w:cs="Calibri"/>
          <w:sz w:val="24"/>
          <w:szCs w:val="24"/>
        </w:rPr>
      </w:pPr>
    </w:p>
    <w:p w14:paraId="69AA3818" w14:textId="77777777" w:rsidR="000B3C79" w:rsidRPr="000B3C79" w:rsidRDefault="000B3C79" w:rsidP="000B3C79">
      <w:pPr>
        <w:rPr>
          <w:rFonts w:ascii="Calibri" w:hAnsi="Calibri" w:cs="Times New Roman"/>
        </w:rPr>
      </w:pPr>
    </w:p>
    <w:p w14:paraId="2F9FF938" w14:textId="4236F0D9" w:rsidR="0092358A" w:rsidRPr="000B3C79" w:rsidRDefault="0092358A" w:rsidP="000B3C79">
      <w:pPr>
        <w:jc w:val="center"/>
      </w:pPr>
    </w:p>
    <w:p w14:paraId="3CDEEF85" w14:textId="7F4D50A6" w:rsidR="00D9509F" w:rsidRPr="000B3C79" w:rsidRDefault="00D9509F" w:rsidP="0092358A">
      <w:pPr>
        <w:spacing w:after="0" w:line="360" w:lineRule="auto"/>
        <w:jc w:val="both"/>
        <w:rPr>
          <w:rFonts w:ascii="Times New Roman" w:hAnsi="Times New Roman" w:cs="Times New Roman"/>
          <w:sz w:val="24"/>
          <w:szCs w:val="24"/>
        </w:rPr>
      </w:pPr>
    </w:p>
    <w:sectPr w:rsidR="00D9509F" w:rsidRPr="000B3C7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FDB8F" w14:textId="77777777" w:rsidR="00F40B91" w:rsidRDefault="00F40B91" w:rsidP="00F445D4">
      <w:pPr>
        <w:spacing w:after="0" w:line="240" w:lineRule="auto"/>
      </w:pPr>
      <w:r>
        <w:separator/>
      </w:r>
    </w:p>
  </w:endnote>
  <w:endnote w:type="continuationSeparator" w:id="0">
    <w:p w14:paraId="0B6E1033" w14:textId="77777777" w:rsidR="00F40B91" w:rsidRDefault="00F40B91"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5BBC5" w14:textId="77777777" w:rsidR="00F40B91" w:rsidRDefault="00F40B91" w:rsidP="00F445D4">
      <w:pPr>
        <w:spacing w:after="0" w:line="240" w:lineRule="auto"/>
      </w:pPr>
      <w:r>
        <w:separator/>
      </w:r>
    </w:p>
  </w:footnote>
  <w:footnote w:type="continuationSeparator" w:id="0">
    <w:p w14:paraId="4662A7EF" w14:textId="77777777" w:rsidR="00F40B91" w:rsidRDefault="00F40B91"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F40B91">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F40B91">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F40B91">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4pt;height:11.4pt" o:bullet="t">
        <v:imagedata r:id="rId1" o:title="clip_image001"/>
      </v:shape>
    </w:pict>
  </w:numPicBullet>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A602531"/>
    <w:multiLevelType w:val="hybridMultilevel"/>
    <w:tmpl w:val="67E8AA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0E266B27"/>
    <w:multiLevelType w:val="hybridMultilevel"/>
    <w:tmpl w:val="117E932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15:restartNumberingAfterBreak="0">
    <w:nsid w:val="0EC726D5"/>
    <w:multiLevelType w:val="hybridMultilevel"/>
    <w:tmpl w:val="C106A4D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1735E3C"/>
    <w:multiLevelType w:val="multilevel"/>
    <w:tmpl w:val="D7B6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F2E1E"/>
    <w:multiLevelType w:val="hybridMultilevel"/>
    <w:tmpl w:val="940A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C9F02F5"/>
    <w:multiLevelType w:val="hybridMultilevel"/>
    <w:tmpl w:val="612C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1182D79"/>
    <w:multiLevelType w:val="hybridMultilevel"/>
    <w:tmpl w:val="5978C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53C2E"/>
    <w:multiLevelType w:val="hybridMultilevel"/>
    <w:tmpl w:val="ECD4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0B06BF8"/>
    <w:multiLevelType w:val="multilevel"/>
    <w:tmpl w:val="A5D09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E743AA"/>
    <w:multiLevelType w:val="multilevel"/>
    <w:tmpl w:val="28E0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2A4FEA"/>
    <w:multiLevelType w:val="hybridMultilevel"/>
    <w:tmpl w:val="0D24843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7517AB"/>
    <w:multiLevelType w:val="multilevel"/>
    <w:tmpl w:val="6CB28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5B307BC8"/>
    <w:multiLevelType w:val="hybridMultilevel"/>
    <w:tmpl w:val="79949C72"/>
    <w:lvl w:ilvl="0" w:tplc="A8F0B18A">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3" w15:restartNumberingAfterBreak="0">
    <w:nsid w:val="5E2B5520"/>
    <w:multiLevelType w:val="hybridMultilevel"/>
    <w:tmpl w:val="98F6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46F4E74"/>
    <w:multiLevelType w:val="hybridMultilevel"/>
    <w:tmpl w:val="ED544D7E"/>
    <w:lvl w:ilvl="0" w:tplc="6826DB54">
      <w:start w:val="1"/>
      <w:numFmt w:val="bullet"/>
      <w:lvlText w:val=""/>
      <w:lvlJc w:val="left"/>
      <w:pPr>
        <w:tabs>
          <w:tab w:val="num" w:pos="720"/>
        </w:tabs>
        <w:ind w:left="720" w:hanging="360"/>
      </w:pPr>
      <w:rPr>
        <w:rFonts w:ascii="Wingdings" w:hAnsi="Wingdings" w:hint="default"/>
      </w:rPr>
    </w:lvl>
    <w:lvl w:ilvl="1" w:tplc="E51CFDFC">
      <w:start w:val="1"/>
      <w:numFmt w:val="bullet"/>
      <w:lvlText w:val=""/>
      <w:lvlJc w:val="left"/>
      <w:pPr>
        <w:tabs>
          <w:tab w:val="num" w:pos="1440"/>
        </w:tabs>
        <w:ind w:left="1440" w:hanging="360"/>
      </w:pPr>
      <w:rPr>
        <w:rFonts w:ascii="Wingdings" w:hAnsi="Wingdings" w:hint="default"/>
      </w:rPr>
    </w:lvl>
    <w:lvl w:ilvl="2" w:tplc="5A04B14A">
      <w:start w:val="1"/>
      <w:numFmt w:val="bullet"/>
      <w:lvlText w:val=""/>
      <w:lvlJc w:val="left"/>
      <w:pPr>
        <w:tabs>
          <w:tab w:val="num" w:pos="2160"/>
        </w:tabs>
        <w:ind w:left="2160" w:hanging="360"/>
      </w:pPr>
      <w:rPr>
        <w:rFonts w:ascii="Wingdings" w:hAnsi="Wingdings" w:hint="default"/>
      </w:rPr>
    </w:lvl>
    <w:lvl w:ilvl="3" w:tplc="EB0E1E04">
      <w:start w:val="1"/>
      <w:numFmt w:val="bullet"/>
      <w:lvlText w:val=""/>
      <w:lvlJc w:val="left"/>
      <w:pPr>
        <w:tabs>
          <w:tab w:val="num" w:pos="2880"/>
        </w:tabs>
        <w:ind w:left="2880" w:hanging="360"/>
      </w:pPr>
      <w:rPr>
        <w:rFonts w:ascii="Wingdings" w:hAnsi="Wingdings" w:hint="default"/>
      </w:rPr>
    </w:lvl>
    <w:lvl w:ilvl="4" w:tplc="E1307012">
      <w:start w:val="1"/>
      <w:numFmt w:val="bullet"/>
      <w:lvlText w:val=""/>
      <w:lvlJc w:val="left"/>
      <w:pPr>
        <w:tabs>
          <w:tab w:val="num" w:pos="3600"/>
        </w:tabs>
        <w:ind w:left="3600" w:hanging="360"/>
      </w:pPr>
      <w:rPr>
        <w:rFonts w:ascii="Wingdings" w:hAnsi="Wingdings" w:hint="default"/>
      </w:rPr>
    </w:lvl>
    <w:lvl w:ilvl="5" w:tplc="E3CEF55A">
      <w:start w:val="1"/>
      <w:numFmt w:val="bullet"/>
      <w:lvlText w:val=""/>
      <w:lvlJc w:val="left"/>
      <w:pPr>
        <w:tabs>
          <w:tab w:val="num" w:pos="4320"/>
        </w:tabs>
        <w:ind w:left="4320" w:hanging="360"/>
      </w:pPr>
      <w:rPr>
        <w:rFonts w:ascii="Wingdings" w:hAnsi="Wingdings" w:hint="default"/>
      </w:rPr>
    </w:lvl>
    <w:lvl w:ilvl="6" w:tplc="48AA00E2">
      <w:start w:val="1"/>
      <w:numFmt w:val="bullet"/>
      <w:lvlText w:val=""/>
      <w:lvlJc w:val="left"/>
      <w:pPr>
        <w:tabs>
          <w:tab w:val="num" w:pos="5040"/>
        </w:tabs>
        <w:ind w:left="5040" w:hanging="360"/>
      </w:pPr>
      <w:rPr>
        <w:rFonts w:ascii="Wingdings" w:hAnsi="Wingdings" w:hint="default"/>
      </w:rPr>
    </w:lvl>
    <w:lvl w:ilvl="7" w:tplc="55609C24">
      <w:start w:val="1"/>
      <w:numFmt w:val="bullet"/>
      <w:lvlText w:val=""/>
      <w:lvlJc w:val="left"/>
      <w:pPr>
        <w:tabs>
          <w:tab w:val="num" w:pos="5760"/>
        </w:tabs>
        <w:ind w:left="5760" w:hanging="360"/>
      </w:pPr>
      <w:rPr>
        <w:rFonts w:ascii="Wingdings" w:hAnsi="Wingdings" w:hint="default"/>
      </w:rPr>
    </w:lvl>
    <w:lvl w:ilvl="8" w:tplc="7E22590A">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F5720B8"/>
    <w:multiLevelType w:val="hybridMultilevel"/>
    <w:tmpl w:val="BADCF9AA"/>
    <w:lvl w:ilvl="0" w:tplc="7416F792">
      <w:start w:val="1"/>
      <w:numFmt w:val="bullet"/>
      <w:lvlText w:val=""/>
      <w:lvlJc w:val="left"/>
      <w:pPr>
        <w:tabs>
          <w:tab w:val="num" w:pos="720"/>
        </w:tabs>
        <w:ind w:left="720" w:hanging="360"/>
      </w:pPr>
      <w:rPr>
        <w:rFonts w:ascii="Wingdings" w:hAnsi="Wingdings" w:hint="default"/>
      </w:rPr>
    </w:lvl>
    <w:lvl w:ilvl="1" w:tplc="2F1A4AA8">
      <w:start w:val="1"/>
      <w:numFmt w:val="bullet"/>
      <w:lvlText w:val=""/>
      <w:lvlJc w:val="left"/>
      <w:pPr>
        <w:tabs>
          <w:tab w:val="num" w:pos="1440"/>
        </w:tabs>
        <w:ind w:left="1440" w:hanging="360"/>
      </w:pPr>
      <w:rPr>
        <w:rFonts w:ascii="Wingdings" w:hAnsi="Wingdings" w:hint="default"/>
      </w:rPr>
    </w:lvl>
    <w:lvl w:ilvl="2" w:tplc="A40AB10A">
      <w:start w:val="1"/>
      <w:numFmt w:val="bullet"/>
      <w:lvlText w:val=""/>
      <w:lvlJc w:val="left"/>
      <w:pPr>
        <w:tabs>
          <w:tab w:val="num" w:pos="2160"/>
        </w:tabs>
        <w:ind w:left="2160" w:hanging="360"/>
      </w:pPr>
      <w:rPr>
        <w:rFonts w:ascii="Wingdings" w:hAnsi="Wingdings" w:hint="default"/>
      </w:rPr>
    </w:lvl>
    <w:lvl w:ilvl="3" w:tplc="778EFDA2">
      <w:start w:val="1"/>
      <w:numFmt w:val="bullet"/>
      <w:lvlText w:val=""/>
      <w:lvlJc w:val="left"/>
      <w:pPr>
        <w:tabs>
          <w:tab w:val="num" w:pos="2880"/>
        </w:tabs>
        <w:ind w:left="2880" w:hanging="360"/>
      </w:pPr>
      <w:rPr>
        <w:rFonts w:ascii="Wingdings" w:hAnsi="Wingdings" w:hint="default"/>
      </w:rPr>
    </w:lvl>
    <w:lvl w:ilvl="4" w:tplc="E2E87F44">
      <w:start w:val="1"/>
      <w:numFmt w:val="bullet"/>
      <w:lvlText w:val=""/>
      <w:lvlJc w:val="left"/>
      <w:pPr>
        <w:tabs>
          <w:tab w:val="num" w:pos="3600"/>
        </w:tabs>
        <w:ind w:left="3600" w:hanging="360"/>
      </w:pPr>
      <w:rPr>
        <w:rFonts w:ascii="Wingdings" w:hAnsi="Wingdings" w:hint="default"/>
      </w:rPr>
    </w:lvl>
    <w:lvl w:ilvl="5" w:tplc="C47C481E">
      <w:start w:val="1"/>
      <w:numFmt w:val="bullet"/>
      <w:lvlText w:val=""/>
      <w:lvlJc w:val="left"/>
      <w:pPr>
        <w:tabs>
          <w:tab w:val="num" w:pos="4320"/>
        </w:tabs>
        <w:ind w:left="4320" w:hanging="360"/>
      </w:pPr>
      <w:rPr>
        <w:rFonts w:ascii="Wingdings" w:hAnsi="Wingdings" w:hint="default"/>
      </w:rPr>
    </w:lvl>
    <w:lvl w:ilvl="6" w:tplc="04F0A498">
      <w:start w:val="1"/>
      <w:numFmt w:val="bullet"/>
      <w:lvlText w:val=""/>
      <w:lvlJc w:val="left"/>
      <w:pPr>
        <w:tabs>
          <w:tab w:val="num" w:pos="5040"/>
        </w:tabs>
        <w:ind w:left="5040" w:hanging="360"/>
      </w:pPr>
      <w:rPr>
        <w:rFonts w:ascii="Wingdings" w:hAnsi="Wingdings" w:hint="default"/>
      </w:rPr>
    </w:lvl>
    <w:lvl w:ilvl="7" w:tplc="046C16E8">
      <w:start w:val="1"/>
      <w:numFmt w:val="bullet"/>
      <w:lvlText w:val=""/>
      <w:lvlJc w:val="left"/>
      <w:pPr>
        <w:tabs>
          <w:tab w:val="num" w:pos="5760"/>
        </w:tabs>
        <w:ind w:left="5760" w:hanging="360"/>
      </w:pPr>
      <w:rPr>
        <w:rFonts w:ascii="Wingdings" w:hAnsi="Wingdings" w:hint="default"/>
      </w:rPr>
    </w:lvl>
    <w:lvl w:ilvl="8" w:tplc="09EC1DD2">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A7D98"/>
    <w:multiLevelType w:val="hybridMultilevel"/>
    <w:tmpl w:val="FF6EC8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7387382"/>
    <w:multiLevelType w:val="multilevel"/>
    <w:tmpl w:val="8FF08F80"/>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4" w15:restartNumberingAfterBreak="0">
    <w:nsid w:val="7C93734F"/>
    <w:multiLevelType w:val="hybridMultilevel"/>
    <w:tmpl w:val="E774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lvlOverride w:ilvl="2"/>
    <w:lvlOverride w:ilvl="3"/>
    <w:lvlOverride w:ilvl="4"/>
    <w:lvlOverride w:ilvl="5"/>
    <w:lvlOverride w:ilvl="6"/>
    <w:lvlOverride w:ilvl="7"/>
    <w:lvlOverride w:ilvl="8"/>
  </w:num>
  <w:num w:numId="8">
    <w:abstractNumId w:val="17"/>
    <w:lvlOverride w:ilvl="0"/>
    <w:lvlOverride w:ilvl="1"/>
    <w:lvlOverride w:ilvl="2"/>
    <w:lvlOverride w:ilvl="3"/>
    <w:lvlOverride w:ilvl="4"/>
    <w:lvlOverride w:ilvl="5"/>
    <w:lvlOverride w:ilvl="6"/>
    <w:lvlOverride w:ilvl="7"/>
    <w:lvlOverride w:ilv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lvlOverride w:ilvl="4"/>
    <w:lvlOverride w:ilvl="5"/>
    <w:lvlOverride w:ilvl="6"/>
    <w:lvlOverride w:ilvl="7"/>
    <w:lvlOverride w:ilvl="8"/>
  </w:num>
  <w:num w:numId="11">
    <w:abstractNumId w:val="30"/>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29"/>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19"/>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lvlOverride w:ilvl="2"/>
    <w:lvlOverride w:ilvl="3"/>
    <w:lvlOverride w:ilvl="4"/>
    <w:lvlOverride w:ilvl="5"/>
    <w:lvlOverride w:ilvl="6"/>
    <w:lvlOverride w:ilvl="7"/>
    <w:lvlOverride w:ilvl="8"/>
  </w:num>
  <w:num w:numId="20">
    <w:abstractNumId w:val="28"/>
    <w:lvlOverride w:ilvl="0"/>
    <w:lvlOverride w:ilvl="1"/>
    <w:lvlOverride w:ilvl="2"/>
    <w:lvlOverride w:ilvl="3"/>
    <w:lvlOverride w:ilvl="4"/>
    <w:lvlOverride w:ilvl="5"/>
    <w:lvlOverride w:ilvl="6"/>
    <w:lvlOverride w:ilvl="7"/>
    <w:lvlOverride w:ilvl="8"/>
  </w:num>
  <w:num w:numId="21">
    <w:abstractNumId w:val="32"/>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lvlOverride w:ilvl="2"/>
    <w:lvlOverride w:ilvl="3"/>
    <w:lvlOverride w:ilvl="4"/>
    <w:lvlOverride w:ilvl="5"/>
    <w:lvlOverride w:ilvl="6"/>
    <w:lvlOverride w:ilvl="7"/>
    <w:lvlOverride w:ilvl="8"/>
  </w:num>
  <w:num w:numId="25">
    <w:abstractNumId w:val="11"/>
    <w:lvlOverride w:ilvl="0"/>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10"/>
    <w:lvlOverride w:ilvl="0"/>
    <w:lvlOverride w:ilvl="1"/>
    <w:lvlOverride w:ilvl="2"/>
    <w:lvlOverride w:ilvl="3"/>
    <w:lvlOverride w:ilvl="4"/>
    <w:lvlOverride w:ilvl="5"/>
    <w:lvlOverride w:ilvl="6"/>
    <w:lvlOverride w:ilvl="7"/>
    <w:lvlOverride w:ilvl="8"/>
  </w:num>
  <w:num w:numId="29">
    <w:abstractNumId w:val="13"/>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23"/>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lvlOverride w:ilvl="2"/>
    <w:lvlOverride w:ilvl="3"/>
    <w:lvlOverride w:ilvl="4"/>
    <w:lvlOverride w:ilvl="5"/>
    <w:lvlOverride w:ilvl="6"/>
    <w:lvlOverride w:ilvl="7"/>
    <w:lvlOverride w:ilvl="8"/>
  </w:num>
  <w:num w:numId="3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4899"/>
    <w:rsid w:val="000B3C79"/>
    <w:rsid w:val="001059D4"/>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E30A8"/>
    <w:rsid w:val="0053219B"/>
    <w:rsid w:val="00584520"/>
    <w:rsid w:val="00585A15"/>
    <w:rsid w:val="005A0FC5"/>
    <w:rsid w:val="005D6322"/>
    <w:rsid w:val="00611246"/>
    <w:rsid w:val="00612092"/>
    <w:rsid w:val="00632B1D"/>
    <w:rsid w:val="00641656"/>
    <w:rsid w:val="00663DEC"/>
    <w:rsid w:val="00675AFB"/>
    <w:rsid w:val="006C1943"/>
    <w:rsid w:val="006C2E6A"/>
    <w:rsid w:val="006D58A6"/>
    <w:rsid w:val="006F1F54"/>
    <w:rsid w:val="006F2B46"/>
    <w:rsid w:val="00701822"/>
    <w:rsid w:val="00721387"/>
    <w:rsid w:val="00730323"/>
    <w:rsid w:val="007632E1"/>
    <w:rsid w:val="00797AF0"/>
    <w:rsid w:val="007A20FC"/>
    <w:rsid w:val="007C142C"/>
    <w:rsid w:val="007D1E5D"/>
    <w:rsid w:val="007D6A9D"/>
    <w:rsid w:val="00803055"/>
    <w:rsid w:val="008076A8"/>
    <w:rsid w:val="00820B93"/>
    <w:rsid w:val="00826DC3"/>
    <w:rsid w:val="00834D98"/>
    <w:rsid w:val="00870EDD"/>
    <w:rsid w:val="008B1471"/>
    <w:rsid w:val="008D40F7"/>
    <w:rsid w:val="008D48C2"/>
    <w:rsid w:val="008E5754"/>
    <w:rsid w:val="009125F2"/>
    <w:rsid w:val="00917D42"/>
    <w:rsid w:val="0092358A"/>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56BC"/>
    <w:rsid w:val="00CA40B6"/>
    <w:rsid w:val="00CC1130"/>
    <w:rsid w:val="00CC17EA"/>
    <w:rsid w:val="00CD2A58"/>
    <w:rsid w:val="00CF18DB"/>
    <w:rsid w:val="00D1376C"/>
    <w:rsid w:val="00D34981"/>
    <w:rsid w:val="00D65781"/>
    <w:rsid w:val="00D82EED"/>
    <w:rsid w:val="00D9509F"/>
    <w:rsid w:val="00DA263D"/>
    <w:rsid w:val="00DB4CFD"/>
    <w:rsid w:val="00DB51EC"/>
    <w:rsid w:val="00DC6908"/>
    <w:rsid w:val="00DE48F6"/>
    <w:rsid w:val="00E02524"/>
    <w:rsid w:val="00EB64EB"/>
    <w:rsid w:val="00F24BDD"/>
    <w:rsid w:val="00F40B91"/>
    <w:rsid w:val="00F41565"/>
    <w:rsid w:val="00F445D4"/>
    <w:rsid w:val="00F7607F"/>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99"/>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uiPriority w:val="99"/>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780877788">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222715510">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420327070">
      <w:bodyDiv w:val="1"/>
      <w:marLeft w:val="0"/>
      <w:marRight w:val="0"/>
      <w:marTop w:val="0"/>
      <w:marBottom w:val="0"/>
      <w:divBdr>
        <w:top w:val="none" w:sz="0" w:space="0" w:color="auto"/>
        <w:left w:val="none" w:sz="0" w:space="0" w:color="auto"/>
        <w:bottom w:val="none" w:sz="0" w:space="0" w:color="auto"/>
        <w:right w:val="none" w:sz="0" w:space="0" w:color="auto"/>
      </w:divBdr>
    </w:div>
    <w:div w:id="1475444250">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658BE-F3D1-487E-9568-48123541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2019-12-19T11:31:00Z</dcterms:created>
  <dcterms:modified xsi:type="dcterms:W3CDTF">2019-12-19T11:31:00Z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