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9FF8" w14:textId="6CD64C09" w:rsidR="00611246" w:rsidRDefault="00611246" w:rsidP="00611246">
      <w:pPr>
        <w:jc w:val="center"/>
        <w:rPr>
          <w:b/>
          <w:sz w:val="32"/>
          <w:szCs w:val="32"/>
        </w:rPr>
      </w:pPr>
      <w:r>
        <w:rPr>
          <w:b/>
          <w:sz w:val="36"/>
          <w:szCs w:val="36"/>
        </w:rPr>
        <w:t xml:space="preserve"> </w:t>
      </w:r>
      <w:r>
        <w:rPr>
          <w:b/>
          <w:sz w:val="32"/>
          <w:szCs w:val="32"/>
        </w:rPr>
        <w:t>ABROAD OVERSEAS STUDIES ANDROID APP</w:t>
      </w:r>
    </w:p>
    <w:p w14:paraId="5D00E2E1" w14:textId="77777777" w:rsidR="00611246" w:rsidRDefault="00611246" w:rsidP="00611246">
      <w:pPr>
        <w:rPr>
          <w:b/>
          <w:sz w:val="32"/>
          <w:szCs w:val="32"/>
        </w:rPr>
      </w:pPr>
      <w:r>
        <w:rPr>
          <w:b/>
          <w:sz w:val="32"/>
          <w:szCs w:val="32"/>
        </w:rPr>
        <w:t>Abstract</w:t>
      </w:r>
    </w:p>
    <w:p w14:paraId="060CC043" w14:textId="77777777" w:rsidR="00611246" w:rsidRDefault="00611246" w:rsidP="00611246">
      <w:pPr>
        <w:ind w:firstLine="720"/>
        <w:jc w:val="both"/>
        <w:rPr>
          <w:sz w:val="32"/>
          <w:szCs w:val="32"/>
        </w:rPr>
      </w:pPr>
      <w:r>
        <w:rPr>
          <w:rFonts w:ascii="Calibri" w:hAnsi="Calibri" w:cs="Calibri"/>
          <w:sz w:val="32"/>
          <w:szCs w:val="32"/>
        </w:rPr>
        <w:t>Now a days, people are more inclined towards owning a smart phone</w:t>
      </w:r>
      <w:bookmarkStart w:id="0" w:name="_GoBack"/>
      <w:bookmarkEnd w:id="0"/>
      <w:r>
        <w:rPr>
          <w:rFonts w:ascii="Calibri" w:hAnsi="Calibri" w:cs="Calibri"/>
          <w:sz w:val="32"/>
          <w:szCs w:val="32"/>
        </w:rPr>
        <w:t xml:space="preserve">. In such a scenario, mobile application development is one of most sought after platforms. Android is one of the largest platforms that run in most smart phones from manufacturers like Samsung, HTC etc some other taxi services boast about the punctuality of their </w:t>
      </w:r>
      <w:proofErr w:type="spellStart"/>
      <w:proofErr w:type="gramStart"/>
      <w:r>
        <w:rPr>
          <w:rFonts w:ascii="Calibri" w:hAnsi="Calibri" w:cs="Calibri"/>
          <w:sz w:val="32"/>
          <w:szCs w:val="32"/>
        </w:rPr>
        <w:t>service.So</w:t>
      </w:r>
      <w:proofErr w:type="spellEnd"/>
      <w:proofErr w:type="gramEnd"/>
      <w:r>
        <w:rPr>
          <w:rFonts w:ascii="Calibri" w:hAnsi="Calibri" w:cs="Calibri"/>
          <w:sz w:val="32"/>
          <w:szCs w:val="32"/>
        </w:rPr>
        <w:t xml:space="preserve"> we have created An application which help students who are doing masters to search a good university.</w:t>
      </w:r>
    </w:p>
    <w:p w14:paraId="32387ABF" w14:textId="77777777" w:rsidR="00611246" w:rsidRDefault="00611246" w:rsidP="00611246">
      <w:pPr>
        <w:ind w:firstLine="720"/>
        <w:jc w:val="both"/>
        <w:rPr>
          <w:sz w:val="32"/>
          <w:szCs w:val="32"/>
        </w:rPr>
      </w:pPr>
      <w:r>
        <w:rPr>
          <w:sz w:val="32"/>
          <w:szCs w:val="32"/>
        </w:rPr>
        <w:t xml:space="preserve">Overseas/Abroad Application we have developed a   guide which supports use to choose which is the best university to do masters throughout the world. This app tells use about the scholarship details and other facilities provided by that university and also provide the rank of the university among all the universities.  </w:t>
      </w:r>
    </w:p>
    <w:p w14:paraId="3BC9B1E7" w14:textId="77777777" w:rsidR="00611246" w:rsidRDefault="00611246" w:rsidP="00611246">
      <w:pPr>
        <w:rPr>
          <w:b/>
          <w:sz w:val="32"/>
          <w:szCs w:val="32"/>
        </w:rPr>
      </w:pPr>
      <w:r>
        <w:rPr>
          <w:b/>
          <w:sz w:val="32"/>
          <w:szCs w:val="32"/>
        </w:rPr>
        <w:t>Existing System</w:t>
      </w:r>
    </w:p>
    <w:p w14:paraId="43BAAD74" w14:textId="77777777" w:rsidR="00611246" w:rsidRDefault="00611246" w:rsidP="00611246">
      <w:pPr>
        <w:jc w:val="both"/>
        <w:rPr>
          <w:sz w:val="32"/>
          <w:szCs w:val="32"/>
        </w:rPr>
      </w:pPr>
      <w:r>
        <w:rPr>
          <w:sz w:val="32"/>
          <w:szCs w:val="32"/>
        </w:rPr>
        <w:t xml:space="preserve">We can see the university </w:t>
      </w:r>
      <w:proofErr w:type="gramStart"/>
      <w:r>
        <w:rPr>
          <w:sz w:val="32"/>
          <w:szCs w:val="32"/>
        </w:rPr>
        <w:t xml:space="preserve">details  </w:t>
      </w:r>
      <w:proofErr w:type="spellStart"/>
      <w:r>
        <w:rPr>
          <w:sz w:val="32"/>
          <w:szCs w:val="32"/>
        </w:rPr>
        <w:t>thorugh</w:t>
      </w:r>
      <w:proofErr w:type="spellEnd"/>
      <w:proofErr w:type="gramEnd"/>
      <w:r>
        <w:rPr>
          <w:sz w:val="32"/>
          <w:szCs w:val="32"/>
        </w:rPr>
        <w:t xml:space="preserve"> the web pages. We don’t have any facility for this requirement in mobile application. </w:t>
      </w:r>
    </w:p>
    <w:p w14:paraId="6B9D205E" w14:textId="77777777" w:rsidR="00611246" w:rsidRDefault="00611246" w:rsidP="00611246">
      <w:pPr>
        <w:rPr>
          <w:b/>
          <w:sz w:val="32"/>
          <w:szCs w:val="32"/>
        </w:rPr>
      </w:pPr>
      <w:r>
        <w:rPr>
          <w:b/>
          <w:sz w:val="32"/>
          <w:szCs w:val="32"/>
        </w:rPr>
        <w:t>Proposed system</w:t>
      </w:r>
    </w:p>
    <w:p w14:paraId="05EF9F34" w14:textId="77777777" w:rsidR="00611246" w:rsidRDefault="00611246" w:rsidP="00611246">
      <w:pPr>
        <w:jc w:val="both"/>
        <w:rPr>
          <w:sz w:val="32"/>
          <w:szCs w:val="32"/>
        </w:rPr>
      </w:pPr>
      <w:r>
        <w:rPr>
          <w:sz w:val="32"/>
          <w:szCs w:val="32"/>
        </w:rPr>
        <w:t>We can easily find the university information through mobile. So, we can use the mobile app though the android application.</w:t>
      </w:r>
    </w:p>
    <w:p w14:paraId="54BB347A" w14:textId="77777777" w:rsidR="00611246" w:rsidRDefault="00611246" w:rsidP="00611246">
      <w:pPr>
        <w:rPr>
          <w:b/>
          <w:sz w:val="32"/>
          <w:szCs w:val="32"/>
        </w:rPr>
      </w:pPr>
      <w:r>
        <w:rPr>
          <w:b/>
          <w:sz w:val="32"/>
          <w:szCs w:val="32"/>
        </w:rPr>
        <w:t>Advantages</w:t>
      </w:r>
    </w:p>
    <w:p w14:paraId="1FF0207D" w14:textId="1C52EDD6" w:rsidR="00611246" w:rsidRDefault="00611246" w:rsidP="00611246">
      <w:pPr>
        <w:rPr>
          <w:sz w:val="32"/>
          <w:szCs w:val="32"/>
        </w:rPr>
      </w:pPr>
      <w:r>
        <w:rPr>
          <w:sz w:val="32"/>
          <w:szCs w:val="32"/>
        </w:rPr>
        <w:t>We can easily find through the information of university through the mobile</w:t>
      </w:r>
    </w:p>
    <w:p w14:paraId="5A1B0F8F" w14:textId="77777777" w:rsidR="00611246" w:rsidRDefault="00611246" w:rsidP="00611246">
      <w:pPr>
        <w:rPr>
          <w:b/>
          <w:sz w:val="32"/>
          <w:szCs w:val="32"/>
        </w:rPr>
      </w:pPr>
      <w:r>
        <w:rPr>
          <w:b/>
          <w:sz w:val="32"/>
          <w:szCs w:val="32"/>
        </w:rPr>
        <w:t>Dis advantages</w:t>
      </w:r>
    </w:p>
    <w:p w14:paraId="5B30CAF9" w14:textId="77777777" w:rsidR="00611246" w:rsidRDefault="00611246" w:rsidP="00611246">
      <w:pPr>
        <w:rPr>
          <w:sz w:val="32"/>
          <w:szCs w:val="32"/>
        </w:rPr>
      </w:pPr>
      <w:r>
        <w:rPr>
          <w:sz w:val="32"/>
          <w:szCs w:val="32"/>
        </w:rPr>
        <w:t>We don’t have any facility for mobile application</w:t>
      </w:r>
    </w:p>
    <w:p w14:paraId="79E78D1E" w14:textId="77777777" w:rsidR="00611246" w:rsidRDefault="00611246" w:rsidP="00611246">
      <w:pPr>
        <w:shd w:val="clear" w:color="auto" w:fill="FFFFFF"/>
        <w:spacing w:after="204" w:line="360" w:lineRule="auto"/>
        <w:ind w:right="543"/>
        <w:textAlignment w:val="baseline"/>
        <w:rPr>
          <w:rFonts w:cstheme="minorHAnsi"/>
          <w:b/>
          <w:sz w:val="32"/>
          <w:szCs w:val="32"/>
        </w:rPr>
      </w:pPr>
      <w:r>
        <w:rPr>
          <w:rFonts w:cstheme="minorHAnsi"/>
          <w:b/>
          <w:sz w:val="32"/>
          <w:szCs w:val="32"/>
        </w:rPr>
        <w:t>Hardware and Software Requirements:</w:t>
      </w:r>
    </w:p>
    <w:p w14:paraId="64F05D6A" w14:textId="1235282C" w:rsidR="00611246" w:rsidRDefault="00611246" w:rsidP="00611246">
      <w:pPr>
        <w:rPr>
          <w:rFonts w:cstheme="minorHAnsi"/>
          <w:b/>
          <w:sz w:val="32"/>
          <w:szCs w:val="32"/>
        </w:rPr>
      </w:pPr>
      <w:r>
        <w:rPr>
          <w:rFonts w:cstheme="minorHAnsi"/>
          <w:b/>
          <w:sz w:val="32"/>
          <w:szCs w:val="32"/>
        </w:rPr>
        <w:t>Hardware Requirements:</w:t>
      </w:r>
    </w:p>
    <w:p w14:paraId="743CAB2F" w14:textId="77777777" w:rsidR="00611246" w:rsidRDefault="00611246" w:rsidP="00611246">
      <w:pPr>
        <w:pStyle w:val="NormalWeb"/>
        <w:shd w:val="clear" w:color="auto" w:fill="FFFFFF"/>
        <w:spacing w:line="360" w:lineRule="auto"/>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lastRenderedPageBreak/>
        <w:t>Processor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xml:space="preserve">       Intel Core </w:t>
      </w:r>
      <w:r>
        <w:rPr>
          <w:rStyle w:val="ilad"/>
          <w:rFonts w:asciiTheme="minorHAnsi" w:hAnsiTheme="minorHAnsi" w:cstheme="minorHAnsi"/>
          <w:color w:val="444444"/>
          <w:sz w:val="32"/>
          <w:szCs w:val="32"/>
          <w:bdr w:val="none" w:sz="0" w:space="0" w:color="auto" w:frame="1"/>
        </w:rPr>
        <w:t>Duo 2</w:t>
      </w:r>
      <w:r>
        <w:rPr>
          <w:rFonts w:asciiTheme="minorHAnsi" w:hAnsiTheme="minorHAnsi" w:cstheme="minorHAnsi"/>
          <w:color w:val="444444"/>
          <w:sz w:val="32"/>
          <w:szCs w:val="32"/>
        </w:rPr>
        <w:t>.0 GHz or more</w:t>
      </w:r>
    </w:p>
    <w:p w14:paraId="568017B1" w14:textId="77777777" w:rsidR="00611246" w:rsidRDefault="00611246" w:rsidP="00611246">
      <w:pPr>
        <w:pStyle w:val="NormalWeb"/>
        <w:shd w:val="clear" w:color="auto" w:fill="FFFFFF"/>
        <w:spacing w:after="204" w:line="360" w:lineRule="auto"/>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RAM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xml:space="preserve">       1 GB or More</w:t>
      </w:r>
    </w:p>
    <w:p w14:paraId="0B19D79E" w14:textId="77777777" w:rsidR="00611246" w:rsidRDefault="00611246" w:rsidP="00611246">
      <w:pPr>
        <w:pStyle w:val="NormalWeb"/>
        <w:shd w:val="clear" w:color="auto" w:fill="FFFFFF"/>
        <w:spacing w:line="360" w:lineRule="auto"/>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Hard disk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w:t>
      </w:r>
      <w:r>
        <w:rPr>
          <w:rStyle w:val="ilad"/>
          <w:rFonts w:asciiTheme="minorHAnsi" w:hAnsiTheme="minorHAnsi" w:cstheme="minorHAnsi"/>
          <w:color w:val="444444"/>
          <w:sz w:val="32"/>
          <w:szCs w:val="32"/>
          <w:bdr w:val="none" w:sz="0" w:space="0" w:color="auto" w:frame="1"/>
        </w:rPr>
        <w:t>80GB</w:t>
      </w:r>
      <w:r>
        <w:rPr>
          <w:rFonts w:asciiTheme="minorHAnsi" w:hAnsiTheme="minorHAnsi" w:cstheme="minorHAnsi"/>
          <w:color w:val="444444"/>
          <w:sz w:val="32"/>
          <w:szCs w:val="32"/>
        </w:rPr>
        <w:t> or more</w:t>
      </w:r>
    </w:p>
    <w:p w14:paraId="7971749A" w14:textId="77777777" w:rsidR="00611246" w:rsidRDefault="00611246" w:rsidP="00611246">
      <w:pPr>
        <w:pStyle w:val="NormalWeb"/>
        <w:shd w:val="clear" w:color="auto" w:fill="FFFFFF"/>
        <w:spacing w:after="204" w:line="360" w:lineRule="auto"/>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Monitor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15” CRT or LCD monitor</w:t>
      </w:r>
    </w:p>
    <w:p w14:paraId="10933E98" w14:textId="77777777" w:rsidR="00611246" w:rsidRDefault="00611246" w:rsidP="00611246">
      <w:pPr>
        <w:pStyle w:val="NormalWeb"/>
        <w:shd w:val="clear" w:color="auto" w:fill="FFFFFF"/>
        <w:spacing w:after="204" w:line="360" w:lineRule="auto"/>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Keyboard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Normal or Multimedia</w:t>
      </w:r>
    </w:p>
    <w:p w14:paraId="37E4232E" w14:textId="753876DE" w:rsidR="00611246" w:rsidRPr="00611246" w:rsidRDefault="00611246" w:rsidP="00611246">
      <w:pPr>
        <w:pStyle w:val="NormalWeb"/>
        <w:shd w:val="clear" w:color="auto" w:fill="FFFFFF"/>
        <w:spacing w:after="204" w:line="360" w:lineRule="auto"/>
        <w:textAlignment w:val="baseline"/>
        <w:rPr>
          <w:rFonts w:asciiTheme="minorHAnsi" w:hAnsiTheme="minorHAnsi" w:cstheme="minorHAnsi"/>
          <w:color w:val="444444"/>
          <w:sz w:val="32"/>
          <w:szCs w:val="32"/>
        </w:rPr>
      </w:pPr>
      <w:r>
        <w:rPr>
          <w:rFonts w:asciiTheme="minorHAnsi" w:hAnsiTheme="minorHAnsi" w:cstheme="minorHAnsi"/>
          <w:color w:val="444444"/>
          <w:sz w:val="32"/>
          <w:szCs w:val="32"/>
        </w:rPr>
        <w:t>Mouse                     </w:t>
      </w:r>
      <w:proofErr w:type="gramStart"/>
      <w:r>
        <w:rPr>
          <w:rFonts w:asciiTheme="minorHAnsi" w:hAnsiTheme="minorHAnsi" w:cstheme="minorHAnsi"/>
          <w:color w:val="444444"/>
          <w:sz w:val="32"/>
          <w:szCs w:val="32"/>
        </w:rPr>
        <w:t>  :</w:t>
      </w:r>
      <w:proofErr w:type="gramEnd"/>
      <w:r>
        <w:rPr>
          <w:rFonts w:asciiTheme="minorHAnsi" w:hAnsiTheme="minorHAnsi" w:cstheme="minorHAnsi"/>
          <w:color w:val="444444"/>
          <w:sz w:val="32"/>
          <w:szCs w:val="32"/>
        </w:rPr>
        <w:t>       Compatible mouse</w:t>
      </w:r>
    </w:p>
    <w:p w14:paraId="493119A8" w14:textId="47D298B0" w:rsidR="00611246" w:rsidRDefault="00611246" w:rsidP="00611246">
      <w:pPr>
        <w:rPr>
          <w:rFonts w:cstheme="minorHAnsi"/>
          <w:b/>
          <w:sz w:val="32"/>
          <w:szCs w:val="32"/>
        </w:rPr>
      </w:pPr>
      <w:r>
        <w:rPr>
          <w:rFonts w:cstheme="minorHAnsi"/>
          <w:b/>
          <w:sz w:val="32"/>
          <w:szCs w:val="32"/>
        </w:rPr>
        <w:t>Software Requirements:</w:t>
      </w:r>
    </w:p>
    <w:p w14:paraId="7BB22981" w14:textId="77777777" w:rsidR="00611246" w:rsidRDefault="00611246" w:rsidP="00611246">
      <w:pPr>
        <w:spacing w:line="360" w:lineRule="auto"/>
        <w:rPr>
          <w:rFonts w:cstheme="minorHAnsi"/>
          <w:sz w:val="32"/>
          <w:szCs w:val="32"/>
        </w:rPr>
      </w:pPr>
      <w:r>
        <w:rPr>
          <w:rFonts w:cstheme="minorHAnsi"/>
          <w:sz w:val="32"/>
          <w:szCs w:val="32"/>
        </w:rPr>
        <w:t>Operating System</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Windows </w:t>
      </w:r>
      <w:proofErr w:type="spellStart"/>
      <w:r>
        <w:rPr>
          <w:rFonts w:cstheme="minorHAnsi"/>
          <w:sz w:val="32"/>
          <w:szCs w:val="32"/>
        </w:rPr>
        <w:t>Xp</w:t>
      </w:r>
      <w:proofErr w:type="spellEnd"/>
    </w:p>
    <w:p w14:paraId="7CEF3425" w14:textId="77777777" w:rsidR="00611246" w:rsidRDefault="00611246" w:rsidP="00611246">
      <w:pPr>
        <w:spacing w:line="360" w:lineRule="auto"/>
        <w:rPr>
          <w:rFonts w:cstheme="minorHAnsi"/>
          <w:sz w:val="32"/>
          <w:szCs w:val="32"/>
        </w:rPr>
      </w:pPr>
      <w:r>
        <w:rPr>
          <w:rFonts w:cstheme="minorHAnsi"/>
          <w:sz w:val="32"/>
          <w:szCs w:val="32"/>
        </w:rPr>
        <w:t>Web Designing</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JavaScript, </w:t>
      </w:r>
      <w:proofErr w:type="spellStart"/>
      <w:r>
        <w:rPr>
          <w:rFonts w:cstheme="minorHAnsi"/>
          <w:sz w:val="32"/>
          <w:szCs w:val="32"/>
        </w:rPr>
        <w:t>Css</w:t>
      </w:r>
      <w:proofErr w:type="spellEnd"/>
    </w:p>
    <w:p w14:paraId="7FB05A10" w14:textId="77777777" w:rsidR="00611246" w:rsidRDefault="00611246" w:rsidP="00611246">
      <w:pPr>
        <w:spacing w:line="360" w:lineRule="auto"/>
        <w:rPr>
          <w:rFonts w:cstheme="minorHAnsi"/>
          <w:sz w:val="32"/>
          <w:szCs w:val="32"/>
        </w:rPr>
      </w:pPr>
      <w:r>
        <w:rPr>
          <w:rFonts w:cstheme="minorHAnsi"/>
          <w:sz w:val="32"/>
          <w:szCs w:val="32"/>
        </w:rPr>
        <w:t>Server</w:t>
      </w:r>
      <w:r>
        <w:rPr>
          <w:rFonts w:cstheme="minorHAnsi"/>
          <w:sz w:val="32"/>
          <w:szCs w:val="32"/>
        </w:rPr>
        <w:tab/>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Apache Tomcat</w:t>
      </w:r>
    </w:p>
    <w:p w14:paraId="2B7C03F0" w14:textId="77777777" w:rsidR="00611246" w:rsidRDefault="00611246" w:rsidP="00611246">
      <w:pPr>
        <w:spacing w:line="360" w:lineRule="auto"/>
        <w:rPr>
          <w:rFonts w:cstheme="minorHAnsi"/>
          <w:sz w:val="32"/>
          <w:szCs w:val="32"/>
        </w:rPr>
      </w:pPr>
      <w:r>
        <w:rPr>
          <w:rFonts w:cstheme="minorHAnsi"/>
          <w:sz w:val="32"/>
          <w:szCs w:val="32"/>
        </w:rPr>
        <w:t>Technology</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:Java</w:t>
      </w:r>
      <w:proofErr w:type="gramEnd"/>
      <w:r>
        <w:rPr>
          <w:rFonts w:cstheme="minorHAnsi"/>
          <w:sz w:val="32"/>
          <w:szCs w:val="32"/>
        </w:rPr>
        <w:t>/j2ee(</w:t>
      </w:r>
      <w:proofErr w:type="spellStart"/>
      <w:r>
        <w:rPr>
          <w:rFonts w:cstheme="minorHAnsi"/>
          <w:sz w:val="32"/>
          <w:szCs w:val="32"/>
        </w:rPr>
        <w:t>Jdbc</w:t>
      </w:r>
      <w:proofErr w:type="spellEnd"/>
      <w:r>
        <w:rPr>
          <w:rFonts w:cstheme="minorHAnsi"/>
          <w:sz w:val="32"/>
          <w:szCs w:val="32"/>
        </w:rPr>
        <w:t>/</w:t>
      </w:r>
      <w:proofErr w:type="spellStart"/>
      <w:r>
        <w:rPr>
          <w:rFonts w:cstheme="minorHAnsi"/>
          <w:sz w:val="32"/>
          <w:szCs w:val="32"/>
        </w:rPr>
        <w:t>Servlet,Jsp</w:t>
      </w:r>
      <w:proofErr w:type="spellEnd"/>
      <w:r>
        <w:rPr>
          <w:rFonts w:cstheme="minorHAnsi"/>
          <w:sz w:val="32"/>
          <w:szCs w:val="32"/>
        </w:rPr>
        <w:t>)</w:t>
      </w:r>
    </w:p>
    <w:p w14:paraId="4FAFC5DC" w14:textId="77777777" w:rsidR="00611246" w:rsidRDefault="00611246" w:rsidP="00611246">
      <w:pPr>
        <w:spacing w:line="360" w:lineRule="auto"/>
        <w:rPr>
          <w:rFonts w:cstheme="minorHAnsi"/>
          <w:sz w:val="32"/>
          <w:szCs w:val="32"/>
        </w:rPr>
      </w:pPr>
      <w:r>
        <w:rPr>
          <w:rFonts w:cstheme="minorHAnsi"/>
          <w:sz w:val="32"/>
          <w:szCs w:val="32"/>
        </w:rPr>
        <w:t>Front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w:t>
      </w:r>
    </w:p>
    <w:p w14:paraId="25466130" w14:textId="77777777" w:rsidR="00611246" w:rsidRDefault="00611246" w:rsidP="00611246">
      <w:pPr>
        <w:spacing w:line="360" w:lineRule="auto"/>
        <w:rPr>
          <w:rFonts w:cstheme="minorHAnsi"/>
          <w:sz w:val="32"/>
          <w:szCs w:val="32"/>
        </w:rPr>
      </w:pPr>
      <w:r>
        <w:rPr>
          <w:rFonts w:cstheme="minorHAnsi"/>
          <w:sz w:val="32"/>
          <w:szCs w:val="32"/>
        </w:rPr>
        <w:t>Back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t>
      </w:r>
      <w:proofErr w:type="spellStart"/>
      <w:r>
        <w:rPr>
          <w:rFonts w:cstheme="minorHAnsi"/>
          <w:sz w:val="32"/>
          <w:szCs w:val="32"/>
        </w:rPr>
        <w:t>Sqlite</w:t>
      </w:r>
      <w:proofErr w:type="spellEnd"/>
    </w:p>
    <w:p w14:paraId="180B473B" w14:textId="77777777" w:rsidR="00611246" w:rsidRDefault="00611246" w:rsidP="00611246">
      <w:pPr>
        <w:rPr>
          <w:sz w:val="32"/>
          <w:szCs w:val="32"/>
        </w:rPr>
      </w:pPr>
    </w:p>
    <w:p w14:paraId="353F36F9" w14:textId="03B85F48" w:rsidR="0092358A" w:rsidRDefault="0092358A" w:rsidP="0092358A">
      <w:pPr>
        <w:spacing w:line="360" w:lineRule="auto"/>
        <w:rPr>
          <w:sz w:val="24"/>
          <w:szCs w:val="24"/>
        </w:rPr>
      </w:pPr>
    </w:p>
    <w:p w14:paraId="552CB81C" w14:textId="77777777" w:rsidR="0092358A" w:rsidRDefault="0092358A" w:rsidP="0092358A"/>
    <w:p w14:paraId="2F9FF938" w14:textId="77777777" w:rsidR="0092358A" w:rsidRDefault="0092358A" w:rsidP="0092358A"/>
    <w:p w14:paraId="3CDEEF85" w14:textId="7F4D50A6" w:rsidR="00D9509F" w:rsidRPr="00F7607F" w:rsidRDefault="00D9509F" w:rsidP="0092358A">
      <w:pPr>
        <w:spacing w:after="0" w:line="360" w:lineRule="auto"/>
        <w:jc w:val="both"/>
        <w:rPr>
          <w:rFonts w:ascii="Times New Roman" w:hAnsi="Times New Roman" w:cs="Times New Roman"/>
          <w:sz w:val="24"/>
          <w:szCs w:val="24"/>
        </w:rPr>
      </w:pPr>
    </w:p>
    <w:sectPr w:rsidR="00D9509F" w:rsidRPr="00F760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209E" w14:textId="77777777" w:rsidR="00883065" w:rsidRDefault="00883065" w:rsidP="00F445D4">
      <w:pPr>
        <w:spacing w:after="0" w:line="240" w:lineRule="auto"/>
      </w:pPr>
      <w:r>
        <w:separator/>
      </w:r>
    </w:p>
  </w:endnote>
  <w:endnote w:type="continuationSeparator" w:id="0">
    <w:p w14:paraId="31A9D83E" w14:textId="77777777" w:rsidR="00883065" w:rsidRDefault="0088306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E144" w14:textId="77777777" w:rsidR="00883065" w:rsidRDefault="00883065" w:rsidP="00F445D4">
      <w:pPr>
        <w:spacing w:after="0" w:line="240" w:lineRule="auto"/>
      </w:pPr>
      <w:r>
        <w:separator/>
      </w:r>
    </w:p>
  </w:footnote>
  <w:footnote w:type="continuationSeparator" w:id="0">
    <w:p w14:paraId="7925ADDC" w14:textId="77777777" w:rsidR="00883065" w:rsidRDefault="0088306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883065">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83065">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883065">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1"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2"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 w:numId="11">
    <w:abstractNumId w:val="28"/>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27"/>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lvlOverride w:ilvl="3"/>
    <w:lvlOverride w:ilvl="4"/>
    <w:lvlOverride w:ilvl="5"/>
    <w:lvlOverride w:ilvl="6"/>
    <w:lvlOverride w:ilvl="7"/>
    <w:lvlOverride w:ilvl="8"/>
  </w:num>
  <w:num w:numId="20">
    <w:abstractNumId w:val="26"/>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83065"/>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1"/>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6B09-7F0B-41FF-B118-314A07AC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2019-12-19T11:30:00Z</dcterms:created>
  <dcterms:modified xsi:type="dcterms:W3CDTF">2019-12-19T11:30:00Z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