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28F61" w14:textId="77777777" w:rsidR="00F7607F" w:rsidRPr="00F7607F" w:rsidRDefault="00F7607F" w:rsidP="00F7607F">
      <w:pPr>
        <w:ind w:left="1440" w:firstLine="720"/>
        <w:rPr>
          <w:b/>
          <w:bCs/>
          <w:sz w:val="32"/>
          <w:szCs w:val="32"/>
        </w:rPr>
      </w:pPr>
      <w:r w:rsidRPr="00F7607F">
        <w:rPr>
          <w:b/>
          <w:bCs/>
          <w:sz w:val="32"/>
          <w:szCs w:val="32"/>
        </w:rPr>
        <w:t xml:space="preserve">COLLEGE PLACEMENT AUTOMATION </w:t>
      </w:r>
    </w:p>
    <w:p w14:paraId="3AA338C8" w14:textId="77777777" w:rsidR="00F7607F" w:rsidRDefault="00F7607F" w:rsidP="00F7607F">
      <w:pPr>
        <w:rPr>
          <w:sz w:val="32"/>
          <w:szCs w:val="32"/>
        </w:rPr>
      </w:pPr>
    </w:p>
    <w:p w14:paraId="22C62182" w14:textId="77777777" w:rsidR="00F7607F" w:rsidRDefault="00F7607F" w:rsidP="00F7607F">
      <w:pPr>
        <w:rPr>
          <w:b/>
          <w:sz w:val="32"/>
          <w:szCs w:val="32"/>
        </w:rPr>
      </w:pPr>
      <w:r>
        <w:rPr>
          <w:b/>
          <w:sz w:val="32"/>
          <w:szCs w:val="32"/>
        </w:rPr>
        <w:t>Abstract</w:t>
      </w:r>
    </w:p>
    <w:p w14:paraId="26002B54" w14:textId="77777777" w:rsidR="00F7607F" w:rsidRDefault="00F7607F" w:rsidP="00F7607F">
      <w:pPr>
        <w:jc w:val="both"/>
        <w:rPr>
          <w:rFonts w:cs="Times New Roman"/>
          <w:sz w:val="32"/>
          <w:szCs w:val="32"/>
          <w:shd w:val="clear" w:color="auto" w:fill="FFFFFF"/>
        </w:rPr>
      </w:pPr>
      <w:r>
        <w:rPr>
          <w:rFonts w:cs="Times New Roman"/>
          <w:sz w:val="32"/>
          <w:szCs w:val="32"/>
          <w:shd w:val="clear" w:color="auto" w:fill="FFFFFF"/>
        </w:rPr>
        <w:t xml:space="preserve">Mobile devices these days have gradually become more powerful and distributive, influencing our daily lives on a larger scale. Android, which has proven to be one among the best mobile-based application development platforms provides the developers with many APIs and tools for the development of Android </w:t>
      </w:r>
      <w:proofErr w:type="spellStart"/>
      <w:proofErr w:type="gramStart"/>
      <w:r>
        <w:rPr>
          <w:rFonts w:cs="Times New Roman"/>
          <w:sz w:val="32"/>
          <w:szCs w:val="32"/>
          <w:shd w:val="clear" w:color="auto" w:fill="FFFFFF"/>
        </w:rPr>
        <w:t>applications.A</w:t>
      </w:r>
      <w:proofErr w:type="spellEnd"/>
      <w:proofErr w:type="gramEnd"/>
      <w:r>
        <w:rPr>
          <w:rFonts w:cs="Times New Roman"/>
          <w:sz w:val="32"/>
          <w:szCs w:val="32"/>
          <w:shd w:val="clear" w:color="auto" w:fill="FFFFFF"/>
        </w:rPr>
        <w:t xml:space="preserve"> College Placement system that consists of a student login, company login and an admin login. The project is beneficial for college students, various companies visiting the campus for recruitment and even the college placement officer. The software system allows the students to create their profiles and upload all their details including their marks onto the system. The system handles student as well as company data and</w:t>
      </w:r>
      <w:r>
        <w:rPr>
          <w:sz w:val="32"/>
          <w:szCs w:val="32"/>
          <w:shd w:val="clear" w:color="auto" w:fill="FFFFFF"/>
        </w:rPr>
        <w:t xml:space="preserve"> efficiently displays all this data to respective sides.</w:t>
      </w:r>
    </w:p>
    <w:p w14:paraId="6F8B0AB5" w14:textId="77777777" w:rsidR="00F7607F" w:rsidRDefault="00F7607F" w:rsidP="00F7607F">
      <w:pPr>
        <w:rPr>
          <w:b/>
          <w:sz w:val="32"/>
          <w:szCs w:val="32"/>
        </w:rPr>
      </w:pPr>
      <w:r>
        <w:rPr>
          <w:b/>
          <w:sz w:val="32"/>
          <w:szCs w:val="32"/>
        </w:rPr>
        <w:t>Existing system</w:t>
      </w:r>
    </w:p>
    <w:p w14:paraId="4426AFC0" w14:textId="77777777" w:rsidR="00F7607F" w:rsidRDefault="00F7607F" w:rsidP="00F7607F">
      <w:pPr>
        <w:rPr>
          <w:sz w:val="32"/>
          <w:szCs w:val="32"/>
        </w:rPr>
      </w:pPr>
      <w:r>
        <w:rPr>
          <w:sz w:val="32"/>
          <w:szCs w:val="32"/>
        </w:rPr>
        <w:t xml:space="preserve">In the existing </w:t>
      </w:r>
      <w:proofErr w:type="spellStart"/>
      <w:r>
        <w:rPr>
          <w:sz w:val="32"/>
          <w:szCs w:val="32"/>
        </w:rPr>
        <w:t>sytem</w:t>
      </w:r>
      <w:proofErr w:type="spellEnd"/>
      <w:r>
        <w:rPr>
          <w:sz w:val="32"/>
          <w:szCs w:val="32"/>
        </w:rPr>
        <w:t xml:space="preserve">, we have requirements going on through web pages. We don’t have any facility for mobile application. We have to do </w:t>
      </w:r>
      <w:proofErr w:type="spellStart"/>
      <w:r>
        <w:rPr>
          <w:sz w:val="32"/>
          <w:szCs w:val="32"/>
        </w:rPr>
        <w:t>manuall</w:t>
      </w:r>
      <w:proofErr w:type="spellEnd"/>
      <w:r>
        <w:rPr>
          <w:sz w:val="32"/>
          <w:szCs w:val="32"/>
        </w:rPr>
        <w:t xml:space="preserve"> work more in the existing </w:t>
      </w:r>
      <w:proofErr w:type="spellStart"/>
      <w:r>
        <w:rPr>
          <w:sz w:val="32"/>
          <w:szCs w:val="32"/>
        </w:rPr>
        <w:t>sytem</w:t>
      </w:r>
      <w:proofErr w:type="spellEnd"/>
      <w:r>
        <w:rPr>
          <w:sz w:val="32"/>
          <w:szCs w:val="32"/>
        </w:rPr>
        <w:t>. It will take more time while getting information.</w:t>
      </w:r>
    </w:p>
    <w:p w14:paraId="1B31251B" w14:textId="77777777" w:rsidR="00F7607F" w:rsidRDefault="00F7607F" w:rsidP="00F7607F">
      <w:pPr>
        <w:rPr>
          <w:b/>
          <w:sz w:val="32"/>
          <w:szCs w:val="32"/>
        </w:rPr>
      </w:pPr>
      <w:r>
        <w:rPr>
          <w:b/>
          <w:sz w:val="32"/>
          <w:szCs w:val="32"/>
        </w:rPr>
        <w:t>Proposed system</w:t>
      </w:r>
    </w:p>
    <w:p w14:paraId="476933CE" w14:textId="77777777" w:rsidR="00F7607F" w:rsidRDefault="00F7607F" w:rsidP="00F7607F">
      <w:pPr>
        <w:rPr>
          <w:rFonts w:cs="Times New Roman"/>
          <w:sz w:val="32"/>
          <w:szCs w:val="32"/>
          <w:shd w:val="clear" w:color="auto" w:fill="FFFFFF"/>
        </w:rPr>
      </w:pPr>
      <w:r>
        <w:rPr>
          <w:rFonts w:cs="Times New Roman"/>
          <w:sz w:val="32"/>
          <w:szCs w:val="32"/>
          <w:shd w:val="clear" w:color="auto" w:fill="FFFFFF"/>
        </w:rPr>
        <w:t>The admin can check each student details and company details. The system also consists of a company login where various companies visiting the college can view a list of students in that college and also their respective percentage. The software system allows students to view a list of companies who have posted for vacancy. The admin has overall rights over the system and can moderate and delete any details not pertaining to college placement rules.</w:t>
      </w:r>
    </w:p>
    <w:p w14:paraId="4E2829D3" w14:textId="77777777" w:rsidR="00F7607F" w:rsidRDefault="00F7607F" w:rsidP="00F7607F">
      <w:pPr>
        <w:rPr>
          <w:rFonts w:cs="Times New Roman"/>
          <w:b/>
          <w:sz w:val="32"/>
          <w:szCs w:val="32"/>
          <w:shd w:val="clear" w:color="auto" w:fill="FFFFFF"/>
        </w:rPr>
      </w:pPr>
    </w:p>
    <w:p w14:paraId="29F54C1D" w14:textId="5A3C1616" w:rsidR="00F7607F" w:rsidRDefault="00F7607F" w:rsidP="00F7607F">
      <w:pPr>
        <w:rPr>
          <w:rFonts w:cs="Times New Roman"/>
          <w:b/>
          <w:sz w:val="32"/>
          <w:szCs w:val="32"/>
          <w:shd w:val="clear" w:color="auto" w:fill="FFFFFF"/>
        </w:rPr>
      </w:pPr>
      <w:r>
        <w:rPr>
          <w:rFonts w:cs="Times New Roman"/>
          <w:b/>
          <w:sz w:val="32"/>
          <w:szCs w:val="32"/>
          <w:shd w:val="clear" w:color="auto" w:fill="FFFFFF"/>
        </w:rPr>
        <w:lastRenderedPageBreak/>
        <w:t>Advantages</w:t>
      </w:r>
    </w:p>
    <w:p w14:paraId="4275CC0D" w14:textId="77777777" w:rsidR="00F7607F" w:rsidRDefault="00F7607F" w:rsidP="00F7607F">
      <w:pPr>
        <w:pStyle w:val="NormalWeb"/>
        <w:numPr>
          <w:ilvl w:val="0"/>
          <w:numId w:val="30"/>
        </w:numPr>
        <w:spacing w:before="0" w:beforeAutospacing="0" w:after="200" w:afterAutospacing="0" w:line="276" w:lineRule="auto"/>
        <w:contextualSpacing/>
        <w:rPr>
          <w:sz w:val="32"/>
          <w:szCs w:val="32"/>
          <w:shd w:val="clear" w:color="auto" w:fill="FFFFFF"/>
        </w:rPr>
      </w:pPr>
      <w:r>
        <w:rPr>
          <w:sz w:val="32"/>
          <w:szCs w:val="32"/>
          <w:shd w:val="clear" w:color="auto" w:fill="FFFFFF"/>
        </w:rPr>
        <w:t>We can easily see the information of student and college</w:t>
      </w:r>
    </w:p>
    <w:p w14:paraId="3C21EE8E" w14:textId="77777777" w:rsidR="00F7607F" w:rsidRDefault="00F7607F" w:rsidP="00F7607F">
      <w:pPr>
        <w:pStyle w:val="NormalWeb"/>
        <w:numPr>
          <w:ilvl w:val="0"/>
          <w:numId w:val="30"/>
        </w:numPr>
        <w:spacing w:before="0" w:beforeAutospacing="0" w:after="200" w:afterAutospacing="0" w:line="276" w:lineRule="auto"/>
        <w:contextualSpacing/>
        <w:rPr>
          <w:sz w:val="32"/>
          <w:szCs w:val="32"/>
          <w:shd w:val="clear" w:color="auto" w:fill="FFFFFF"/>
        </w:rPr>
      </w:pPr>
      <w:r>
        <w:rPr>
          <w:sz w:val="32"/>
          <w:szCs w:val="32"/>
          <w:shd w:val="clear" w:color="auto" w:fill="FFFFFF"/>
        </w:rPr>
        <w:t>Security wise it is good</w:t>
      </w:r>
    </w:p>
    <w:p w14:paraId="7CC9A3A3" w14:textId="77777777" w:rsidR="00F7607F" w:rsidRDefault="00F7607F" w:rsidP="00F7607F">
      <w:pPr>
        <w:rPr>
          <w:rFonts w:cs="Times New Roman"/>
          <w:b/>
          <w:sz w:val="32"/>
          <w:szCs w:val="32"/>
          <w:shd w:val="clear" w:color="auto" w:fill="FFFFFF"/>
        </w:rPr>
      </w:pPr>
      <w:r>
        <w:rPr>
          <w:rFonts w:cs="Times New Roman"/>
          <w:b/>
          <w:sz w:val="32"/>
          <w:szCs w:val="32"/>
          <w:shd w:val="clear" w:color="auto" w:fill="FFFFFF"/>
        </w:rPr>
        <w:t>Dis advantages</w:t>
      </w:r>
    </w:p>
    <w:p w14:paraId="5E978D30" w14:textId="77777777" w:rsidR="00F7607F" w:rsidRDefault="00F7607F" w:rsidP="00F7607F">
      <w:pPr>
        <w:pStyle w:val="NormalWeb"/>
        <w:numPr>
          <w:ilvl w:val="0"/>
          <w:numId w:val="31"/>
        </w:numPr>
        <w:spacing w:before="0" w:beforeAutospacing="0" w:after="200" w:afterAutospacing="0" w:line="276" w:lineRule="auto"/>
        <w:contextualSpacing/>
        <w:rPr>
          <w:sz w:val="32"/>
          <w:szCs w:val="32"/>
          <w:shd w:val="clear" w:color="auto" w:fill="FFFFFF"/>
        </w:rPr>
      </w:pPr>
      <w:r>
        <w:rPr>
          <w:sz w:val="32"/>
          <w:szCs w:val="32"/>
          <w:shd w:val="clear" w:color="auto" w:fill="FFFFFF"/>
        </w:rPr>
        <w:t>Security is low</w:t>
      </w:r>
    </w:p>
    <w:p w14:paraId="771056B5" w14:textId="77777777" w:rsidR="00F7607F" w:rsidRDefault="00F7607F" w:rsidP="00F7607F">
      <w:pPr>
        <w:pStyle w:val="NormalWeb"/>
        <w:numPr>
          <w:ilvl w:val="0"/>
          <w:numId w:val="31"/>
        </w:numPr>
        <w:spacing w:before="0" w:beforeAutospacing="0" w:after="200" w:afterAutospacing="0" w:line="276" w:lineRule="auto"/>
        <w:contextualSpacing/>
        <w:rPr>
          <w:sz w:val="32"/>
          <w:szCs w:val="32"/>
          <w:shd w:val="clear" w:color="auto" w:fill="FFFFFF"/>
        </w:rPr>
      </w:pPr>
      <w:r>
        <w:rPr>
          <w:sz w:val="32"/>
          <w:szCs w:val="32"/>
          <w:shd w:val="clear" w:color="auto" w:fill="FFFFFF"/>
        </w:rPr>
        <w:t xml:space="preserve">Time will </w:t>
      </w:r>
      <w:proofErr w:type="gramStart"/>
      <w:r>
        <w:rPr>
          <w:sz w:val="32"/>
          <w:szCs w:val="32"/>
          <w:shd w:val="clear" w:color="auto" w:fill="FFFFFF"/>
        </w:rPr>
        <w:t>increased</w:t>
      </w:r>
      <w:proofErr w:type="gramEnd"/>
    </w:p>
    <w:p w14:paraId="48DB49A7" w14:textId="77777777" w:rsidR="00F7607F" w:rsidRDefault="00F7607F" w:rsidP="00F7607F">
      <w:pPr>
        <w:shd w:val="clear" w:color="auto" w:fill="FFFFFF"/>
        <w:spacing w:after="204" w:line="360" w:lineRule="auto"/>
        <w:ind w:left="720" w:right="543"/>
        <w:textAlignment w:val="baseline"/>
        <w:rPr>
          <w:rFonts w:cstheme="minorHAnsi"/>
          <w:b/>
          <w:sz w:val="32"/>
          <w:szCs w:val="32"/>
        </w:rPr>
      </w:pPr>
      <w:r>
        <w:rPr>
          <w:rFonts w:cstheme="minorHAnsi"/>
          <w:b/>
          <w:sz w:val="32"/>
          <w:szCs w:val="32"/>
        </w:rPr>
        <w:t>Hardware and Software Requirements:</w:t>
      </w:r>
    </w:p>
    <w:p w14:paraId="24B01ADF" w14:textId="3E4CF49B" w:rsidR="00F7607F" w:rsidRPr="00F7607F" w:rsidRDefault="00F7607F" w:rsidP="00F7607F">
      <w:pPr>
        <w:numPr>
          <w:ilvl w:val="0"/>
          <w:numId w:val="13"/>
        </w:numPr>
        <w:spacing w:after="200" w:line="276" w:lineRule="auto"/>
        <w:rPr>
          <w:rFonts w:cstheme="minorHAnsi"/>
          <w:b/>
          <w:sz w:val="32"/>
          <w:szCs w:val="32"/>
        </w:rPr>
      </w:pPr>
      <w:r>
        <w:rPr>
          <w:rFonts w:cstheme="minorHAnsi"/>
          <w:b/>
          <w:sz w:val="32"/>
          <w:szCs w:val="32"/>
        </w:rPr>
        <w:t>Hardware Requirements:</w:t>
      </w:r>
    </w:p>
    <w:p w14:paraId="13039270" w14:textId="77777777" w:rsidR="00F7607F" w:rsidRDefault="00F7607F" w:rsidP="00F7607F">
      <w:pPr>
        <w:pStyle w:val="NormalWeb"/>
        <w:numPr>
          <w:ilvl w:val="0"/>
          <w:numId w:val="13"/>
        </w:numPr>
        <w:shd w:val="clear" w:color="auto" w:fill="FFFFFF"/>
        <w:spacing w:before="0" w:beforeAutospacing="0" w:after="0" w:afterAutospacing="0" w:line="360" w:lineRule="auto"/>
        <w:contextualSpacing/>
        <w:textAlignment w:val="baseline"/>
        <w:rPr>
          <w:rFonts w:cstheme="minorHAnsi"/>
          <w:color w:val="444444"/>
          <w:sz w:val="32"/>
          <w:szCs w:val="32"/>
        </w:rPr>
      </w:pPr>
      <w:r>
        <w:rPr>
          <w:rFonts w:cstheme="minorHAnsi"/>
          <w:color w:val="444444"/>
          <w:sz w:val="32"/>
          <w:szCs w:val="32"/>
        </w:rPr>
        <w:t>Processor                 </w:t>
      </w:r>
      <w:proofErr w:type="gramStart"/>
      <w:r>
        <w:rPr>
          <w:rFonts w:cstheme="minorHAnsi"/>
          <w:color w:val="444444"/>
          <w:sz w:val="32"/>
          <w:szCs w:val="32"/>
        </w:rPr>
        <w:t>  :</w:t>
      </w:r>
      <w:proofErr w:type="gramEnd"/>
      <w:r>
        <w:rPr>
          <w:rFonts w:cstheme="minorHAnsi"/>
          <w:color w:val="444444"/>
          <w:sz w:val="32"/>
          <w:szCs w:val="32"/>
        </w:rPr>
        <w:t xml:space="preserve">       Intel Core </w:t>
      </w:r>
      <w:r>
        <w:rPr>
          <w:rStyle w:val="ilad"/>
          <w:rFonts w:cstheme="minorHAnsi"/>
          <w:color w:val="444444"/>
          <w:sz w:val="32"/>
          <w:szCs w:val="32"/>
          <w:bdr w:val="none" w:sz="0" w:space="0" w:color="auto" w:frame="1"/>
        </w:rPr>
        <w:t>Duo 2</w:t>
      </w:r>
      <w:r>
        <w:rPr>
          <w:rFonts w:cstheme="minorHAnsi"/>
          <w:color w:val="444444"/>
          <w:sz w:val="32"/>
          <w:szCs w:val="32"/>
        </w:rPr>
        <w:t>.0 GHz or more</w:t>
      </w:r>
    </w:p>
    <w:p w14:paraId="0B1599B9" w14:textId="77777777" w:rsidR="00F7607F" w:rsidRDefault="00F7607F" w:rsidP="00F7607F">
      <w:pPr>
        <w:pStyle w:val="NormalWeb"/>
        <w:numPr>
          <w:ilvl w:val="0"/>
          <w:numId w:val="13"/>
        </w:numPr>
        <w:shd w:val="clear" w:color="auto" w:fill="FFFFFF"/>
        <w:spacing w:before="0" w:beforeAutospacing="0" w:after="204" w:afterAutospacing="0" w:line="360" w:lineRule="auto"/>
        <w:contextualSpacing/>
        <w:textAlignment w:val="baseline"/>
        <w:rPr>
          <w:rFonts w:cstheme="minorHAnsi"/>
          <w:color w:val="444444"/>
          <w:sz w:val="32"/>
          <w:szCs w:val="32"/>
        </w:rPr>
      </w:pPr>
      <w:r>
        <w:rPr>
          <w:rFonts w:cstheme="minorHAnsi"/>
          <w:color w:val="444444"/>
          <w:sz w:val="32"/>
          <w:szCs w:val="32"/>
        </w:rPr>
        <w:t>RAM                        </w:t>
      </w:r>
      <w:proofErr w:type="gramStart"/>
      <w:r>
        <w:rPr>
          <w:rFonts w:cstheme="minorHAnsi"/>
          <w:color w:val="444444"/>
          <w:sz w:val="32"/>
          <w:szCs w:val="32"/>
        </w:rPr>
        <w:t>  :</w:t>
      </w:r>
      <w:proofErr w:type="gramEnd"/>
      <w:r>
        <w:rPr>
          <w:rFonts w:cstheme="minorHAnsi"/>
          <w:color w:val="444444"/>
          <w:sz w:val="32"/>
          <w:szCs w:val="32"/>
        </w:rPr>
        <w:t xml:space="preserve">       1 GB or More</w:t>
      </w:r>
    </w:p>
    <w:p w14:paraId="56B7092D" w14:textId="77777777" w:rsidR="00F7607F" w:rsidRDefault="00F7607F" w:rsidP="00F7607F">
      <w:pPr>
        <w:pStyle w:val="NormalWeb"/>
        <w:numPr>
          <w:ilvl w:val="0"/>
          <w:numId w:val="13"/>
        </w:numPr>
        <w:shd w:val="clear" w:color="auto" w:fill="FFFFFF"/>
        <w:spacing w:before="0" w:beforeAutospacing="0" w:after="0" w:afterAutospacing="0" w:line="360" w:lineRule="auto"/>
        <w:contextualSpacing/>
        <w:textAlignment w:val="baseline"/>
        <w:rPr>
          <w:rFonts w:cstheme="minorHAnsi"/>
          <w:color w:val="444444"/>
          <w:sz w:val="32"/>
          <w:szCs w:val="32"/>
        </w:rPr>
      </w:pPr>
      <w:r>
        <w:rPr>
          <w:rFonts w:cstheme="minorHAnsi"/>
          <w:color w:val="444444"/>
          <w:sz w:val="32"/>
          <w:szCs w:val="32"/>
        </w:rPr>
        <w:t>Hard disk                  </w:t>
      </w:r>
      <w:proofErr w:type="gramStart"/>
      <w:r>
        <w:rPr>
          <w:rFonts w:cstheme="minorHAnsi"/>
          <w:color w:val="444444"/>
          <w:sz w:val="32"/>
          <w:szCs w:val="32"/>
        </w:rPr>
        <w:t>  :</w:t>
      </w:r>
      <w:proofErr w:type="gramEnd"/>
      <w:r>
        <w:rPr>
          <w:rFonts w:cstheme="minorHAnsi"/>
          <w:color w:val="444444"/>
          <w:sz w:val="32"/>
          <w:szCs w:val="32"/>
        </w:rPr>
        <w:t>       </w:t>
      </w:r>
      <w:r>
        <w:rPr>
          <w:rStyle w:val="ilad"/>
          <w:rFonts w:cstheme="minorHAnsi"/>
          <w:color w:val="444444"/>
          <w:sz w:val="32"/>
          <w:szCs w:val="32"/>
          <w:bdr w:val="none" w:sz="0" w:space="0" w:color="auto" w:frame="1"/>
        </w:rPr>
        <w:t>80GB</w:t>
      </w:r>
      <w:r>
        <w:rPr>
          <w:rFonts w:cstheme="minorHAnsi"/>
          <w:color w:val="444444"/>
          <w:sz w:val="32"/>
          <w:szCs w:val="32"/>
        </w:rPr>
        <w:t> or more</w:t>
      </w:r>
    </w:p>
    <w:p w14:paraId="46E7DB50" w14:textId="77777777" w:rsidR="00F7607F" w:rsidRDefault="00F7607F" w:rsidP="00F7607F">
      <w:pPr>
        <w:pStyle w:val="NormalWeb"/>
        <w:numPr>
          <w:ilvl w:val="0"/>
          <w:numId w:val="13"/>
        </w:numPr>
        <w:shd w:val="clear" w:color="auto" w:fill="FFFFFF"/>
        <w:spacing w:before="0" w:beforeAutospacing="0" w:after="204" w:afterAutospacing="0" w:line="360" w:lineRule="auto"/>
        <w:contextualSpacing/>
        <w:textAlignment w:val="baseline"/>
        <w:rPr>
          <w:rFonts w:cstheme="minorHAnsi"/>
          <w:color w:val="444444"/>
          <w:sz w:val="32"/>
          <w:szCs w:val="32"/>
        </w:rPr>
      </w:pPr>
      <w:r>
        <w:rPr>
          <w:rFonts w:cstheme="minorHAnsi"/>
          <w:color w:val="444444"/>
          <w:sz w:val="32"/>
          <w:szCs w:val="32"/>
        </w:rPr>
        <w:t>Monitor                    </w:t>
      </w:r>
      <w:proofErr w:type="gramStart"/>
      <w:r>
        <w:rPr>
          <w:rFonts w:cstheme="minorHAnsi"/>
          <w:color w:val="444444"/>
          <w:sz w:val="32"/>
          <w:szCs w:val="32"/>
        </w:rPr>
        <w:t>  :</w:t>
      </w:r>
      <w:proofErr w:type="gramEnd"/>
      <w:r>
        <w:rPr>
          <w:rFonts w:cstheme="minorHAnsi"/>
          <w:color w:val="444444"/>
          <w:sz w:val="32"/>
          <w:szCs w:val="32"/>
        </w:rPr>
        <w:t>       15” CRT or LCD monitor</w:t>
      </w:r>
    </w:p>
    <w:p w14:paraId="47D56F58" w14:textId="77777777" w:rsidR="00F7607F" w:rsidRDefault="00F7607F" w:rsidP="00F7607F">
      <w:pPr>
        <w:pStyle w:val="NormalWeb"/>
        <w:numPr>
          <w:ilvl w:val="0"/>
          <w:numId w:val="13"/>
        </w:numPr>
        <w:shd w:val="clear" w:color="auto" w:fill="FFFFFF"/>
        <w:spacing w:before="0" w:beforeAutospacing="0" w:after="204" w:afterAutospacing="0" w:line="360" w:lineRule="auto"/>
        <w:contextualSpacing/>
        <w:textAlignment w:val="baseline"/>
        <w:rPr>
          <w:rFonts w:cstheme="minorHAnsi"/>
          <w:color w:val="444444"/>
          <w:sz w:val="32"/>
          <w:szCs w:val="32"/>
        </w:rPr>
      </w:pPr>
      <w:r>
        <w:rPr>
          <w:rFonts w:cstheme="minorHAnsi"/>
          <w:color w:val="444444"/>
          <w:sz w:val="32"/>
          <w:szCs w:val="32"/>
        </w:rPr>
        <w:t>Keyboard                 </w:t>
      </w:r>
      <w:proofErr w:type="gramStart"/>
      <w:r>
        <w:rPr>
          <w:rFonts w:cstheme="minorHAnsi"/>
          <w:color w:val="444444"/>
          <w:sz w:val="32"/>
          <w:szCs w:val="32"/>
        </w:rPr>
        <w:t>  :</w:t>
      </w:r>
      <w:proofErr w:type="gramEnd"/>
      <w:r>
        <w:rPr>
          <w:rFonts w:cstheme="minorHAnsi"/>
          <w:color w:val="444444"/>
          <w:sz w:val="32"/>
          <w:szCs w:val="32"/>
        </w:rPr>
        <w:t>      Normal or Multimedia</w:t>
      </w:r>
    </w:p>
    <w:p w14:paraId="65E92AA9" w14:textId="0E8923C1" w:rsidR="00F7607F" w:rsidRPr="00F7607F" w:rsidRDefault="00F7607F" w:rsidP="00F7607F">
      <w:pPr>
        <w:pStyle w:val="NormalWeb"/>
        <w:numPr>
          <w:ilvl w:val="0"/>
          <w:numId w:val="13"/>
        </w:numPr>
        <w:shd w:val="clear" w:color="auto" w:fill="FFFFFF"/>
        <w:spacing w:before="0" w:beforeAutospacing="0" w:after="204" w:afterAutospacing="0" w:line="360" w:lineRule="auto"/>
        <w:contextualSpacing/>
        <w:textAlignment w:val="baseline"/>
        <w:rPr>
          <w:rFonts w:cstheme="minorHAnsi"/>
          <w:color w:val="444444"/>
          <w:sz w:val="32"/>
          <w:szCs w:val="32"/>
        </w:rPr>
      </w:pPr>
      <w:r>
        <w:rPr>
          <w:rFonts w:cstheme="minorHAnsi"/>
          <w:color w:val="444444"/>
          <w:sz w:val="32"/>
          <w:szCs w:val="32"/>
        </w:rPr>
        <w:t>Mouse                     </w:t>
      </w:r>
      <w:proofErr w:type="gramStart"/>
      <w:r>
        <w:rPr>
          <w:rFonts w:cstheme="minorHAnsi"/>
          <w:color w:val="444444"/>
          <w:sz w:val="32"/>
          <w:szCs w:val="32"/>
        </w:rPr>
        <w:t>  :</w:t>
      </w:r>
      <w:proofErr w:type="gramEnd"/>
      <w:r>
        <w:rPr>
          <w:rFonts w:cstheme="minorHAnsi"/>
          <w:color w:val="444444"/>
          <w:sz w:val="32"/>
          <w:szCs w:val="32"/>
        </w:rPr>
        <w:t>       Compatible mouse</w:t>
      </w:r>
    </w:p>
    <w:p w14:paraId="2117DE13" w14:textId="75810EFB" w:rsidR="00F7607F" w:rsidRPr="00F7607F" w:rsidRDefault="00F7607F" w:rsidP="00F7607F">
      <w:pPr>
        <w:numPr>
          <w:ilvl w:val="0"/>
          <w:numId w:val="13"/>
        </w:numPr>
        <w:spacing w:after="200" w:line="276" w:lineRule="auto"/>
        <w:rPr>
          <w:rFonts w:cstheme="minorHAnsi"/>
          <w:b/>
          <w:sz w:val="32"/>
          <w:szCs w:val="32"/>
        </w:rPr>
      </w:pPr>
      <w:r>
        <w:rPr>
          <w:rFonts w:cstheme="minorHAnsi"/>
          <w:b/>
          <w:sz w:val="32"/>
          <w:szCs w:val="32"/>
        </w:rPr>
        <w:t>Software Requirements:</w:t>
      </w:r>
    </w:p>
    <w:p w14:paraId="2BAF3F44" w14:textId="77777777" w:rsidR="00F7607F" w:rsidRDefault="00F7607F" w:rsidP="00F7607F">
      <w:pPr>
        <w:numPr>
          <w:ilvl w:val="0"/>
          <w:numId w:val="13"/>
        </w:numPr>
        <w:spacing w:after="200" w:line="360" w:lineRule="auto"/>
        <w:rPr>
          <w:rFonts w:cstheme="minorHAnsi"/>
          <w:sz w:val="32"/>
          <w:szCs w:val="32"/>
        </w:rPr>
      </w:pPr>
      <w:r>
        <w:rPr>
          <w:rFonts w:cstheme="minorHAnsi"/>
          <w:sz w:val="32"/>
          <w:szCs w:val="32"/>
        </w:rPr>
        <w:t>Operating System</w:t>
      </w:r>
      <w:r>
        <w:rPr>
          <w:rFonts w:cstheme="minorHAnsi"/>
          <w:sz w:val="32"/>
          <w:szCs w:val="32"/>
        </w:rPr>
        <w:tab/>
        <w:t xml:space="preserve">              </w:t>
      </w:r>
      <w:proofErr w:type="gramStart"/>
      <w:r>
        <w:rPr>
          <w:rFonts w:cstheme="minorHAnsi"/>
          <w:sz w:val="32"/>
          <w:szCs w:val="32"/>
        </w:rPr>
        <w:t xml:space="preserve">  :</w:t>
      </w:r>
      <w:proofErr w:type="gramEnd"/>
      <w:r>
        <w:rPr>
          <w:rFonts w:cstheme="minorHAnsi"/>
          <w:sz w:val="32"/>
          <w:szCs w:val="32"/>
        </w:rPr>
        <w:t xml:space="preserve"> Windows </w:t>
      </w:r>
      <w:proofErr w:type="spellStart"/>
      <w:r>
        <w:rPr>
          <w:rFonts w:cstheme="minorHAnsi"/>
          <w:sz w:val="32"/>
          <w:szCs w:val="32"/>
        </w:rPr>
        <w:t>Xp</w:t>
      </w:r>
      <w:proofErr w:type="spellEnd"/>
    </w:p>
    <w:p w14:paraId="7D1AEEAA" w14:textId="77777777" w:rsidR="00F7607F" w:rsidRDefault="00F7607F" w:rsidP="00F7607F">
      <w:pPr>
        <w:numPr>
          <w:ilvl w:val="0"/>
          <w:numId w:val="13"/>
        </w:numPr>
        <w:spacing w:after="200" w:line="360" w:lineRule="auto"/>
        <w:rPr>
          <w:rFonts w:cstheme="minorHAnsi"/>
          <w:sz w:val="32"/>
          <w:szCs w:val="32"/>
        </w:rPr>
      </w:pPr>
      <w:r>
        <w:rPr>
          <w:rFonts w:cstheme="minorHAnsi"/>
          <w:sz w:val="32"/>
          <w:szCs w:val="32"/>
        </w:rPr>
        <w:t>Web Designing</w:t>
      </w:r>
      <w:r>
        <w:rPr>
          <w:rFonts w:cstheme="minorHAnsi"/>
          <w:sz w:val="32"/>
          <w:szCs w:val="32"/>
        </w:rPr>
        <w:tab/>
        <w:t xml:space="preserve">                        </w:t>
      </w:r>
      <w:proofErr w:type="gramStart"/>
      <w:r>
        <w:rPr>
          <w:rFonts w:cstheme="minorHAnsi"/>
          <w:sz w:val="32"/>
          <w:szCs w:val="32"/>
        </w:rPr>
        <w:t xml:space="preserve">  :</w:t>
      </w:r>
      <w:proofErr w:type="gramEnd"/>
      <w:r>
        <w:rPr>
          <w:rFonts w:cstheme="minorHAnsi"/>
          <w:sz w:val="32"/>
          <w:szCs w:val="32"/>
        </w:rPr>
        <w:t xml:space="preserve"> JavaScript, </w:t>
      </w:r>
      <w:proofErr w:type="spellStart"/>
      <w:r>
        <w:rPr>
          <w:rFonts w:cstheme="minorHAnsi"/>
          <w:sz w:val="32"/>
          <w:szCs w:val="32"/>
        </w:rPr>
        <w:t>Css</w:t>
      </w:r>
      <w:proofErr w:type="spellEnd"/>
    </w:p>
    <w:p w14:paraId="0D42DD3B" w14:textId="77777777" w:rsidR="00F7607F" w:rsidRDefault="00F7607F" w:rsidP="00F7607F">
      <w:pPr>
        <w:numPr>
          <w:ilvl w:val="0"/>
          <w:numId w:val="13"/>
        </w:numPr>
        <w:spacing w:after="200" w:line="360" w:lineRule="auto"/>
        <w:rPr>
          <w:rFonts w:cstheme="minorHAnsi"/>
          <w:sz w:val="32"/>
          <w:szCs w:val="32"/>
        </w:rPr>
      </w:pPr>
      <w:r>
        <w:rPr>
          <w:rFonts w:cstheme="minorHAnsi"/>
          <w:sz w:val="32"/>
          <w:szCs w:val="32"/>
        </w:rPr>
        <w:t>Server</w:t>
      </w:r>
      <w:r>
        <w:rPr>
          <w:rFonts w:cstheme="minorHAnsi"/>
          <w:sz w:val="32"/>
          <w:szCs w:val="32"/>
        </w:rPr>
        <w:tab/>
      </w:r>
      <w:r>
        <w:rPr>
          <w:rFonts w:cstheme="minorHAnsi"/>
          <w:sz w:val="32"/>
          <w:szCs w:val="32"/>
        </w:rPr>
        <w:tab/>
      </w:r>
      <w:r>
        <w:rPr>
          <w:rFonts w:cstheme="minorHAnsi"/>
          <w:sz w:val="32"/>
          <w:szCs w:val="32"/>
        </w:rPr>
        <w:tab/>
        <w:t xml:space="preserve">             </w:t>
      </w:r>
      <w:proofErr w:type="gramStart"/>
      <w:r>
        <w:rPr>
          <w:rFonts w:cstheme="minorHAnsi"/>
          <w:sz w:val="32"/>
          <w:szCs w:val="32"/>
        </w:rPr>
        <w:t xml:space="preserve">  :</w:t>
      </w:r>
      <w:proofErr w:type="gramEnd"/>
      <w:r>
        <w:rPr>
          <w:rFonts w:cstheme="minorHAnsi"/>
          <w:sz w:val="32"/>
          <w:szCs w:val="32"/>
        </w:rPr>
        <w:t xml:space="preserve"> Apache Tomcat</w:t>
      </w:r>
    </w:p>
    <w:p w14:paraId="592DE272" w14:textId="77777777" w:rsidR="00F7607F" w:rsidRDefault="00F7607F" w:rsidP="00F7607F">
      <w:pPr>
        <w:numPr>
          <w:ilvl w:val="0"/>
          <w:numId w:val="13"/>
        </w:numPr>
        <w:spacing w:after="200" w:line="360" w:lineRule="auto"/>
        <w:rPr>
          <w:rFonts w:cstheme="minorHAnsi"/>
          <w:sz w:val="32"/>
          <w:szCs w:val="32"/>
        </w:rPr>
      </w:pPr>
      <w:r>
        <w:rPr>
          <w:rFonts w:cstheme="minorHAnsi"/>
          <w:sz w:val="32"/>
          <w:szCs w:val="32"/>
        </w:rPr>
        <w:t>Technology</w:t>
      </w:r>
      <w:r>
        <w:rPr>
          <w:rFonts w:cstheme="minorHAnsi"/>
          <w:sz w:val="32"/>
          <w:szCs w:val="32"/>
        </w:rPr>
        <w:tab/>
      </w:r>
      <w:r>
        <w:rPr>
          <w:rFonts w:cstheme="minorHAnsi"/>
          <w:sz w:val="32"/>
          <w:szCs w:val="32"/>
        </w:rPr>
        <w:tab/>
        <w:t xml:space="preserve">             </w:t>
      </w:r>
      <w:proofErr w:type="gramStart"/>
      <w:r>
        <w:rPr>
          <w:rFonts w:cstheme="minorHAnsi"/>
          <w:sz w:val="32"/>
          <w:szCs w:val="32"/>
        </w:rPr>
        <w:t xml:space="preserve">  :Java</w:t>
      </w:r>
      <w:proofErr w:type="gramEnd"/>
      <w:r>
        <w:rPr>
          <w:rFonts w:cstheme="minorHAnsi"/>
          <w:sz w:val="32"/>
          <w:szCs w:val="32"/>
        </w:rPr>
        <w:t>/j2ee(</w:t>
      </w:r>
      <w:proofErr w:type="spellStart"/>
      <w:r>
        <w:rPr>
          <w:rFonts w:cstheme="minorHAnsi"/>
          <w:sz w:val="32"/>
          <w:szCs w:val="32"/>
        </w:rPr>
        <w:t>Jdbc</w:t>
      </w:r>
      <w:proofErr w:type="spellEnd"/>
      <w:r>
        <w:rPr>
          <w:rFonts w:cstheme="minorHAnsi"/>
          <w:sz w:val="32"/>
          <w:szCs w:val="32"/>
        </w:rPr>
        <w:t>/</w:t>
      </w:r>
      <w:proofErr w:type="spellStart"/>
      <w:r>
        <w:rPr>
          <w:rFonts w:cstheme="minorHAnsi"/>
          <w:sz w:val="32"/>
          <w:szCs w:val="32"/>
        </w:rPr>
        <w:t>Servlet,Jsp</w:t>
      </w:r>
      <w:proofErr w:type="spellEnd"/>
      <w:r>
        <w:rPr>
          <w:rFonts w:cstheme="minorHAnsi"/>
          <w:sz w:val="32"/>
          <w:szCs w:val="32"/>
        </w:rPr>
        <w:t>)</w:t>
      </w:r>
    </w:p>
    <w:p w14:paraId="50550A3A" w14:textId="77777777" w:rsidR="00F7607F" w:rsidRDefault="00F7607F" w:rsidP="00F7607F">
      <w:pPr>
        <w:numPr>
          <w:ilvl w:val="0"/>
          <w:numId w:val="13"/>
        </w:numPr>
        <w:spacing w:after="200" w:line="360" w:lineRule="auto"/>
        <w:rPr>
          <w:rFonts w:cstheme="minorHAnsi"/>
          <w:sz w:val="32"/>
          <w:szCs w:val="32"/>
        </w:rPr>
      </w:pPr>
      <w:r>
        <w:rPr>
          <w:rFonts w:cstheme="minorHAnsi"/>
          <w:sz w:val="32"/>
          <w:szCs w:val="32"/>
        </w:rPr>
        <w:t>Front End</w:t>
      </w:r>
      <w:r>
        <w:rPr>
          <w:rFonts w:cstheme="minorHAnsi"/>
          <w:sz w:val="32"/>
          <w:szCs w:val="32"/>
        </w:rPr>
        <w:tab/>
      </w:r>
      <w:r>
        <w:rPr>
          <w:rFonts w:cstheme="minorHAnsi"/>
          <w:sz w:val="32"/>
          <w:szCs w:val="32"/>
        </w:rPr>
        <w:tab/>
        <w:t xml:space="preserve">                        </w:t>
      </w:r>
      <w:proofErr w:type="gramStart"/>
      <w:r>
        <w:rPr>
          <w:rFonts w:cstheme="minorHAnsi"/>
          <w:sz w:val="32"/>
          <w:szCs w:val="32"/>
        </w:rPr>
        <w:t xml:space="preserve">  :</w:t>
      </w:r>
      <w:proofErr w:type="gramEnd"/>
      <w:r>
        <w:rPr>
          <w:rFonts w:cstheme="minorHAnsi"/>
          <w:sz w:val="32"/>
          <w:szCs w:val="32"/>
        </w:rPr>
        <w:t xml:space="preserve"> Java</w:t>
      </w:r>
    </w:p>
    <w:p w14:paraId="3CDEEF85" w14:textId="2DFCB637" w:rsidR="00D9509F" w:rsidRPr="00F7607F" w:rsidRDefault="00F7607F" w:rsidP="00434E77">
      <w:pPr>
        <w:numPr>
          <w:ilvl w:val="0"/>
          <w:numId w:val="13"/>
        </w:numPr>
        <w:spacing w:after="0" w:line="360" w:lineRule="auto"/>
        <w:jc w:val="both"/>
        <w:rPr>
          <w:rFonts w:ascii="Times New Roman" w:hAnsi="Times New Roman" w:cs="Times New Roman"/>
          <w:sz w:val="24"/>
          <w:szCs w:val="24"/>
        </w:rPr>
      </w:pPr>
      <w:r w:rsidRPr="00F7607F">
        <w:rPr>
          <w:rFonts w:cstheme="minorHAnsi"/>
          <w:sz w:val="32"/>
          <w:szCs w:val="32"/>
        </w:rPr>
        <w:t>Back End</w:t>
      </w:r>
      <w:r w:rsidRPr="00F7607F">
        <w:rPr>
          <w:rFonts w:cstheme="minorHAnsi"/>
          <w:sz w:val="32"/>
          <w:szCs w:val="32"/>
        </w:rPr>
        <w:tab/>
      </w:r>
      <w:r w:rsidRPr="00F7607F">
        <w:rPr>
          <w:rFonts w:cstheme="minorHAnsi"/>
          <w:sz w:val="32"/>
          <w:szCs w:val="32"/>
        </w:rPr>
        <w:tab/>
        <w:t xml:space="preserve">                        </w:t>
      </w:r>
      <w:proofErr w:type="gramStart"/>
      <w:r w:rsidRPr="00F7607F">
        <w:rPr>
          <w:rFonts w:cstheme="minorHAnsi"/>
          <w:sz w:val="32"/>
          <w:szCs w:val="32"/>
        </w:rPr>
        <w:t xml:space="preserve">  :</w:t>
      </w:r>
      <w:proofErr w:type="gramEnd"/>
      <w:r w:rsidRPr="00F7607F">
        <w:rPr>
          <w:rFonts w:cstheme="minorHAnsi"/>
          <w:sz w:val="32"/>
          <w:szCs w:val="32"/>
        </w:rPr>
        <w:t xml:space="preserve"> </w:t>
      </w:r>
      <w:proofErr w:type="spellStart"/>
      <w:r w:rsidRPr="00F7607F">
        <w:rPr>
          <w:rFonts w:cstheme="minorHAnsi"/>
          <w:sz w:val="32"/>
          <w:szCs w:val="32"/>
        </w:rPr>
        <w:t>Sqlite</w:t>
      </w:r>
      <w:bookmarkStart w:id="0" w:name="_GoBack"/>
      <w:bookmarkEnd w:id="0"/>
      <w:proofErr w:type="spellEnd"/>
    </w:p>
    <w:sectPr w:rsidR="00D9509F" w:rsidRPr="00F760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9DD22" w14:textId="77777777" w:rsidR="009E31A1" w:rsidRDefault="009E31A1" w:rsidP="00F445D4">
      <w:pPr>
        <w:spacing w:after="0" w:line="240" w:lineRule="auto"/>
      </w:pPr>
      <w:r>
        <w:separator/>
      </w:r>
    </w:p>
  </w:endnote>
  <w:endnote w:type="continuationSeparator" w:id="0">
    <w:p w14:paraId="0C0E49AD" w14:textId="77777777" w:rsidR="009E31A1" w:rsidRDefault="009E31A1"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8B87E" w14:textId="77777777" w:rsidR="009E31A1" w:rsidRDefault="009E31A1" w:rsidP="00F445D4">
      <w:pPr>
        <w:spacing w:after="0" w:line="240" w:lineRule="auto"/>
      </w:pPr>
      <w:r>
        <w:separator/>
      </w:r>
    </w:p>
  </w:footnote>
  <w:footnote w:type="continuationSeparator" w:id="0">
    <w:p w14:paraId="0C91EF5C" w14:textId="77777777" w:rsidR="009E31A1" w:rsidRDefault="009E31A1"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9E31A1">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9E31A1">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9E31A1">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4pt;height:11.4pt" o:bullet="t">
        <v:imagedata r:id="rId1" o:title="clip_image001"/>
      </v:shape>
    </w:pict>
  </w:numPicBullet>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A602531"/>
    <w:multiLevelType w:val="hybridMultilevel"/>
    <w:tmpl w:val="67E8AA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0EC726D5"/>
    <w:multiLevelType w:val="hybridMultilevel"/>
    <w:tmpl w:val="C106A4D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21F2E1E"/>
    <w:multiLevelType w:val="hybridMultilevel"/>
    <w:tmpl w:val="940AA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C9F02F5"/>
    <w:multiLevelType w:val="hybridMultilevel"/>
    <w:tmpl w:val="612C7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4253C2E"/>
    <w:multiLevelType w:val="hybridMultilevel"/>
    <w:tmpl w:val="ECD44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B06BF8"/>
    <w:multiLevelType w:val="multilevel"/>
    <w:tmpl w:val="A5D09F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E743AA"/>
    <w:multiLevelType w:val="multilevel"/>
    <w:tmpl w:val="28E08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2A4FEA"/>
    <w:multiLevelType w:val="hybridMultilevel"/>
    <w:tmpl w:val="0D24843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7517AB"/>
    <w:multiLevelType w:val="multilevel"/>
    <w:tmpl w:val="6CB283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7634BB2"/>
    <w:multiLevelType w:val="hybridMultilevel"/>
    <w:tmpl w:val="51DE2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91A72F6"/>
    <w:multiLevelType w:val="hybridMultilevel"/>
    <w:tmpl w:val="25C206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5B307BC8"/>
    <w:multiLevelType w:val="hybridMultilevel"/>
    <w:tmpl w:val="79949C72"/>
    <w:lvl w:ilvl="0" w:tplc="A8F0B18A">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20" w15:restartNumberingAfterBreak="0">
    <w:nsid w:val="5E2B5520"/>
    <w:multiLevelType w:val="hybridMultilevel"/>
    <w:tmpl w:val="98F6B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1F541C7"/>
    <w:multiLevelType w:val="hybridMultilevel"/>
    <w:tmpl w:val="47260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2CB5260"/>
    <w:multiLevelType w:val="hybridMultilevel"/>
    <w:tmpl w:val="E63C2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38E0851"/>
    <w:multiLevelType w:val="hybridMultilevel"/>
    <w:tmpl w:val="D584B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46F4E74"/>
    <w:multiLevelType w:val="hybridMultilevel"/>
    <w:tmpl w:val="ED544D7E"/>
    <w:lvl w:ilvl="0" w:tplc="6826DB54">
      <w:start w:val="1"/>
      <w:numFmt w:val="bullet"/>
      <w:lvlText w:val=""/>
      <w:lvlJc w:val="left"/>
      <w:pPr>
        <w:tabs>
          <w:tab w:val="num" w:pos="720"/>
        </w:tabs>
        <w:ind w:left="720" w:hanging="360"/>
      </w:pPr>
      <w:rPr>
        <w:rFonts w:ascii="Wingdings" w:hAnsi="Wingdings" w:hint="default"/>
      </w:rPr>
    </w:lvl>
    <w:lvl w:ilvl="1" w:tplc="E51CFDFC">
      <w:start w:val="1"/>
      <w:numFmt w:val="bullet"/>
      <w:lvlText w:val=""/>
      <w:lvlJc w:val="left"/>
      <w:pPr>
        <w:tabs>
          <w:tab w:val="num" w:pos="1440"/>
        </w:tabs>
        <w:ind w:left="1440" w:hanging="360"/>
      </w:pPr>
      <w:rPr>
        <w:rFonts w:ascii="Wingdings" w:hAnsi="Wingdings" w:hint="default"/>
      </w:rPr>
    </w:lvl>
    <w:lvl w:ilvl="2" w:tplc="5A04B14A">
      <w:start w:val="1"/>
      <w:numFmt w:val="bullet"/>
      <w:lvlText w:val=""/>
      <w:lvlJc w:val="left"/>
      <w:pPr>
        <w:tabs>
          <w:tab w:val="num" w:pos="2160"/>
        </w:tabs>
        <w:ind w:left="2160" w:hanging="360"/>
      </w:pPr>
      <w:rPr>
        <w:rFonts w:ascii="Wingdings" w:hAnsi="Wingdings" w:hint="default"/>
      </w:rPr>
    </w:lvl>
    <w:lvl w:ilvl="3" w:tplc="EB0E1E04">
      <w:start w:val="1"/>
      <w:numFmt w:val="bullet"/>
      <w:lvlText w:val=""/>
      <w:lvlJc w:val="left"/>
      <w:pPr>
        <w:tabs>
          <w:tab w:val="num" w:pos="2880"/>
        </w:tabs>
        <w:ind w:left="2880" w:hanging="360"/>
      </w:pPr>
      <w:rPr>
        <w:rFonts w:ascii="Wingdings" w:hAnsi="Wingdings" w:hint="default"/>
      </w:rPr>
    </w:lvl>
    <w:lvl w:ilvl="4" w:tplc="E1307012">
      <w:start w:val="1"/>
      <w:numFmt w:val="bullet"/>
      <w:lvlText w:val=""/>
      <w:lvlJc w:val="left"/>
      <w:pPr>
        <w:tabs>
          <w:tab w:val="num" w:pos="3600"/>
        </w:tabs>
        <w:ind w:left="3600" w:hanging="360"/>
      </w:pPr>
      <w:rPr>
        <w:rFonts w:ascii="Wingdings" w:hAnsi="Wingdings" w:hint="default"/>
      </w:rPr>
    </w:lvl>
    <w:lvl w:ilvl="5" w:tplc="E3CEF55A">
      <w:start w:val="1"/>
      <w:numFmt w:val="bullet"/>
      <w:lvlText w:val=""/>
      <w:lvlJc w:val="left"/>
      <w:pPr>
        <w:tabs>
          <w:tab w:val="num" w:pos="4320"/>
        </w:tabs>
        <w:ind w:left="4320" w:hanging="360"/>
      </w:pPr>
      <w:rPr>
        <w:rFonts w:ascii="Wingdings" w:hAnsi="Wingdings" w:hint="default"/>
      </w:rPr>
    </w:lvl>
    <w:lvl w:ilvl="6" w:tplc="48AA00E2">
      <w:start w:val="1"/>
      <w:numFmt w:val="bullet"/>
      <w:lvlText w:val=""/>
      <w:lvlJc w:val="left"/>
      <w:pPr>
        <w:tabs>
          <w:tab w:val="num" w:pos="5040"/>
        </w:tabs>
        <w:ind w:left="5040" w:hanging="360"/>
      </w:pPr>
      <w:rPr>
        <w:rFonts w:ascii="Wingdings" w:hAnsi="Wingdings" w:hint="default"/>
      </w:rPr>
    </w:lvl>
    <w:lvl w:ilvl="7" w:tplc="55609C24">
      <w:start w:val="1"/>
      <w:numFmt w:val="bullet"/>
      <w:lvlText w:val=""/>
      <w:lvlJc w:val="left"/>
      <w:pPr>
        <w:tabs>
          <w:tab w:val="num" w:pos="5760"/>
        </w:tabs>
        <w:ind w:left="5760" w:hanging="360"/>
      </w:pPr>
      <w:rPr>
        <w:rFonts w:ascii="Wingdings" w:hAnsi="Wingdings" w:hint="default"/>
      </w:rPr>
    </w:lvl>
    <w:lvl w:ilvl="8" w:tplc="7E22590A">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B4724B"/>
    <w:multiLevelType w:val="hybridMultilevel"/>
    <w:tmpl w:val="A398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6F5720B8"/>
    <w:multiLevelType w:val="hybridMultilevel"/>
    <w:tmpl w:val="BADCF9AA"/>
    <w:lvl w:ilvl="0" w:tplc="7416F792">
      <w:start w:val="1"/>
      <w:numFmt w:val="bullet"/>
      <w:lvlText w:val=""/>
      <w:lvlJc w:val="left"/>
      <w:pPr>
        <w:tabs>
          <w:tab w:val="num" w:pos="720"/>
        </w:tabs>
        <w:ind w:left="720" w:hanging="360"/>
      </w:pPr>
      <w:rPr>
        <w:rFonts w:ascii="Wingdings" w:hAnsi="Wingdings" w:hint="default"/>
      </w:rPr>
    </w:lvl>
    <w:lvl w:ilvl="1" w:tplc="2F1A4AA8">
      <w:start w:val="1"/>
      <w:numFmt w:val="bullet"/>
      <w:lvlText w:val=""/>
      <w:lvlJc w:val="left"/>
      <w:pPr>
        <w:tabs>
          <w:tab w:val="num" w:pos="1440"/>
        </w:tabs>
        <w:ind w:left="1440" w:hanging="360"/>
      </w:pPr>
      <w:rPr>
        <w:rFonts w:ascii="Wingdings" w:hAnsi="Wingdings" w:hint="default"/>
      </w:rPr>
    </w:lvl>
    <w:lvl w:ilvl="2" w:tplc="A40AB10A">
      <w:start w:val="1"/>
      <w:numFmt w:val="bullet"/>
      <w:lvlText w:val=""/>
      <w:lvlJc w:val="left"/>
      <w:pPr>
        <w:tabs>
          <w:tab w:val="num" w:pos="2160"/>
        </w:tabs>
        <w:ind w:left="2160" w:hanging="360"/>
      </w:pPr>
      <w:rPr>
        <w:rFonts w:ascii="Wingdings" w:hAnsi="Wingdings" w:hint="default"/>
      </w:rPr>
    </w:lvl>
    <w:lvl w:ilvl="3" w:tplc="778EFDA2">
      <w:start w:val="1"/>
      <w:numFmt w:val="bullet"/>
      <w:lvlText w:val=""/>
      <w:lvlJc w:val="left"/>
      <w:pPr>
        <w:tabs>
          <w:tab w:val="num" w:pos="2880"/>
        </w:tabs>
        <w:ind w:left="2880" w:hanging="360"/>
      </w:pPr>
      <w:rPr>
        <w:rFonts w:ascii="Wingdings" w:hAnsi="Wingdings" w:hint="default"/>
      </w:rPr>
    </w:lvl>
    <w:lvl w:ilvl="4" w:tplc="E2E87F44">
      <w:start w:val="1"/>
      <w:numFmt w:val="bullet"/>
      <w:lvlText w:val=""/>
      <w:lvlJc w:val="left"/>
      <w:pPr>
        <w:tabs>
          <w:tab w:val="num" w:pos="3600"/>
        </w:tabs>
        <w:ind w:left="3600" w:hanging="360"/>
      </w:pPr>
      <w:rPr>
        <w:rFonts w:ascii="Wingdings" w:hAnsi="Wingdings" w:hint="default"/>
      </w:rPr>
    </w:lvl>
    <w:lvl w:ilvl="5" w:tplc="C47C481E">
      <w:start w:val="1"/>
      <w:numFmt w:val="bullet"/>
      <w:lvlText w:val=""/>
      <w:lvlJc w:val="left"/>
      <w:pPr>
        <w:tabs>
          <w:tab w:val="num" w:pos="4320"/>
        </w:tabs>
        <w:ind w:left="4320" w:hanging="360"/>
      </w:pPr>
      <w:rPr>
        <w:rFonts w:ascii="Wingdings" w:hAnsi="Wingdings" w:hint="default"/>
      </w:rPr>
    </w:lvl>
    <w:lvl w:ilvl="6" w:tplc="04F0A498">
      <w:start w:val="1"/>
      <w:numFmt w:val="bullet"/>
      <w:lvlText w:val=""/>
      <w:lvlJc w:val="left"/>
      <w:pPr>
        <w:tabs>
          <w:tab w:val="num" w:pos="5040"/>
        </w:tabs>
        <w:ind w:left="5040" w:hanging="360"/>
      </w:pPr>
      <w:rPr>
        <w:rFonts w:ascii="Wingdings" w:hAnsi="Wingdings" w:hint="default"/>
      </w:rPr>
    </w:lvl>
    <w:lvl w:ilvl="7" w:tplc="046C16E8">
      <w:start w:val="1"/>
      <w:numFmt w:val="bullet"/>
      <w:lvlText w:val=""/>
      <w:lvlJc w:val="left"/>
      <w:pPr>
        <w:tabs>
          <w:tab w:val="num" w:pos="5760"/>
        </w:tabs>
        <w:ind w:left="5760" w:hanging="360"/>
      </w:pPr>
      <w:rPr>
        <w:rFonts w:ascii="Wingdings" w:hAnsi="Wingdings" w:hint="default"/>
      </w:rPr>
    </w:lvl>
    <w:lvl w:ilvl="8" w:tplc="09EC1DD2">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6A7D98"/>
    <w:multiLevelType w:val="hybridMultilevel"/>
    <w:tmpl w:val="FF6EC8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C93734F"/>
    <w:multiLevelType w:val="hybridMultilevel"/>
    <w:tmpl w:val="E7740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lvlOverride w:ilvl="2"/>
    <w:lvlOverride w:ilvl="3"/>
    <w:lvlOverride w:ilvl="4"/>
    <w:lvlOverride w:ilvl="5"/>
    <w:lvlOverride w:ilvl="6"/>
    <w:lvlOverride w:ilvl="7"/>
    <w:lvlOverride w:ilvl="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lvlOverride w:ilvl="2"/>
    <w:lvlOverride w:ilvl="3"/>
    <w:lvlOverride w:ilvl="4"/>
    <w:lvlOverride w:ilvl="5"/>
    <w:lvlOverride w:ilvl="6"/>
    <w:lvlOverride w:ilvl="7"/>
    <w:lvlOverride w:ilvl="8"/>
  </w:num>
  <w:num w:numId="8">
    <w:abstractNumId w:val="14"/>
    <w:lvlOverride w:ilvl="0"/>
    <w:lvlOverride w:ilvl="1"/>
    <w:lvlOverride w:ilvl="2"/>
    <w:lvlOverride w:ilvl="3"/>
    <w:lvlOverride w:ilvl="4"/>
    <w:lvlOverride w:ilvl="5"/>
    <w:lvlOverride w:ilvl="6"/>
    <w:lvlOverride w:ilvl="7"/>
    <w:lvlOverride w:ilvl="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lvlOverride w:ilvl="3"/>
    <w:lvlOverride w:ilvl="4"/>
    <w:lvlOverride w:ilvl="5"/>
    <w:lvlOverride w:ilvl="6"/>
    <w:lvlOverride w:ilvl="7"/>
    <w:lvlOverride w:ilvl="8"/>
  </w:num>
  <w:num w:numId="11">
    <w:abstractNumId w:val="27"/>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26"/>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16"/>
    <w:lvlOverride w:ilvl="0"/>
    <w:lvlOverride w:ilvl="1"/>
    <w:lvlOverride w:ilvl="2"/>
    <w:lvlOverride w:ilvl="3"/>
    <w:lvlOverride w:ilvl="4"/>
    <w:lvlOverride w:ilvl="5"/>
    <w:lvlOverride w:ilvl="6"/>
    <w:lvlOverride w:ilvl="7"/>
    <w:lvlOverride w:ilvl="8"/>
  </w:num>
  <w:num w:numId="17">
    <w:abstractNumId w:val="13"/>
    <w:lvlOverride w:ilvl="0"/>
    <w:lvlOverride w:ilvl="1"/>
    <w:lvlOverride w:ilvl="2"/>
    <w:lvlOverride w:ilvl="3"/>
    <w:lvlOverride w:ilvl="4"/>
    <w:lvlOverride w:ilvl="5"/>
    <w:lvlOverride w:ilvl="6"/>
    <w:lvlOverride w:ilvl="7"/>
    <w:lvlOverride w:ilvl="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lvlOverride w:ilvl="2"/>
    <w:lvlOverride w:ilvl="3"/>
    <w:lvlOverride w:ilvl="4"/>
    <w:lvlOverride w:ilvl="5"/>
    <w:lvlOverride w:ilvl="6"/>
    <w:lvlOverride w:ilvl="7"/>
    <w:lvlOverride w:ilvl="8"/>
  </w:num>
  <w:num w:numId="20">
    <w:abstractNumId w:val="25"/>
    <w:lvlOverride w:ilvl="0"/>
    <w:lvlOverride w:ilvl="1"/>
    <w:lvlOverride w:ilvl="2"/>
    <w:lvlOverride w:ilvl="3"/>
    <w:lvlOverride w:ilvl="4"/>
    <w:lvlOverride w:ilvl="5"/>
    <w:lvlOverride w:ilvl="6"/>
    <w:lvlOverride w:ilvl="7"/>
    <w:lvlOverride w:ilvl="8"/>
  </w:num>
  <w:num w:numId="21">
    <w:abstractNumId w:val="29"/>
    <w:lvlOverride w:ilvl="0"/>
    <w:lvlOverride w:ilvl="1"/>
    <w:lvlOverride w:ilvl="2"/>
    <w:lvlOverride w:ilvl="3"/>
    <w:lvlOverride w:ilvl="4"/>
    <w:lvlOverride w:ilvl="5"/>
    <w:lvlOverride w:ilvl="6"/>
    <w:lvlOverride w:ilvl="7"/>
    <w:lvlOverride w:ilvl="8"/>
  </w:num>
  <w:num w:numId="22">
    <w:abstractNumId w:val="4"/>
    <w:lvlOverride w:ilvl="0"/>
    <w:lvlOverride w:ilvl="1"/>
    <w:lvlOverride w:ilvl="2"/>
    <w:lvlOverride w:ilvl="3"/>
    <w:lvlOverride w:ilvl="4"/>
    <w:lvlOverride w:ilvl="5"/>
    <w:lvlOverride w:ilvl="6"/>
    <w:lvlOverride w:ilvl="7"/>
    <w:lvlOverride w:ilvl="8"/>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lvlOverride w:ilvl="2"/>
    <w:lvlOverride w:ilvl="3"/>
    <w:lvlOverride w:ilvl="4"/>
    <w:lvlOverride w:ilvl="5"/>
    <w:lvlOverride w:ilvl="6"/>
    <w:lvlOverride w:ilvl="7"/>
    <w:lvlOverride w:ilvl="8"/>
  </w:num>
  <w:num w:numId="25">
    <w:abstractNumId w:val="9"/>
    <w:lvlOverride w:ilvl="0"/>
    <w:lvlOverride w:ilvl="1"/>
    <w:lvlOverride w:ilvl="2"/>
    <w:lvlOverride w:ilvl="3"/>
    <w:lvlOverride w:ilvl="4"/>
    <w:lvlOverride w:ilvl="5"/>
    <w:lvlOverride w:ilvl="6"/>
    <w:lvlOverride w:ilvl="7"/>
    <w:lvlOverride w:ilvl="8"/>
  </w:num>
  <w:num w:numId="26">
    <w:abstractNumId w:val="5"/>
    <w:lvlOverride w:ilvl="0"/>
    <w:lvlOverride w:ilvl="1"/>
    <w:lvlOverride w:ilvl="2"/>
    <w:lvlOverride w:ilvl="3"/>
    <w:lvlOverride w:ilvl="4"/>
    <w:lvlOverride w:ilvl="5"/>
    <w:lvlOverride w:ilvl="6"/>
    <w:lvlOverride w:ilvl="7"/>
    <w:lvlOverride w:ilvl="8"/>
  </w:num>
  <w:num w:numId="27">
    <w:abstractNumId w:val="21"/>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10"/>
    <w:lvlOverride w:ilvl="0"/>
    <w:lvlOverride w:ilvl="1"/>
    <w:lvlOverride w:ilvl="2"/>
    <w:lvlOverride w:ilvl="3"/>
    <w:lvlOverride w:ilvl="4"/>
    <w:lvlOverride w:ilvl="5"/>
    <w:lvlOverride w:ilvl="6"/>
    <w:lvlOverride w:ilvl="7"/>
    <w:lvlOverride w:ilvl="8"/>
  </w:num>
  <w:num w:numId="30">
    <w:abstractNumId w:val="6"/>
    <w:lvlOverride w:ilvl="0"/>
    <w:lvlOverride w:ilvl="1"/>
    <w:lvlOverride w:ilvl="2"/>
    <w:lvlOverride w:ilvl="3"/>
    <w:lvlOverride w:ilvl="4"/>
    <w:lvlOverride w:ilvl="5"/>
    <w:lvlOverride w:ilvl="6"/>
    <w:lvlOverride w:ilvl="7"/>
    <w:lvlOverride w:ilvl="8"/>
  </w:num>
  <w:num w:numId="31">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4C90"/>
    <w:rsid w:val="00035B00"/>
    <w:rsid w:val="00054C34"/>
    <w:rsid w:val="00070B50"/>
    <w:rsid w:val="000902FE"/>
    <w:rsid w:val="00094899"/>
    <w:rsid w:val="001059D4"/>
    <w:rsid w:val="00143401"/>
    <w:rsid w:val="001475ED"/>
    <w:rsid w:val="00161B25"/>
    <w:rsid w:val="001A1C17"/>
    <w:rsid w:val="001B4B98"/>
    <w:rsid w:val="001C4A04"/>
    <w:rsid w:val="001C7DA8"/>
    <w:rsid w:val="001D257E"/>
    <w:rsid w:val="001D4DC6"/>
    <w:rsid w:val="001E628D"/>
    <w:rsid w:val="001F306F"/>
    <w:rsid w:val="002101F7"/>
    <w:rsid w:val="002256E1"/>
    <w:rsid w:val="002323EB"/>
    <w:rsid w:val="00252770"/>
    <w:rsid w:val="00257B0A"/>
    <w:rsid w:val="0028328F"/>
    <w:rsid w:val="00292BF3"/>
    <w:rsid w:val="002A4B92"/>
    <w:rsid w:val="002C2E26"/>
    <w:rsid w:val="002D0B11"/>
    <w:rsid w:val="002E701C"/>
    <w:rsid w:val="00334260"/>
    <w:rsid w:val="003524F6"/>
    <w:rsid w:val="00373442"/>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41656"/>
    <w:rsid w:val="00663DEC"/>
    <w:rsid w:val="00675AFB"/>
    <w:rsid w:val="006C1943"/>
    <w:rsid w:val="006C2E6A"/>
    <w:rsid w:val="006D58A6"/>
    <w:rsid w:val="006F1F54"/>
    <w:rsid w:val="006F2B46"/>
    <w:rsid w:val="00701822"/>
    <w:rsid w:val="00721387"/>
    <w:rsid w:val="00730323"/>
    <w:rsid w:val="007632E1"/>
    <w:rsid w:val="00797AF0"/>
    <w:rsid w:val="007A20FC"/>
    <w:rsid w:val="007C142C"/>
    <w:rsid w:val="007D1E5D"/>
    <w:rsid w:val="007D6A9D"/>
    <w:rsid w:val="00803055"/>
    <w:rsid w:val="008076A8"/>
    <w:rsid w:val="00820B93"/>
    <w:rsid w:val="00826DC3"/>
    <w:rsid w:val="00834D98"/>
    <w:rsid w:val="00870EDD"/>
    <w:rsid w:val="008B1471"/>
    <w:rsid w:val="008D40F7"/>
    <w:rsid w:val="008D48C2"/>
    <w:rsid w:val="008E5754"/>
    <w:rsid w:val="009125F2"/>
    <w:rsid w:val="00917D42"/>
    <w:rsid w:val="00963E90"/>
    <w:rsid w:val="00973BF8"/>
    <w:rsid w:val="009776B1"/>
    <w:rsid w:val="00984046"/>
    <w:rsid w:val="009C5830"/>
    <w:rsid w:val="009C77B3"/>
    <w:rsid w:val="009E2559"/>
    <w:rsid w:val="009E31A1"/>
    <w:rsid w:val="00A17A46"/>
    <w:rsid w:val="00A234CE"/>
    <w:rsid w:val="00A24B0A"/>
    <w:rsid w:val="00A30E25"/>
    <w:rsid w:val="00A3201C"/>
    <w:rsid w:val="00A46EA6"/>
    <w:rsid w:val="00A61913"/>
    <w:rsid w:val="00A85EE2"/>
    <w:rsid w:val="00A87BE1"/>
    <w:rsid w:val="00AA1C1F"/>
    <w:rsid w:val="00AA3A71"/>
    <w:rsid w:val="00AC6F33"/>
    <w:rsid w:val="00AD6042"/>
    <w:rsid w:val="00AD7910"/>
    <w:rsid w:val="00AE2145"/>
    <w:rsid w:val="00B341C0"/>
    <w:rsid w:val="00B4538E"/>
    <w:rsid w:val="00B947A3"/>
    <w:rsid w:val="00BD366F"/>
    <w:rsid w:val="00C1664E"/>
    <w:rsid w:val="00C40F31"/>
    <w:rsid w:val="00C5150B"/>
    <w:rsid w:val="00C51688"/>
    <w:rsid w:val="00C54323"/>
    <w:rsid w:val="00C956BC"/>
    <w:rsid w:val="00CA40B6"/>
    <w:rsid w:val="00CC1130"/>
    <w:rsid w:val="00CC17EA"/>
    <w:rsid w:val="00CD2A58"/>
    <w:rsid w:val="00CF18DB"/>
    <w:rsid w:val="00D1376C"/>
    <w:rsid w:val="00D34981"/>
    <w:rsid w:val="00D65781"/>
    <w:rsid w:val="00D82EED"/>
    <w:rsid w:val="00D9509F"/>
    <w:rsid w:val="00DA263D"/>
    <w:rsid w:val="00DB4CFD"/>
    <w:rsid w:val="00DB51EC"/>
    <w:rsid w:val="00DC6908"/>
    <w:rsid w:val="00DE48F6"/>
    <w:rsid w:val="00E02524"/>
    <w:rsid w:val="00EB64EB"/>
    <w:rsid w:val="00F24BDD"/>
    <w:rsid w:val="00F41565"/>
    <w:rsid w:val="00F445D4"/>
    <w:rsid w:val="00F7607F"/>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3E90"/>
    <w:pPr>
      <w:keepNext/>
      <w:keepLines/>
      <w:spacing w:before="200" w:after="0" w:line="276" w:lineRule="auto"/>
      <w:outlineLvl w:val="1"/>
    </w:pPr>
    <w:rPr>
      <w:rFonts w:asciiTheme="majorHAnsi" w:eastAsiaTheme="majorEastAsia" w:hAnsiTheme="majorHAnsi" w:cstheme="majorBidi"/>
      <w:b/>
      <w:bCs/>
      <w:color w:val="4472C4"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character" w:customStyle="1" w:styleId="Heading2Char">
    <w:name w:val="Heading 2 Char"/>
    <w:basedOn w:val="DefaultParagraphFont"/>
    <w:link w:val="Heading2"/>
    <w:uiPriority w:val="9"/>
    <w:semiHidden/>
    <w:rsid w:val="00963E90"/>
    <w:rPr>
      <w:rFonts w:asciiTheme="majorHAnsi" w:eastAsiaTheme="majorEastAsia" w:hAnsiTheme="majorHAnsi" w:cstheme="majorBidi"/>
      <w:b/>
      <w:bCs/>
      <w:color w:val="4472C4" w:themeColor="accent1"/>
      <w:sz w:val="28"/>
      <w:szCs w:val="26"/>
      <w:lang w:val="en-US"/>
    </w:rPr>
  </w:style>
  <w:style w:type="character" w:customStyle="1" w:styleId="Heading1Char">
    <w:name w:val="Heading 1 Char"/>
    <w:basedOn w:val="DefaultParagraphFont"/>
    <w:link w:val="Heading1"/>
    <w:uiPriority w:val="9"/>
    <w:rsid w:val="001C7DA8"/>
    <w:rPr>
      <w:rFonts w:asciiTheme="majorHAnsi" w:eastAsiaTheme="majorEastAsia" w:hAnsiTheme="majorHAnsi" w:cstheme="majorBidi"/>
      <w:color w:val="2F5496" w:themeColor="accent1" w:themeShade="BF"/>
      <w:sz w:val="32"/>
      <w:szCs w:val="32"/>
    </w:rPr>
  </w:style>
  <w:style w:type="paragraph" w:styleId="NormalWeb">
    <w:name w:val="Normal (Web)"/>
    <w:aliases w:val="Char"/>
    <w:basedOn w:val="Normal"/>
    <w:uiPriority w:val="34"/>
    <w:unhideWhenUsed/>
    <w:qFormat/>
    <w:rsid w:val="008030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803055"/>
    <w:pPr>
      <w:spacing w:after="120" w:line="276" w:lineRule="auto"/>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semiHidden/>
    <w:rsid w:val="00803055"/>
    <w:rPr>
      <w:rFonts w:ascii="Calibri" w:eastAsia="Times New Roman" w:hAnsi="Calibri" w:cs="Times New Roman"/>
      <w:lang w:val="en-US"/>
    </w:rPr>
  </w:style>
  <w:style w:type="character" w:styleId="Strong">
    <w:name w:val="Strong"/>
    <w:basedOn w:val="DefaultParagraphFont"/>
    <w:uiPriority w:val="22"/>
    <w:qFormat/>
    <w:rsid w:val="00803055"/>
    <w:rPr>
      <w:b/>
      <w:bCs/>
    </w:rPr>
  </w:style>
  <w:style w:type="character" w:customStyle="1" w:styleId="ilad">
    <w:name w:val="il_ad"/>
    <w:basedOn w:val="DefaultParagraphFont"/>
    <w:rsid w:val="00C1664E"/>
  </w:style>
  <w:style w:type="character" w:customStyle="1" w:styleId="apple-converted-space">
    <w:name w:val="apple-converted-space"/>
    <w:basedOn w:val="DefaultParagraphFont"/>
    <w:rsid w:val="0025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10256">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69175726">
      <w:bodyDiv w:val="1"/>
      <w:marLeft w:val="0"/>
      <w:marRight w:val="0"/>
      <w:marTop w:val="0"/>
      <w:marBottom w:val="0"/>
      <w:divBdr>
        <w:top w:val="none" w:sz="0" w:space="0" w:color="auto"/>
        <w:left w:val="none" w:sz="0" w:space="0" w:color="auto"/>
        <w:bottom w:val="none" w:sz="0" w:space="0" w:color="auto"/>
        <w:right w:val="none" w:sz="0" w:space="0" w:color="auto"/>
      </w:divBdr>
    </w:div>
    <w:div w:id="531499901">
      <w:bodyDiv w:val="1"/>
      <w:marLeft w:val="0"/>
      <w:marRight w:val="0"/>
      <w:marTop w:val="0"/>
      <w:marBottom w:val="0"/>
      <w:divBdr>
        <w:top w:val="none" w:sz="0" w:space="0" w:color="auto"/>
        <w:left w:val="none" w:sz="0" w:space="0" w:color="auto"/>
        <w:bottom w:val="none" w:sz="0" w:space="0" w:color="auto"/>
        <w:right w:val="none" w:sz="0" w:space="0" w:color="auto"/>
      </w:divBdr>
    </w:div>
    <w:div w:id="609314684">
      <w:bodyDiv w:val="1"/>
      <w:marLeft w:val="0"/>
      <w:marRight w:val="0"/>
      <w:marTop w:val="0"/>
      <w:marBottom w:val="0"/>
      <w:divBdr>
        <w:top w:val="none" w:sz="0" w:space="0" w:color="auto"/>
        <w:left w:val="none" w:sz="0" w:space="0" w:color="auto"/>
        <w:bottom w:val="none" w:sz="0" w:space="0" w:color="auto"/>
        <w:right w:val="none" w:sz="0" w:space="0" w:color="auto"/>
      </w:divBdr>
    </w:div>
    <w:div w:id="724989789">
      <w:bodyDiv w:val="1"/>
      <w:marLeft w:val="0"/>
      <w:marRight w:val="0"/>
      <w:marTop w:val="0"/>
      <w:marBottom w:val="0"/>
      <w:divBdr>
        <w:top w:val="none" w:sz="0" w:space="0" w:color="auto"/>
        <w:left w:val="none" w:sz="0" w:space="0" w:color="auto"/>
        <w:bottom w:val="none" w:sz="0" w:space="0" w:color="auto"/>
        <w:right w:val="none" w:sz="0" w:space="0" w:color="auto"/>
      </w:divBdr>
    </w:div>
    <w:div w:id="760762751">
      <w:bodyDiv w:val="1"/>
      <w:marLeft w:val="0"/>
      <w:marRight w:val="0"/>
      <w:marTop w:val="0"/>
      <w:marBottom w:val="0"/>
      <w:divBdr>
        <w:top w:val="none" w:sz="0" w:space="0" w:color="auto"/>
        <w:left w:val="none" w:sz="0" w:space="0" w:color="auto"/>
        <w:bottom w:val="none" w:sz="0" w:space="0" w:color="auto"/>
        <w:right w:val="none" w:sz="0" w:space="0" w:color="auto"/>
      </w:divBdr>
    </w:div>
    <w:div w:id="809204046">
      <w:bodyDiv w:val="1"/>
      <w:marLeft w:val="0"/>
      <w:marRight w:val="0"/>
      <w:marTop w:val="0"/>
      <w:marBottom w:val="0"/>
      <w:divBdr>
        <w:top w:val="none" w:sz="0" w:space="0" w:color="auto"/>
        <w:left w:val="none" w:sz="0" w:space="0" w:color="auto"/>
        <w:bottom w:val="none" w:sz="0" w:space="0" w:color="auto"/>
        <w:right w:val="none" w:sz="0" w:space="0" w:color="auto"/>
      </w:divBdr>
    </w:div>
    <w:div w:id="891774900">
      <w:bodyDiv w:val="1"/>
      <w:marLeft w:val="0"/>
      <w:marRight w:val="0"/>
      <w:marTop w:val="0"/>
      <w:marBottom w:val="0"/>
      <w:divBdr>
        <w:top w:val="none" w:sz="0" w:space="0" w:color="auto"/>
        <w:left w:val="none" w:sz="0" w:space="0" w:color="auto"/>
        <w:bottom w:val="none" w:sz="0" w:space="0" w:color="auto"/>
        <w:right w:val="none" w:sz="0" w:space="0" w:color="auto"/>
      </w:divBdr>
    </w:div>
    <w:div w:id="1050615625">
      <w:bodyDiv w:val="1"/>
      <w:marLeft w:val="0"/>
      <w:marRight w:val="0"/>
      <w:marTop w:val="0"/>
      <w:marBottom w:val="0"/>
      <w:divBdr>
        <w:top w:val="none" w:sz="0" w:space="0" w:color="auto"/>
        <w:left w:val="none" w:sz="0" w:space="0" w:color="auto"/>
        <w:bottom w:val="none" w:sz="0" w:space="0" w:color="auto"/>
        <w:right w:val="none" w:sz="0" w:space="0" w:color="auto"/>
      </w:divBdr>
    </w:div>
    <w:div w:id="1374308473">
      <w:bodyDiv w:val="1"/>
      <w:marLeft w:val="0"/>
      <w:marRight w:val="0"/>
      <w:marTop w:val="0"/>
      <w:marBottom w:val="0"/>
      <w:divBdr>
        <w:top w:val="none" w:sz="0" w:space="0" w:color="auto"/>
        <w:left w:val="none" w:sz="0" w:space="0" w:color="auto"/>
        <w:bottom w:val="none" w:sz="0" w:space="0" w:color="auto"/>
        <w:right w:val="none" w:sz="0" w:space="0" w:color="auto"/>
      </w:divBdr>
    </w:div>
    <w:div w:id="1420327070">
      <w:bodyDiv w:val="1"/>
      <w:marLeft w:val="0"/>
      <w:marRight w:val="0"/>
      <w:marTop w:val="0"/>
      <w:marBottom w:val="0"/>
      <w:divBdr>
        <w:top w:val="none" w:sz="0" w:space="0" w:color="auto"/>
        <w:left w:val="none" w:sz="0" w:space="0" w:color="auto"/>
        <w:bottom w:val="none" w:sz="0" w:space="0" w:color="auto"/>
        <w:right w:val="none" w:sz="0" w:space="0" w:color="auto"/>
      </w:divBdr>
    </w:div>
    <w:div w:id="1616251126">
      <w:bodyDiv w:val="1"/>
      <w:marLeft w:val="0"/>
      <w:marRight w:val="0"/>
      <w:marTop w:val="0"/>
      <w:marBottom w:val="0"/>
      <w:divBdr>
        <w:top w:val="none" w:sz="0" w:space="0" w:color="auto"/>
        <w:left w:val="none" w:sz="0" w:space="0" w:color="auto"/>
        <w:bottom w:val="none" w:sz="0" w:space="0" w:color="auto"/>
        <w:right w:val="none" w:sz="0" w:space="0" w:color="auto"/>
      </w:divBdr>
    </w:div>
    <w:div w:id="1668167308">
      <w:bodyDiv w:val="1"/>
      <w:marLeft w:val="0"/>
      <w:marRight w:val="0"/>
      <w:marTop w:val="0"/>
      <w:marBottom w:val="0"/>
      <w:divBdr>
        <w:top w:val="none" w:sz="0" w:space="0" w:color="auto"/>
        <w:left w:val="none" w:sz="0" w:space="0" w:color="auto"/>
        <w:bottom w:val="none" w:sz="0" w:space="0" w:color="auto"/>
        <w:right w:val="none" w:sz="0" w:space="0" w:color="auto"/>
      </w:divBdr>
    </w:div>
    <w:div w:id="1797598772">
      <w:bodyDiv w:val="1"/>
      <w:marLeft w:val="0"/>
      <w:marRight w:val="0"/>
      <w:marTop w:val="0"/>
      <w:marBottom w:val="0"/>
      <w:divBdr>
        <w:top w:val="none" w:sz="0" w:space="0" w:color="auto"/>
        <w:left w:val="none" w:sz="0" w:space="0" w:color="auto"/>
        <w:bottom w:val="none" w:sz="0" w:space="0" w:color="auto"/>
        <w:right w:val="none" w:sz="0" w:space="0" w:color="auto"/>
      </w:divBdr>
    </w:div>
    <w:div w:id="2013943974">
      <w:bodyDiv w:val="1"/>
      <w:marLeft w:val="0"/>
      <w:marRight w:val="0"/>
      <w:marTop w:val="0"/>
      <w:marBottom w:val="0"/>
      <w:divBdr>
        <w:top w:val="none" w:sz="0" w:space="0" w:color="auto"/>
        <w:left w:val="none" w:sz="0" w:space="0" w:color="auto"/>
        <w:bottom w:val="none" w:sz="0" w:space="0" w:color="auto"/>
        <w:right w:val="none" w:sz="0" w:space="0" w:color="auto"/>
      </w:divBdr>
    </w:div>
    <w:div w:id="2028941834">
      <w:bodyDiv w:val="1"/>
      <w:marLeft w:val="0"/>
      <w:marRight w:val="0"/>
      <w:marTop w:val="0"/>
      <w:marBottom w:val="0"/>
      <w:divBdr>
        <w:top w:val="none" w:sz="0" w:space="0" w:color="auto"/>
        <w:left w:val="none" w:sz="0" w:space="0" w:color="auto"/>
        <w:bottom w:val="none" w:sz="0" w:space="0" w:color="auto"/>
        <w:right w:val="none" w:sz="0" w:space="0" w:color="auto"/>
      </w:divBdr>
    </w:div>
    <w:div w:id="21259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194AE-A638-4F65-9E53-4C626CB7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2019-12-19T11:28:00Z</dcterms:created>
  <dcterms:modified xsi:type="dcterms:W3CDTF">2019-12-19T11:28:00Z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