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989CC5" w14:textId="77777777" w:rsidR="00730323" w:rsidRDefault="001B4B98" w:rsidP="00730323">
      <w:pPr>
        <w:jc w:val="both"/>
        <w:rPr>
          <w:b/>
          <w:sz w:val="32"/>
          <w:szCs w:val="32"/>
        </w:rPr>
      </w:pPr>
      <w:r>
        <w:rPr>
          <w:rFonts w:ascii="Times New Roman" w:hAnsi="Times New Roman" w:cs="Times New Roman"/>
          <w:sz w:val="40"/>
          <w:szCs w:val="40"/>
        </w:rPr>
        <w:t xml:space="preserve"> </w:t>
      </w:r>
      <w:r w:rsidR="00AA3A71">
        <w:rPr>
          <w:b/>
          <w:bCs/>
          <w:sz w:val="32"/>
          <w:szCs w:val="32"/>
        </w:rPr>
        <w:t xml:space="preserve"> </w:t>
      </w:r>
      <w:r w:rsidR="00034C90">
        <w:rPr>
          <w:rFonts w:eastAsia="Times New Roman" w:cstheme="minorHAnsi"/>
          <w:b/>
          <w:color w:val="000000"/>
          <w:sz w:val="40"/>
          <w:szCs w:val="40"/>
        </w:rPr>
        <w:t xml:space="preserve"> </w:t>
      </w:r>
      <w:r w:rsidR="00730323">
        <w:rPr>
          <w:rFonts w:ascii="Times New Roman" w:hAnsi="Times New Roman" w:cs="Times New Roman"/>
          <w:b/>
          <w:sz w:val="36"/>
          <w:szCs w:val="28"/>
          <w:u w:val="single"/>
        </w:rPr>
        <w:t xml:space="preserve"> </w:t>
      </w:r>
      <w:r w:rsidR="00730323">
        <w:rPr>
          <w:b/>
          <w:sz w:val="32"/>
          <w:szCs w:val="32"/>
        </w:rPr>
        <w:t xml:space="preserve">                                 STUDENT PERFORMANCE TRACKING SYSTEM</w:t>
      </w:r>
    </w:p>
    <w:p w14:paraId="28C32449" w14:textId="77777777" w:rsidR="00730323" w:rsidRDefault="00730323" w:rsidP="00730323">
      <w:pPr>
        <w:tabs>
          <w:tab w:val="left" w:pos="2640"/>
          <w:tab w:val="left" w:pos="7020"/>
        </w:tabs>
        <w:autoSpaceDE w:val="0"/>
        <w:autoSpaceDN w:val="0"/>
        <w:adjustRightInd w:val="0"/>
        <w:spacing w:line="360" w:lineRule="auto"/>
        <w:jc w:val="both"/>
        <w:rPr>
          <w:b/>
          <w:sz w:val="32"/>
          <w:szCs w:val="32"/>
        </w:rPr>
      </w:pPr>
      <w:r>
        <w:rPr>
          <w:b/>
          <w:sz w:val="32"/>
          <w:szCs w:val="32"/>
        </w:rPr>
        <w:t>Abstract:</w:t>
      </w:r>
    </w:p>
    <w:p w14:paraId="6153BB97" w14:textId="77777777" w:rsidR="00730323" w:rsidRDefault="00730323" w:rsidP="00730323">
      <w:pPr>
        <w:tabs>
          <w:tab w:val="left" w:pos="2640"/>
          <w:tab w:val="left" w:pos="7020"/>
        </w:tabs>
        <w:autoSpaceDE w:val="0"/>
        <w:autoSpaceDN w:val="0"/>
        <w:adjustRightInd w:val="0"/>
        <w:spacing w:line="360" w:lineRule="auto"/>
        <w:jc w:val="both"/>
        <w:rPr>
          <w:rFonts w:eastAsia="Calibri"/>
          <w:b/>
          <w:bCs/>
          <w:sz w:val="32"/>
          <w:szCs w:val="32"/>
          <w:u w:val="single"/>
        </w:rPr>
      </w:pPr>
      <w:r>
        <w:rPr>
          <w:sz w:val="32"/>
          <w:szCs w:val="32"/>
        </w:rPr>
        <w:t>Due to advancement of telecommunication and telephone industry, world has become more dependent on smart phones and user friendly ‘app’ based utilization. People are more inclined towards easily installable, adoptable, updatable and usable format of apps of smart phones. Here is an attempt made to discuss about an app of student performance tracking system. This is an app through which the student can view his/her profile, marks, and attendance etc..., by using a unique user ID and a password.</w:t>
      </w:r>
    </w:p>
    <w:p w14:paraId="64507D19" w14:textId="77777777" w:rsidR="00730323" w:rsidRDefault="00730323" w:rsidP="00730323">
      <w:pPr>
        <w:jc w:val="both"/>
        <w:rPr>
          <w:b/>
          <w:sz w:val="32"/>
          <w:szCs w:val="32"/>
        </w:rPr>
      </w:pPr>
      <w:r>
        <w:rPr>
          <w:b/>
          <w:sz w:val="32"/>
          <w:szCs w:val="32"/>
        </w:rPr>
        <w:t>Existing system</w:t>
      </w:r>
    </w:p>
    <w:p w14:paraId="7EDC21D6" w14:textId="77777777" w:rsidR="00730323" w:rsidRDefault="00730323" w:rsidP="00730323">
      <w:pPr>
        <w:jc w:val="both"/>
        <w:rPr>
          <w:sz w:val="32"/>
          <w:szCs w:val="32"/>
        </w:rPr>
      </w:pPr>
      <w:r>
        <w:rPr>
          <w:sz w:val="32"/>
          <w:szCs w:val="32"/>
        </w:rPr>
        <w:t xml:space="preserve">In the existing </w:t>
      </w:r>
      <w:proofErr w:type="spellStart"/>
      <w:r>
        <w:rPr>
          <w:sz w:val="32"/>
          <w:szCs w:val="32"/>
        </w:rPr>
        <w:t>sytem</w:t>
      </w:r>
      <w:proofErr w:type="spellEnd"/>
      <w:r>
        <w:rPr>
          <w:sz w:val="32"/>
          <w:szCs w:val="32"/>
        </w:rPr>
        <w:t>, if we want to get the details of student, we have to do manually work. And it will take more time to get the details of student. It will take more time to get the information. We don’t have any facility for mobile application to track the student details.</w:t>
      </w:r>
    </w:p>
    <w:p w14:paraId="5E0B1550" w14:textId="77777777" w:rsidR="00730323" w:rsidRDefault="00730323" w:rsidP="00730323">
      <w:pPr>
        <w:jc w:val="both"/>
        <w:rPr>
          <w:b/>
          <w:sz w:val="32"/>
          <w:szCs w:val="32"/>
        </w:rPr>
      </w:pPr>
      <w:r>
        <w:rPr>
          <w:b/>
          <w:sz w:val="32"/>
          <w:szCs w:val="32"/>
        </w:rPr>
        <w:t>Proposed System</w:t>
      </w:r>
    </w:p>
    <w:p w14:paraId="6A3D8097" w14:textId="77777777" w:rsidR="00730323" w:rsidRDefault="00730323" w:rsidP="00730323">
      <w:pPr>
        <w:jc w:val="both"/>
        <w:rPr>
          <w:sz w:val="32"/>
          <w:szCs w:val="32"/>
        </w:rPr>
      </w:pPr>
      <w:r>
        <w:rPr>
          <w:sz w:val="32"/>
          <w:szCs w:val="32"/>
        </w:rPr>
        <w:t>We proposed to student track information through the mobile application. We can easily get the student details and we can easily identify a particular student.</w:t>
      </w:r>
    </w:p>
    <w:p w14:paraId="547B1B96" w14:textId="77777777" w:rsidR="00730323" w:rsidRDefault="00730323" w:rsidP="00730323">
      <w:pPr>
        <w:jc w:val="both"/>
        <w:rPr>
          <w:sz w:val="32"/>
          <w:szCs w:val="32"/>
        </w:rPr>
      </w:pPr>
    </w:p>
    <w:p w14:paraId="11DE3791" w14:textId="5D9692DD" w:rsidR="00730323" w:rsidRDefault="00730323" w:rsidP="00730323">
      <w:pPr>
        <w:jc w:val="both"/>
        <w:rPr>
          <w:sz w:val="32"/>
          <w:szCs w:val="32"/>
        </w:rPr>
      </w:pPr>
    </w:p>
    <w:p w14:paraId="748D226A" w14:textId="656E3F8E" w:rsidR="00730323" w:rsidRDefault="00730323" w:rsidP="00730323">
      <w:pPr>
        <w:jc w:val="both"/>
        <w:rPr>
          <w:sz w:val="32"/>
          <w:szCs w:val="32"/>
        </w:rPr>
      </w:pPr>
    </w:p>
    <w:p w14:paraId="51891EF3" w14:textId="14752D7E" w:rsidR="00730323" w:rsidRDefault="00730323" w:rsidP="00730323">
      <w:pPr>
        <w:jc w:val="both"/>
        <w:rPr>
          <w:sz w:val="32"/>
          <w:szCs w:val="32"/>
        </w:rPr>
      </w:pPr>
    </w:p>
    <w:p w14:paraId="6E5EECC0" w14:textId="4AAD6182" w:rsidR="00730323" w:rsidRDefault="00730323" w:rsidP="00730323">
      <w:pPr>
        <w:jc w:val="both"/>
        <w:rPr>
          <w:sz w:val="32"/>
          <w:szCs w:val="32"/>
        </w:rPr>
      </w:pPr>
    </w:p>
    <w:p w14:paraId="78829775" w14:textId="77777777" w:rsidR="00730323" w:rsidRDefault="00730323" w:rsidP="00730323">
      <w:pPr>
        <w:jc w:val="both"/>
        <w:rPr>
          <w:sz w:val="32"/>
          <w:szCs w:val="32"/>
        </w:rPr>
      </w:pPr>
    </w:p>
    <w:p w14:paraId="150662A3" w14:textId="77777777" w:rsidR="00730323" w:rsidRDefault="00730323" w:rsidP="00730323">
      <w:pPr>
        <w:jc w:val="both"/>
        <w:rPr>
          <w:b/>
          <w:sz w:val="32"/>
          <w:szCs w:val="32"/>
        </w:rPr>
      </w:pPr>
      <w:r>
        <w:rPr>
          <w:b/>
          <w:sz w:val="32"/>
          <w:szCs w:val="32"/>
        </w:rPr>
        <w:lastRenderedPageBreak/>
        <w:t>Advantages</w:t>
      </w:r>
    </w:p>
    <w:p w14:paraId="3102BA18" w14:textId="77777777" w:rsidR="00730323" w:rsidRDefault="00730323" w:rsidP="00730323">
      <w:pPr>
        <w:pStyle w:val="NormalWeb"/>
        <w:numPr>
          <w:ilvl w:val="0"/>
          <w:numId w:val="28"/>
        </w:numPr>
        <w:spacing w:before="0" w:beforeAutospacing="0" w:after="200" w:afterAutospacing="0" w:line="276" w:lineRule="auto"/>
        <w:contextualSpacing/>
        <w:jc w:val="both"/>
        <w:rPr>
          <w:sz w:val="32"/>
          <w:szCs w:val="32"/>
        </w:rPr>
      </w:pPr>
      <w:r>
        <w:rPr>
          <w:sz w:val="32"/>
          <w:szCs w:val="32"/>
        </w:rPr>
        <w:t>We can easily find the student details</w:t>
      </w:r>
    </w:p>
    <w:p w14:paraId="50A9EB02" w14:textId="77777777" w:rsidR="00730323" w:rsidRDefault="00730323" w:rsidP="00730323">
      <w:pPr>
        <w:pStyle w:val="NormalWeb"/>
        <w:numPr>
          <w:ilvl w:val="0"/>
          <w:numId w:val="28"/>
        </w:numPr>
        <w:spacing w:before="0" w:beforeAutospacing="0" w:after="200" w:afterAutospacing="0" w:line="276" w:lineRule="auto"/>
        <w:contextualSpacing/>
        <w:jc w:val="both"/>
        <w:rPr>
          <w:sz w:val="32"/>
          <w:szCs w:val="32"/>
        </w:rPr>
      </w:pPr>
      <w:r>
        <w:rPr>
          <w:sz w:val="32"/>
          <w:szCs w:val="32"/>
        </w:rPr>
        <w:t>We can easily identify a particular student</w:t>
      </w:r>
    </w:p>
    <w:p w14:paraId="21A97FB9" w14:textId="77777777" w:rsidR="00730323" w:rsidRDefault="00730323" w:rsidP="00730323">
      <w:pPr>
        <w:jc w:val="both"/>
        <w:rPr>
          <w:b/>
          <w:sz w:val="32"/>
          <w:szCs w:val="32"/>
        </w:rPr>
      </w:pPr>
      <w:r>
        <w:rPr>
          <w:b/>
          <w:sz w:val="32"/>
          <w:szCs w:val="32"/>
        </w:rPr>
        <w:t>Disadvantages</w:t>
      </w:r>
    </w:p>
    <w:p w14:paraId="7E95A76E" w14:textId="77777777" w:rsidR="00730323" w:rsidRDefault="00730323" w:rsidP="00730323">
      <w:pPr>
        <w:pStyle w:val="NormalWeb"/>
        <w:numPr>
          <w:ilvl w:val="0"/>
          <w:numId w:val="29"/>
        </w:numPr>
        <w:spacing w:before="0" w:beforeAutospacing="0" w:after="200" w:afterAutospacing="0" w:line="276" w:lineRule="auto"/>
        <w:contextualSpacing/>
        <w:jc w:val="both"/>
        <w:rPr>
          <w:sz w:val="32"/>
          <w:szCs w:val="32"/>
        </w:rPr>
      </w:pPr>
      <w:r>
        <w:rPr>
          <w:sz w:val="32"/>
          <w:szCs w:val="32"/>
        </w:rPr>
        <w:t>Manual work</w:t>
      </w:r>
    </w:p>
    <w:p w14:paraId="4E453540" w14:textId="77777777" w:rsidR="00730323" w:rsidRDefault="00730323" w:rsidP="00730323">
      <w:pPr>
        <w:shd w:val="clear" w:color="auto" w:fill="FFFFFF"/>
        <w:spacing w:after="204" w:line="360" w:lineRule="auto"/>
        <w:ind w:left="720" w:right="543"/>
        <w:jc w:val="both"/>
        <w:textAlignment w:val="baseline"/>
        <w:rPr>
          <w:rFonts w:cstheme="minorHAnsi"/>
          <w:b/>
          <w:sz w:val="32"/>
          <w:szCs w:val="32"/>
        </w:rPr>
      </w:pPr>
      <w:r>
        <w:rPr>
          <w:rFonts w:cstheme="minorHAnsi"/>
          <w:b/>
          <w:sz w:val="32"/>
          <w:szCs w:val="32"/>
        </w:rPr>
        <w:t>Hardware and Software Requirements:</w:t>
      </w:r>
    </w:p>
    <w:p w14:paraId="5E18F22A" w14:textId="212DD5C4" w:rsidR="00730323" w:rsidRPr="00730323" w:rsidRDefault="00730323" w:rsidP="00730323">
      <w:pPr>
        <w:numPr>
          <w:ilvl w:val="0"/>
          <w:numId w:val="13"/>
        </w:numPr>
        <w:spacing w:after="200" w:line="276" w:lineRule="auto"/>
        <w:jc w:val="both"/>
        <w:rPr>
          <w:rFonts w:cstheme="minorHAnsi"/>
          <w:b/>
          <w:sz w:val="32"/>
          <w:szCs w:val="32"/>
        </w:rPr>
      </w:pPr>
      <w:r>
        <w:rPr>
          <w:rFonts w:cstheme="minorHAnsi"/>
          <w:b/>
          <w:sz w:val="32"/>
          <w:szCs w:val="32"/>
        </w:rPr>
        <w:t>Hardware Requirements:</w:t>
      </w:r>
    </w:p>
    <w:p w14:paraId="7E0F1F6E" w14:textId="77777777" w:rsidR="00730323" w:rsidRDefault="00730323" w:rsidP="00730323">
      <w:pPr>
        <w:pStyle w:val="NormalWeb"/>
        <w:numPr>
          <w:ilvl w:val="0"/>
          <w:numId w:val="13"/>
        </w:numPr>
        <w:shd w:val="clear" w:color="auto" w:fill="FFFFFF"/>
        <w:spacing w:before="0" w:beforeAutospacing="0" w:after="0" w:afterAutospacing="0" w:line="360" w:lineRule="auto"/>
        <w:contextualSpacing/>
        <w:jc w:val="both"/>
        <w:textAlignment w:val="baseline"/>
        <w:rPr>
          <w:rFonts w:cstheme="minorHAnsi"/>
          <w:color w:val="444444"/>
          <w:sz w:val="32"/>
          <w:szCs w:val="32"/>
        </w:rPr>
      </w:pPr>
      <w:r>
        <w:rPr>
          <w:rFonts w:cstheme="minorHAnsi"/>
          <w:color w:val="444444"/>
          <w:sz w:val="32"/>
          <w:szCs w:val="32"/>
        </w:rPr>
        <w:t>Processor                 </w:t>
      </w:r>
      <w:proofErr w:type="gramStart"/>
      <w:r>
        <w:rPr>
          <w:rFonts w:cstheme="minorHAnsi"/>
          <w:color w:val="444444"/>
          <w:sz w:val="32"/>
          <w:szCs w:val="32"/>
        </w:rPr>
        <w:t>  :</w:t>
      </w:r>
      <w:proofErr w:type="gramEnd"/>
      <w:r>
        <w:rPr>
          <w:rFonts w:cstheme="minorHAnsi"/>
          <w:color w:val="444444"/>
          <w:sz w:val="32"/>
          <w:szCs w:val="32"/>
        </w:rPr>
        <w:t xml:space="preserve">       Intel Core </w:t>
      </w:r>
      <w:r>
        <w:rPr>
          <w:rStyle w:val="ilad"/>
          <w:rFonts w:cstheme="minorHAnsi"/>
          <w:color w:val="444444"/>
          <w:sz w:val="32"/>
          <w:szCs w:val="32"/>
          <w:bdr w:val="none" w:sz="0" w:space="0" w:color="auto" w:frame="1"/>
        </w:rPr>
        <w:t>Duo 2</w:t>
      </w:r>
      <w:r>
        <w:rPr>
          <w:rFonts w:cstheme="minorHAnsi"/>
          <w:color w:val="444444"/>
          <w:sz w:val="32"/>
          <w:szCs w:val="32"/>
        </w:rPr>
        <w:t>.0 GHz or more</w:t>
      </w:r>
    </w:p>
    <w:p w14:paraId="2535A790" w14:textId="77777777" w:rsidR="00730323" w:rsidRDefault="00730323" w:rsidP="00730323">
      <w:pPr>
        <w:pStyle w:val="NormalWeb"/>
        <w:numPr>
          <w:ilvl w:val="0"/>
          <w:numId w:val="13"/>
        </w:numPr>
        <w:shd w:val="clear" w:color="auto" w:fill="FFFFFF"/>
        <w:spacing w:before="0" w:beforeAutospacing="0" w:after="204" w:afterAutospacing="0" w:line="360" w:lineRule="auto"/>
        <w:contextualSpacing/>
        <w:jc w:val="both"/>
        <w:textAlignment w:val="baseline"/>
        <w:rPr>
          <w:rFonts w:cstheme="minorHAnsi"/>
          <w:color w:val="444444"/>
          <w:sz w:val="32"/>
          <w:szCs w:val="32"/>
        </w:rPr>
      </w:pPr>
      <w:r>
        <w:rPr>
          <w:rFonts w:cstheme="minorHAnsi"/>
          <w:color w:val="444444"/>
          <w:sz w:val="32"/>
          <w:szCs w:val="32"/>
        </w:rPr>
        <w:t>RAM                        </w:t>
      </w:r>
      <w:proofErr w:type="gramStart"/>
      <w:r>
        <w:rPr>
          <w:rFonts w:cstheme="minorHAnsi"/>
          <w:color w:val="444444"/>
          <w:sz w:val="32"/>
          <w:szCs w:val="32"/>
        </w:rPr>
        <w:t>  :</w:t>
      </w:r>
      <w:proofErr w:type="gramEnd"/>
      <w:r>
        <w:rPr>
          <w:rFonts w:cstheme="minorHAnsi"/>
          <w:color w:val="444444"/>
          <w:sz w:val="32"/>
          <w:szCs w:val="32"/>
        </w:rPr>
        <w:t xml:space="preserve">       1 GB or More</w:t>
      </w:r>
    </w:p>
    <w:p w14:paraId="166A08AC" w14:textId="77777777" w:rsidR="00730323" w:rsidRDefault="00730323" w:rsidP="00730323">
      <w:pPr>
        <w:pStyle w:val="NormalWeb"/>
        <w:numPr>
          <w:ilvl w:val="0"/>
          <w:numId w:val="13"/>
        </w:numPr>
        <w:shd w:val="clear" w:color="auto" w:fill="FFFFFF"/>
        <w:spacing w:before="0" w:beforeAutospacing="0" w:after="0" w:afterAutospacing="0" w:line="360" w:lineRule="auto"/>
        <w:contextualSpacing/>
        <w:jc w:val="both"/>
        <w:textAlignment w:val="baseline"/>
        <w:rPr>
          <w:rFonts w:cstheme="minorHAnsi"/>
          <w:color w:val="444444"/>
          <w:sz w:val="32"/>
          <w:szCs w:val="32"/>
        </w:rPr>
      </w:pPr>
      <w:r>
        <w:rPr>
          <w:rFonts w:cstheme="minorHAnsi"/>
          <w:color w:val="444444"/>
          <w:sz w:val="32"/>
          <w:szCs w:val="32"/>
        </w:rPr>
        <w:t>Hard disk                  </w:t>
      </w:r>
      <w:proofErr w:type="gramStart"/>
      <w:r>
        <w:rPr>
          <w:rFonts w:cstheme="minorHAnsi"/>
          <w:color w:val="444444"/>
          <w:sz w:val="32"/>
          <w:szCs w:val="32"/>
        </w:rPr>
        <w:t>  :</w:t>
      </w:r>
      <w:proofErr w:type="gramEnd"/>
      <w:r>
        <w:rPr>
          <w:rFonts w:cstheme="minorHAnsi"/>
          <w:color w:val="444444"/>
          <w:sz w:val="32"/>
          <w:szCs w:val="32"/>
        </w:rPr>
        <w:t>       </w:t>
      </w:r>
      <w:r>
        <w:rPr>
          <w:rStyle w:val="ilad"/>
          <w:rFonts w:cstheme="minorHAnsi"/>
          <w:color w:val="444444"/>
          <w:sz w:val="32"/>
          <w:szCs w:val="32"/>
          <w:bdr w:val="none" w:sz="0" w:space="0" w:color="auto" w:frame="1"/>
        </w:rPr>
        <w:t>80GB</w:t>
      </w:r>
      <w:r>
        <w:rPr>
          <w:rFonts w:cstheme="minorHAnsi"/>
          <w:color w:val="444444"/>
          <w:sz w:val="32"/>
          <w:szCs w:val="32"/>
        </w:rPr>
        <w:t> or more</w:t>
      </w:r>
    </w:p>
    <w:p w14:paraId="7CDB5B4A" w14:textId="77777777" w:rsidR="00730323" w:rsidRDefault="00730323" w:rsidP="00730323">
      <w:pPr>
        <w:pStyle w:val="NormalWeb"/>
        <w:numPr>
          <w:ilvl w:val="0"/>
          <w:numId w:val="13"/>
        </w:numPr>
        <w:shd w:val="clear" w:color="auto" w:fill="FFFFFF"/>
        <w:spacing w:before="0" w:beforeAutospacing="0" w:after="204" w:afterAutospacing="0" w:line="360" w:lineRule="auto"/>
        <w:contextualSpacing/>
        <w:jc w:val="both"/>
        <w:textAlignment w:val="baseline"/>
        <w:rPr>
          <w:rFonts w:cstheme="minorHAnsi"/>
          <w:color w:val="444444"/>
          <w:sz w:val="32"/>
          <w:szCs w:val="32"/>
        </w:rPr>
      </w:pPr>
      <w:r>
        <w:rPr>
          <w:rFonts w:cstheme="minorHAnsi"/>
          <w:color w:val="444444"/>
          <w:sz w:val="32"/>
          <w:szCs w:val="32"/>
        </w:rPr>
        <w:t>Monitor                    </w:t>
      </w:r>
      <w:proofErr w:type="gramStart"/>
      <w:r>
        <w:rPr>
          <w:rFonts w:cstheme="minorHAnsi"/>
          <w:color w:val="444444"/>
          <w:sz w:val="32"/>
          <w:szCs w:val="32"/>
        </w:rPr>
        <w:t>  :</w:t>
      </w:r>
      <w:proofErr w:type="gramEnd"/>
      <w:r>
        <w:rPr>
          <w:rFonts w:cstheme="minorHAnsi"/>
          <w:color w:val="444444"/>
          <w:sz w:val="32"/>
          <w:szCs w:val="32"/>
        </w:rPr>
        <w:t>       15” CRT or LCD monitor</w:t>
      </w:r>
    </w:p>
    <w:p w14:paraId="064A178E" w14:textId="77777777" w:rsidR="00730323" w:rsidRDefault="00730323" w:rsidP="00730323">
      <w:pPr>
        <w:pStyle w:val="NormalWeb"/>
        <w:numPr>
          <w:ilvl w:val="0"/>
          <w:numId w:val="13"/>
        </w:numPr>
        <w:shd w:val="clear" w:color="auto" w:fill="FFFFFF"/>
        <w:spacing w:before="0" w:beforeAutospacing="0" w:after="204" w:afterAutospacing="0" w:line="360" w:lineRule="auto"/>
        <w:contextualSpacing/>
        <w:jc w:val="both"/>
        <w:textAlignment w:val="baseline"/>
        <w:rPr>
          <w:rFonts w:cstheme="minorHAnsi"/>
          <w:color w:val="444444"/>
          <w:sz w:val="32"/>
          <w:szCs w:val="32"/>
        </w:rPr>
      </w:pPr>
      <w:r>
        <w:rPr>
          <w:rFonts w:cstheme="minorHAnsi"/>
          <w:color w:val="444444"/>
          <w:sz w:val="32"/>
          <w:szCs w:val="32"/>
        </w:rPr>
        <w:t>Keyboard                 </w:t>
      </w:r>
      <w:proofErr w:type="gramStart"/>
      <w:r>
        <w:rPr>
          <w:rFonts w:cstheme="minorHAnsi"/>
          <w:color w:val="444444"/>
          <w:sz w:val="32"/>
          <w:szCs w:val="32"/>
        </w:rPr>
        <w:t>  :</w:t>
      </w:r>
      <w:proofErr w:type="gramEnd"/>
      <w:r>
        <w:rPr>
          <w:rFonts w:cstheme="minorHAnsi"/>
          <w:color w:val="444444"/>
          <w:sz w:val="32"/>
          <w:szCs w:val="32"/>
        </w:rPr>
        <w:t>      Normal or Multimedia</w:t>
      </w:r>
    </w:p>
    <w:p w14:paraId="3DF4CC96" w14:textId="4F4678D6" w:rsidR="00730323" w:rsidRPr="00730323" w:rsidRDefault="00730323" w:rsidP="00730323">
      <w:pPr>
        <w:pStyle w:val="NormalWeb"/>
        <w:numPr>
          <w:ilvl w:val="0"/>
          <w:numId w:val="13"/>
        </w:numPr>
        <w:shd w:val="clear" w:color="auto" w:fill="FFFFFF"/>
        <w:spacing w:before="0" w:beforeAutospacing="0" w:after="204" w:afterAutospacing="0" w:line="360" w:lineRule="auto"/>
        <w:contextualSpacing/>
        <w:jc w:val="both"/>
        <w:textAlignment w:val="baseline"/>
        <w:rPr>
          <w:rFonts w:cstheme="minorHAnsi"/>
          <w:color w:val="444444"/>
          <w:sz w:val="32"/>
          <w:szCs w:val="32"/>
        </w:rPr>
      </w:pPr>
      <w:r>
        <w:rPr>
          <w:rFonts w:cstheme="minorHAnsi"/>
          <w:color w:val="444444"/>
          <w:sz w:val="32"/>
          <w:szCs w:val="32"/>
        </w:rPr>
        <w:t>Mouse                     </w:t>
      </w:r>
      <w:proofErr w:type="gramStart"/>
      <w:r>
        <w:rPr>
          <w:rFonts w:cstheme="minorHAnsi"/>
          <w:color w:val="444444"/>
          <w:sz w:val="32"/>
          <w:szCs w:val="32"/>
        </w:rPr>
        <w:t>  :</w:t>
      </w:r>
      <w:proofErr w:type="gramEnd"/>
      <w:r>
        <w:rPr>
          <w:rFonts w:cstheme="minorHAnsi"/>
          <w:color w:val="444444"/>
          <w:sz w:val="32"/>
          <w:szCs w:val="32"/>
        </w:rPr>
        <w:t>       Compatible mouse</w:t>
      </w:r>
    </w:p>
    <w:p w14:paraId="460F82E4" w14:textId="1F8632D6" w:rsidR="00730323" w:rsidRPr="00730323" w:rsidRDefault="00730323" w:rsidP="00730323">
      <w:pPr>
        <w:numPr>
          <w:ilvl w:val="0"/>
          <w:numId w:val="13"/>
        </w:numPr>
        <w:spacing w:after="200" w:line="276" w:lineRule="auto"/>
        <w:jc w:val="both"/>
        <w:rPr>
          <w:rFonts w:cstheme="minorHAnsi"/>
          <w:b/>
          <w:sz w:val="32"/>
          <w:szCs w:val="32"/>
        </w:rPr>
      </w:pPr>
      <w:r>
        <w:rPr>
          <w:rFonts w:cstheme="minorHAnsi"/>
          <w:b/>
          <w:sz w:val="32"/>
          <w:szCs w:val="32"/>
        </w:rPr>
        <w:t>Software Requirements:</w:t>
      </w:r>
    </w:p>
    <w:p w14:paraId="5C1D4569" w14:textId="77777777" w:rsidR="00730323" w:rsidRDefault="00730323" w:rsidP="00730323">
      <w:pPr>
        <w:numPr>
          <w:ilvl w:val="0"/>
          <w:numId w:val="13"/>
        </w:numPr>
        <w:spacing w:after="200" w:line="360" w:lineRule="auto"/>
        <w:jc w:val="both"/>
        <w:rPr>
          <w:rFonts w:cstheme="minorHAnsi"/>
          <w:sz w:val="32"/>
          <w:szCs w:val="32"/>
        </w:rPr>
      </w:pPr>
      <w:r>
        <w:rPr>
          <w:rFonts w:cstheme="minorHAnsi"/>
          <w:sz w:val="32"/>
          <w:szCs w:val="32"/>
        </w:rPr>
        <w:t>Operating System</w:t>
      </w:r>
      <w:r>
        <w:rPr>
          <w:rFonts w:cstheme="minorHAnsi"/>
          <w:sz w:val="32"/>
          <w:szCs w:val="32"/>
        </w:rPr>
        <w:tab/>
        <w:t xml:space="preserve">                       </w:t>
      </w:r>
      <w:proofErr w:type="gramStart"/>
      <w:r>
        <w:rPr>
          <w:rFonts w:cstheme="minorHAnsi"/>
          <w:sz w:val="32"/>
          <w:szCs w:val="32"/>
        </w:rPr>
        <w:t xml:space="preserve">  :</w:t>
      </w:r>
      <w:proofErr w:type="gramEnd"/>
      <w:r>
        <w:rPr>
          <w:rFonts w:cstheme="minorHAnsi"/>
          <w:sz w:val="32"/>
          <w:szCs w:val="32"/>
        </w:rPr>
        <w:t xml:space="preserve"> Windows </w:t>
      </w:r>
      <w:proofErr w:type="spellStart"/>
      <w:r>
        <w:rPr>
          <w:rFonts w:cstheme="minorHAnsi"/>
          <w:sz w:val="32"/>
          <w:szCs w:val="32"/>
        </w:rPr>
        <w:t>Xp</w:t>
      </w:r>
      <w:proofErr w:type="spellEnd"/>
    </w:p>
    <w:p w14:paraId="69FCAC27" w14:textId="77777777" w:rsidR="00730323" w:rsidRDefault="00730323" w:rsidP="00730323">
      <w:pPr>
        <w:numPr>
          <w:ilvl w:val="0"/>
          <w:numId w:val="13"/>
        </w:numPr>
        <w:spacing w:after="200" w:line="360" w:lineRule="auto"/>
        <w:jc w:val="both"/>
        <w:rPr>
          <w:rFonts w:cstheme="minorHAnsi"/>
          <w:sz w:val="32"/>
          <w:szCs w:val="32"/>
        </w:rPr>
      </w:pPr>
      <w:r>
        <w:rPr>
          <w:rFonts w:cstheme="minorHAnsi"/>
          <w:sz w:val="32"/>
          <w:szCs w:val="32"/>
        </w:rPr>
        <w:t>Web Designing</w:t>
      </w:r>
      <w:r>
        <w:rPr>
          <w:rFonts w:cstheme="minorHAnsi"/>
          <w:sz w:val="32"/>
          <w:szCs w:val="32"/>
        </w:rPr>
        <w:tab/>
        <w:t xml:space="preserve">                        </w:t>
      </w:r>
      <w:proofErr w:type="gramStart"/>
      <w:r>
        <w:rPr>
          <w:rFonts w:cstheme="minorHAnsi"/>
          <w:sz w:val="32"/>
          <w:szCs w:val="32"/>
        </w:rPr>
        <w:t xml:space="preserve">  :</w:t>
      </w:r>
      <w:proofErr w:type="gramEnd"/>
      <w:r>
        <w:rPr>
          <w:rFonts w:cstheme="minorHAnsi"/>
          <w:sz w:val="32"/>
          <w:szCs w:val="32"/>
        </w:rPr>
        <w:t xml:space="preserve"> JavaScript, </w:t>
      </w:r>
      <w:proofErr w:type="spellStart"/>
      <w:r>
        <w:rPr>
          <w:rFonts w:cstheme="minorHAnsi"/>
          <w:sz w:val="32"/>
          <w:szCs w:val="32"/>
        </w:rPr>
        <w:t>Css</w:t>
      </w:r>
      <w:proofErr w:type="spellEnd"/>
    </w:p>
    <w:p w14:paraId="1D653A4C" w14:textId="77777777" w:rsidR="00730323" w:rsidRDefault="00730323" w:rsidP="00730323">
      <w:pPr>
        <w:numPr>
          <w:ilvl w:val="0"/>
          <w:numId w:val="13"/>
        </w:numPr>
        <w:spacing w:after="200" w:line="360" w:lineRule="auto"/>
        <w:jc w:val="both"/>
        <w:rPr>
          <w:rFonts w:cstheme="minorHAnsi"/>
          <w:sz w:val="32"/>
          <w:szCs w:val="32"/>
        </w:rPr>
      </w:pPr>
      <w:r>
        <w:rPr>
          <w:rFonts w:cstheme="minorHAnsi"/>
          <w:sz w:val="32"/>
          <w:szCs w:val="32"/>
        </w:rPr>
        <w:t>Server</w:t>
      </w:r>
      <w:r>
        <w:rPr>
          <w:rFonts w:cstheme="minorHAnsi"/>
          <w:sz w:val="32"/>
          <w:szCs w:val="32"/>
        </w:rPr>
        <w:tab/>
      </w:r>
      <w:r>
        <w:rPr>
          <w:rFonts w:cstheme="minorHAnsi"/>
          <w:sz w:val="32"/>
          <w:szCs w:val="32"/>
        </w:rPr>
        <w:tab/>
      </w:r>
      <w:r>
        <w:rPr>
          <w:rFonts w:cstheme="minorHAnsi"/>
          <w:sz w:val="32"/>
          <w:szCs w:val="32"/>
        </w:rPr>
        <w:tab/>
        <w:t xml:space="preserve">             </w:t>
      </w:r>
      <w:proofErr w:type="gramStart"/>
      <w:r>
        <w:rPr>
          <w:rFonts w:cstheme="minorHAnsi"/>
          <w:sz w:val="32"/>
          <w:szCs w:val="32"/>
        </w:rPr>
        <w:t xml:space="preserve">  :</w:t>
      </w:r>
      <w:proofErr w:type="gramEnd"/>
      <w:r>
        <w:rPr>
          <w:rFonts w:cstheme="minorHAnsi"/>
          <w:sz w:val="32"/>
          <w:szCs w:val="32"/>
        </w:rPr>
        <w:t xml:space="preserve"> Apache Tomcat</w:t>
      </w:r>
    </w:p>
    <w:p w14:paraId="4F7A3F30" w14:textId="77777777" w:rsidR="00730323" w:rsidRDefault="00730323" w:rsidP="00730323">
      <w:pPr>
        <w:numPr>
          <w:ilvl w:val="0"/>
          <w:numId w:val="13"/>
        </w:numPr>
        <w:spacing w:after="200" w:line="360" w:lineRule="auto"/>
        <w:jc w:val="both"/>
        <w:rPr>
          <w:rFonts w:cstheme="minorHAnsi"/>
          <w:sz w:val="32"/>
          <w:szCs w:val="32"/>
        </w:rPr>
      </w:pPr>
      <w:r>
        <w:rPr>
          <w:rFonts w:cstheme="minorHAnsi"/>
          <w:sz w:val="32"/>
          <w:szCs w:val="32"/>
        </w:rPr>
        <w:t>Technology</w:t>
      </w:r>
      <w:r>
        <w:rPr>
          <w:rFonts w:cstheme="minorHAnsi"/>
          <w:sz w:val="32"/>
          <w:szCs w:val="32"/>
        </w:rPr>
        <w:tab/>
      </w:r>
      <w:r>
        <w:rPr>
          <w:rFonts w:cstheme="minorHAnsi"/>
          <w:sz w:val="32"/>
          <w:szCs w:val="32"/>
        </w:rPr>
        <w:tab/>
        <w:t xml:space="preserve">                        </w:t>
      </w:r>
      <w:proofErr w:type="gramStart"/>
      <w:r>
        <w:rPr>
          <w:rFonts w:cstheme="minorHAnsi"/>
          <w:sz w:val="32"/>
          <w:szCs w:val="32"/>
        </w:rPr>
        <w:t xml:space="preserve">  :Java</w:t>
      </w:r>
      <w:proofErr w:type="gramEnd"/>
      <w:r>
        <w:rPr>
          <w:rFonts w:cstheme="minorHAnsi"/>
          <w:sz w:val="32"/>
          <w:szCs w:val="32"/>
        </w:rPr>
        <w:t>/j2ee(</w:t>
      </w:r>
      <w:proofErr w:type="spellStart"/>
      <w:r>
        <w:rPr>
          <w:rFonts w:cstheme="minorHAnsi"/>
          <w:sz w:val="32"/>
          <w:szCs w:val="32"/>
        </w:rPr>
        <w:t>Jdbc</w:t>
      </w:r>
      <w:proofErr w:type="spellEnd"/>
      <w:r>
        <w:rPr>
          <w:rFonts w:cstheme="minorHAnsi"/>
          <w:sz w:val="32"/>
          <w:szCs w:val="32"/>
        </w:rPr>
        <w:t>/</w:t>
      </w:r>
      <w:proofErr w:type="spellStart"/>
      <w:r>
        <w:rPr>
          <w:rFonts w:cstheme="minorHAnsi"/>
          <w:sz w:val="32"/>
          <w:szCs w:val="32"/>
        </w:rPr>
        <w:t>Servlet,Jsp</w:t>
      </w:r>
      <w:proofErr w:type="spellEnd"/>
      <w:r>
        <w:rPr>
          <w:rFonts w:cstheme="minorHAnsi"/>
          <w:sz w:val="32"/>
          <w:szCs w:val="32"/>
        </w:rPr>
        <w:t>)</w:t>
      </w:r>
    </w:p>
    <w:p w14:paraId="1FD6FC84" w14:textId="77777777" w:rsidR="00730323" w:rsidRDefault="00730323" w:rsidP="00730323">
      <w:pPr>
        <w:numPr>
          <w:ilvl w:val="0"/>
          <w:numId w:val="13"/>
        </w:numPr>
        <w:spacing w:after="200" w:line="360" w:lineRule="auto"/>
        <w:jc w:val="both"/>
        <w:rPr>
          <w:rFonts w:cstheme="minorHAnsi"/>
          <w:sz w:val="32"/>
          <w:szCs w:val="32"/>
        </w:rPr>
      </w:pPr>
      <w:r>
        <w:rPr>
          <w:rFonts w:cstheme="minorHAnsi"/>
          <w:sz w:val="32"/>
          <w:szCs w:val="32"/>
        </w:rPr>
        <w:t>Front End</w:t>
      </w:r>
      <w:r>
        <w:rPr>
          <w:rFonts w:cstheme="minorHAnsi"/>
          <w:sz w:val="32"/>
          <w:szCs w:val="32"/>
        </w:rPr>
        <w:tab/>
      </w:r>
      <w:r>
        <w:rPr>
          <w:rFonts w:cstheme="minorHAnsi"/>
          <w:sz w:val="32"/>
          <w:szCs w:val="32"/>
        </w:rPr>
        <w:tab/>
        <w:t xml:space="preserve">                        </w:t>
      </w:r>
      <w:proofErr w:type="gramStart"/>
      <w:r>
        <w:rPr>
          <w:rFonts w:cstheme="minorHAnsi"/>
          <w:sz w:val="32"/>
          <w:szCs w:val="32"/>
        </w:rPr>
        <w:t xml:space="preserve">  :</w:t>
      </w:r>
      <w:proofErr w:type="gramEnd"/>
      <w:r>
        <w:rPr>
          <w:rFonts w:cstheme="minorHAnsi"/>
          <w:sz w:val="32"/>
          <w:szCs w:val="32"/>
        </w:rPr>
        <w:t xml:space="preserve"> Java</w:t>
      </w:r>
    </w:p>
    <w:p w14:paraId="3CDEEF85" w14:textId="50F41CA1" w:rsidR="00D9509F" w:rsidRPr="00730323" w:rsidRDefault="00730323" w:rsidP="001162B6">
      <w:pPr>
        <w:numPr>
          <w:ilvl w:val="0"/>
          <w:numId w:val="13"/>
        </w:numPr>
        <w:spacing w:after="0" w:line="360" w:lineRule="auto"/>
        <w:jc w:val="both"/>
        <w:rPr>
          <w:rFonts w:ascii="Times New Roman" w:hAnsi="Times New Roman" w:cs="Times New Roman"/>
          <w:sz w:val="24"/>
          <w:szCs w:val="24"/>
        </w:rPr>
      </w:pPr>
      <w:r w:rsidRPr="00730323">
        <w:rPr>
          <w:rFonts w:cstheme="minorHAnsi"/>
          <w:sz w:val="32"/>
          <w:szCs w:val="32"/>
        </w:rPr>
        <w:t>Back End</w:t>
      </w:r>
      <w:r w:rsidRPr="00730323">
        <w:rPr>
          <w:rFonts w:cstheme="minorHAnsi"/>
          <w:sz w:val="32"/>
          <w:szCs w:val="32"/>
        </w:rPr>
        <w:tab/>
      </w:r>
      <w:r w:rsidRPr="00730323">
        <w:rPr>
          <w:rFonts w:cstheme="minorHAnsi"/>
          <w:sz w:val="32"/>
          <w:szCs w:val="32"/>
        </w:rPr>
        <w:tab/>
        <w:t xml:space="preserve">                        </w:t>
      </w:r>
      <w:proofErr w:type="gramStart"/>
      <w:r w:rsidRPr="00730323">
        <w:rPr>
          <w:rFonts w:cstheme="minorHAnsi"/>
          <w:sz w:val="32"/>
          <w:szCs w:val="32"/>
        </w:rPr>
        <w:t xml:space="preserve">  :</w:t>
      </w:r>
      <w:proofErr w:type="gramEnd"/>
      <w:r w:rsidRPr="00730323">
        <w:rPr>
          <w:rFonts w:cstheme="minorHAnsi"/>
          <w:sz w:val="32"/>
          <w:szCs w:val="32"/>
        </w:rPr>
        <w:t xml:space="preserve"> </w:t>
      </w:r>
      <w:proofErr w:type="spellStart"/>
      <w:r w:rsidRPr="00730323">
        <w:rPr>
          <w:rFonts w:cstheme="minorHAnsi"/>
          <w:sz w:val="32"/>
          <w:szCs w:val="32"/>
        </w:rPr>
        <w:t>sqlite</w:t>
      </w:r>
      <w:bookmarkStart w:id="0" w:name="_GoBack"/>
      <w:bookmarkEnd w:id="0"/>
      <w:proofErr w:type="spellEnd"/>
    </w:p>
    <w:sectPr w:rsidR="00D9509F" w:rsidRPr="00730323">
      <w:headerReference w:type="even" r:id="rId8"/>
      <w:headerReference w:type="default" r:id="rId9"/>
      <w:foot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BA12BD" w14:textId="77777777" w:rsidR="004B27C1" w:rsidRDefault="004B27C1" w:rsidP="00F445D4">
      <w:pPr>
        <w:spacing w:after="0" w:line="240" w:lineRule="auto"/>
      </w:pPr>
      <w:r>
        <w:separator/>
      </w:r>
    </w:p>
  </w:endnote>
  <w:endnote w:type="continuationSeparator" w:id="0">
    <w:p w14:paraId="0F75D26C" w14:textId="77777777" w:rsidR="004B27C1" w:rsidRDefault="004B27C1" w:rsidP="00F44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55DB3" w14:textId="77777777" w:rsidR="00701822" w:rsidRDefault="00CD2A58">
    <w:pPr>
      <w:pStyle w:val="Footer"/>
    </w:pPr>
    <w:r>
      <w:rPr>
        <w:noProof/>
        <w:lang w:eastAsia="en-IN"/>
      </w:rPr>
      <mc:AlternateContent>
        <mc:Choice Requires="wps">
          <w:drawing>
            <wp:anchor distT="0" distB="0" distL="114300" distR="114300" simplePos="0" relativeHeight="251663360" behindDoc="1" locked="0" layoutInCell="1" allowOverlap="1" wp14:anchorId="3F46130F" wp14:editId="7E5602D5">
              <wp:simplePos x="0" y="0"/>
              <wp:positionH relativeFrom="margin">
                <wp:posOffset>3009900</wp:posOffset>
              </wp:positionH>
              <wp:positionV relativeFrom="bottomMargin">
                <wp:posOffset>-1270</wp:posOffset>
              </wp:positionV>
              <wp:extent cx="3177540" cy="746760"/>
              <wp:effectExtent l="0" t="0" r="3810" b="152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7540" cy="746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6FE817" w14:textId="77777777"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14:paraId="662790F8" w14:textId="77777777"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w:t>
                          </w:r>
                          <w:r w:rsidR="00A234CE" w:rsidRPr="00AC6F33">
                            <w:rPr>
                              <w:rFonts w:ascii="Arial"/>
                              <w:b/>
                              <w:color w:val="002060"/>
                              <w:sz w:val="18"/>
                            </w:rPr>
                            <w:t xml:space="preserve"> </w:t>
                          </w:r>
                          <w:r w:rsidRPr="00AC6F33">
                            <w:rPr>
                              <w:rFonts w:ascii="Arial"/>
                              <w:b/>
                              <w:color w:val="002060"/>
                              <w:sz w:val="18"/>
                            </w:rPr>
                            <w:t>CHAITHANYAPURI, HYDERABAD</w:t>
                          </w:r>
                        </w:p>
                        <w:p w14:paraId="16F17966"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1" w:history="1">
                            <w:r w:rsidR="00094899" w:rsidRPr="005A5B1C">
                              <w:rPr>
                                <w:rStyle w:val="Hyperlink"/>
                                <w:rFonts w:ascii="Arial"/>
                                <w:b/>
                                <w:sz w:val="18"/>
                              </w:rPr>
                              <w:t>truevoltsdsnr@gmail.com</w:t>
                            </w:r>
                          </w:hyperlink>
                          <w:r w:rsidR="00094899">
                            <w:rPr>
                              <w:rFonts w:ascii="Arial"/>
                              <w:b/>
                              <w:color w:val="833C0B" w:themeColor="accent2" w:themeShade="8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14:paraId="48CB08D5" w14:textId="77777777" w:rsidR="00A234CE" w:rsidRDefault="00A234CE" w:rsidP="00701822">
                          <w:pPr>
                            <w:spacing w:before="16"/>
                            <w:ind w:left="7" w:right="7"/>
                            <w:jc w:val="center"/>
                            <w:rPr>
                              <w:rFonts w:ascii="Arial"/>
                              <w:b/>
                              <w:color w:val="0070C0"/>
                              <w:sz w:val="18"/>
                            </w:rPr>
                          </w:pPr>
                        </w:p>
                        <w:p w14:paraId="301EB7DC" w14:textId="77777777" w:rsidR="00A234CE" w:rsidRPr="00701822" w:rsidRDefault="00A234CE" w:rsidP="00701822">
                          <w:pPr>
                            <w:spacing w:before="16"/>
                            <w:ind w:left="7" w:right="7"/>
                            <w:jc w:val="center"/>
                            <w:rPr>
                              <w:rFonts w:ascii="Arial"/>
                              <w:b/>
                              <w:color w:val="0070C0"/>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46130F" id="_x0000_t202" coordsize="21600,21600" o:spt="202" path="m,l,21600r21600,l21600,xe">
              <v:stroke joinstyle="miter"/>
              <v:path gradientshapeok="t" o:connecttype="rect"/>
            </v:shapetype>
            <v:shape id="Text Box 3" o:spid="_x0000_s1026" type="#_x0000_t202" style="position:absolute;margin-left:237pt;margin-top:-.1pt;width:250.2pt;height:58.8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" filled="f" stroked="f">
              <v:textbox inset="0,0,0,0">
                <w:txbxContent>
                  <w:p w14:paraId="3E6FE817" w14:textId="77777777"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14:paraId="662790F8" w14:textId="77777777"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w:t>
                    </w:r>
                    <w:r w:rsidR="00A234CE" w:rsidRPr="00AC6F33">
                      <w:rPr>
                        <w:rFonts w:ascii="Arial"/>
                        <w:b/>
                        <w:color w:val="002060"/>
                        <w:sz w:val="18"/>
                      </w:rPr>
                      <w:t xml:space="preserve"> </w:t>
                    </w:r>
                    <w:r w:rsidRPr="00AC6F33">
                      <w:rPr>
                        <w:rFonts w:ascii="Arial"/>
                        <w:b/>
                        <w:color w:val="002060"/>
                        <w:sz w:val="18"/>
                      </w:rPr>
                      <w:t>CHAITHANYAPURI, HYDERABAD</w:t>
                    </w:r>
                  </w:p>
                  <w:p w14:paraId="16F17966"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2" w:history="1">
                      <w:r w:rsidR="00094899" w:rsidRPr="005A5B1C">
                        <w:rPr>
                          <w:rStyle w:val="Hyperlink"/>
                          <w:rFonts w:ascii="Arial"/>
                          <w:b/>
                          <w:sz w:val="18"/>
                        </w:rPr>
                        <w:t>truevoltsdsnr@gmail.com</w:t>
                      </w:r>
                    </w:hyperlink>
                    <w:r w:rsidR="00094899">
                      <w:rPr>
                        <w:rFonts w:ascii="Arial"/>
                        <w:b/>
                        <w:color w:val="833C0B" w:themeColor="accent2" w:themeShade="8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14:paraId="48CB08D5" w14:textId="77777777" w:rsidR="00A234CE" w:rsidRDefault="00A234CE" w:rsidP="00701822">
                    <w:pPr>
                      <w:spacing w:before="16"/>
                      <w:ind w:left="7" w:right="7"/>
                      <w:jc w:val="center"/>
                      <w:rPr>
                        <w:rFonts w:ascii="Arial"/>
                        <w:b/>
                        <w:color w:val="0070C0"/>
                        <w:sz w:val="18"/>
                      </w:rPr>
                    </w:pPr>
                  </w:p>
                  <w:p w14:paraId="301EB7DC" w14:textId="77777777" w:rsidR="00A234CE" w:rsidRPr="00701822" w:rsidRDefault="00A234CE" w:rsidP="00701822">
                    <w:pPr>
                      <w:spacing w:before="16"/>
                      <w:ind w:left="7" w:right="7"/>
                      <w:jc w:val="center"/>
                      <w:rPr>
                        <w:rFonts w:ascii="Arial"/>
                        <w:b/>
                        <w:color w:val="0070C0"/>
                        <w:sz w:val="18"/>
                      </w:rPr>
                    </w:pPr>
                  </w:p>
                </w:txbxContent>
              </v:textbox>
              <w10:wrap anchorx="margin" anchory="margin"/>
            </v:shape>
          </w:pict>
        </mc:Fallback>
      </mc:AlternateContent>
    </w:r>
    <w:r>
      <w:rPr>
        <w:noProof/>
        <w:lang w:eastAsia="en-IN"/>
      </w:rPr>
      <mc:AlternateContent>
        <mc:Choice Requires="wps">
          <w:drawing>
            <wp:anchor distT="0" distB="0" distL="114300" distR="114300" simplePos="0" relativeHeight="251665408" behindDoc="0" locked="0" layoutInCell="1" allowOverlap="1" wp14:anchorId="44B7A428" wp14:editId="54217942">
              <wp:simplePos x="0" y="0"/>
              <wp:positionH relativeFrom="column">
                <wp:posOffset>-411480</wp:posOffset>
              </wp:positionH>
              <wp:positionV relativeFrom="paragraph">
                <wp:posOffset>-302895</wp:posOffset>
              </wp:positionV>
              <wp:extent cx="3185160" cy="746760"/>
              <wp:effectExtent l="0" t="0" r="15240" b="1524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5160" cy="746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3A251" w14:textId="77777777"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14:paraId="7796DA7C" w14:textId="77777777"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proofErr w:type="spellStart"/>
                          <w:r w:rsidRPr="00AC6F33">
                            <w:rPr>
                              <w:rFonts w:ascii="Arial"/>
                              <w:b/>
                              <w:color w:val="002060"/>
                              <w:position w:val="6"/>
                              <w:sz w:val="12"/>
                            </w:rPr>
                            <w:t>th</w:t>
                          </w:r>
                          <w:proofErr w:type="spellEnd"/>
                          <w:r w:rsidRPr="00AC6F33">
                            <w:rPr>
                              <w:rFonts w:ascii="Arial"/>
                              <w:b/>
                              <w:color w:val="002060"/>
                              <w:position w:val="6"/>
                              <w:sz w:val="12"/>
                            </w:rPr>
                            <w:t xml:space="preserve"> </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14:paraId="7148B7D0"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3" w:history="1">
                            <w:r w:rsidR="00094899" w:rsidRPr="005A5B1C">
                              <w:rPr>
                                <w:rStyle w:val="Hyperlink"/>
                                <w:rFonts w:ascii="Arial"/>
                                <w:b/>
                                <w:sz w:val="18"/>
                              </w:rPr>
                              <w:t>truevolts@gmail.com</w:t>
                            </w:r>
                          </w:hyperlink>
                          <w:r w:rsidR="00094899">
                            <w:rPr>
                              <w:rFonts w:ascii="Arial"/>
                              <w:b/>
                              <w:color w:val="7030A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14:paraId="0DC08EA4" w14:textId="77777777" w:rsidR="00A234CE" w:rsidRPr="00701822" w:rsidRDefault="00A234CE" w:rsidP="00A234CE">
                          <w:pPr>
                            <w:spacing w:before="16"/>
                            <w:ind w:left="7" w:right="7"/>
                            <w:jc w:val="center"/>
                            <w:rPr>
                              <w:rFonts w:ascii="Arial"/>
                              <w:b/>
                              <w:color w:val="0070C0"/>
                              <w:sz w:val="18"/>
                            </w:rPr>
                          </w:pPr>
                        </w:p>
                      </w:txbxContent>
                    </wps:txbx>
                    <wps:bodyPr rot="0" vert="horz" wrap="square" lIns="0" tIns="0" rIns="0" bIns="0" anchor="t" anchorCtr="0" upright="1">
                      <a:noAutofit/>
                    </wps:bodyPr>
                  </wps:wsp>
                </a:graphicData>
              </a:graphic>
            </wp:anchor>
          </w:drawing>
        </mc:Choice>
        <mc:Fallback>
          <w:pict>
            <v:shape w14:anchorId="44B7A428" id="Text Box 1" o:spid="_x0000_s1027" type="#_x0000_t202" style="position:absolute;margin-left:-32.4pt;margin-top:-23.85pt;width:250.8pt;height:58.8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" filled="f" stroked="f">
              <v:textbox inset="0,0,0,0">
                <w:txbxContent>
                  <w:p w14:paraId="43A3A251" w14:textId="77777777"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14:paraId="7796DA7C" w14:textId="77777777"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proofErr w:type="spellStart"/>
                    <w:r w:rsidRPr="00AC6F33">
                      <w:rPr>
                        <w:rFonts w:ascii="Arial"/>
                        <w:b/>
                        <w:color w:val="002060"/>
                        <w:position w:val="6"/>
                        <w:sz w:val="12"/>
                      </w:rPr>
                      <w:t>th</w:t>
                    </w:r>
                    <w:proofErr w:type="spellEnd"/>
                    <w:r w:rsidRPr="00AC6F33">
                      <w:rPr>
                        <w:rFonts w:ascii="Arial"/>
                        <w:b/>
                        <w:color w:val="002060"/>
                        <w:position w:val="6"/>
                        <w:sz w:val="12"/>
                      </w:rPr>
                      <w:t xml:space="preserve"> </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14:paraId="7148B7D0"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4" w:history="1">
                      <w:r w:rsidR="00094899" w:rsidRPr="005A5B1C">
                        <w:rPr>
                          <w:rStyle w:val="Hyperlink"/>
                          <w:rFonts w:ascii="Arial"/>
                          <w:b/>
                          <w:sz w:val="18"/>
                        </w:rPr>
                        <w:t>truevolts@gmail.com</w:t>
                      </w:r>
                    </w:hyperlink>
                    <w:r w:rsidR="00094899">
                      <w:rPr>
                        <w:rFonts w:ascii="Arial"/>
                        <w:b/>
                        <w:color w:val="7030A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14:paraId="0DC08EA4" w14:textId="77777777" w:rsidR="00A234CE" w:rsidRPr="00701822" w:rsidRDefault="00A234CE" w:rsidP="00A234CE">
                    <w:pPr>
                      <w:spacing w:before="16"/>
                      <w:ind w:left="7" w:right="7"/>
                      <w:jc w:val="center"/>
                      <w:rPr>
                        <w:rFonts w:ascii="Arial"/>
                        <w:b/>
                        <w:color w:val="0070C0"/>
                        <w:sz w:val="18"/>
                      </w:rPr>
                    </w:pPr>
                  </w:p>
                </w:txbxContent>
              </v:textbox>
              <w10:wrap type="square"/>
            </v:shape>
          </w:pict>
        </mc:Fallback>
      </mc:AlternateContent>
    </w:r>
    <w:r w:rsidR="00007CC2">
      <w:rPr>
        <w:noProof/>
        <w:lang w:eastAsia="en-IN"/>
      </w:rPr>
      <mc:AlternateContent>
        <mc:Choice Requires="wps">
          <w:drawing>
            <wp:anchor distT="0" distB="0" distL="114300" distR="114300" simplePos="0" relativeHeight="251666432" behindDoc="1" locked="0" layoutInCell="1" allowOverlap="1" wp14:anchorId="2335B3F1" wp14:editId="5E44EBA8">
              <wp:simplePos x="0" y="0"/>
              <wp:positionH relativeFrom="page">
                <wp:align>right</wp:align>
              </wp:positionH>
              <wp:positionV relativeFrom="page">
                <wp:posOffset>9754870</wp:posOffset>
              </wp:positionV>
              <wp:extent cx="7543800" cy="0"/>
              <wp:effectExtent l="0" t="19050" r="1905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31750">
                        <a:solidFill>
                          <a:srgbClr val="ED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8A1CBD" id="Straight Connector 8" o:spid="_x0000_s1026" style="position:absolute;z-index:-251650048;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 from="542.8pt,768.1pt" to="1136.8pt,7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" strokecolor="#ed0000" strokeweight="2.5pt">
              <w10:wrap anchorx="page" anchory="page"/>
            </v:line>
          </w:pict>
        </mc:Fallback>
      </mc:AlternateContent>
    </w:r>
    <w:r w:rsidR="00094899">
      <w:rPr>
        <w:noProof/>
        <w:lang w:eastAsia="en-IN"/>
      </w:rPr>
      <mc:AlternateContent>
        <mc:Choice Requires="wps">
          <w:drawing>
            <wp:anchor distT="0" distB="0" distL="114300" distR="114300" simplePos="0" relativeHeight="251664384" behindDoc="1" locked="0" layoutInCell="1" allowOverlap="1" wp14:anchorId="15117456" wp14:editId="59A8B4B9">
              <wp:simplePos x="0" y="0"/>
              <wp:positionH relativeFrom="margin">
                <wp:posOffset>1936115</wp:posOffset>
              </wp:positionH>
              <wp:positionV relativeFrom="page">
                <wp:posOffset>10528300</wp:posOffset>
              </wp:positionV>
              <wp:extent cx="1581785" cy="153670"/>
              <wp:effectExtent l="0" t="0" r="18415" b="177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78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E3DFD7" w14:textId="77777777"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5">
                            <w:r w:rsidRPr="00094899">
                              <w:rPr>
                                <w:rFonts w:ascii="Times New Roman" w:hAnsi="Times New Roman" w:cs="Times New Roman"/>
                                <w:b/>
                                <w:color w:val="800000"/>
                                <w:sz w:val="20"/>
                                <w:szCs w:val="18"/>
                              </w:rPr>
                              <w:t>www.truevolts.com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117456" id="Text Box 4" o:spid="_x0000_s1028" type="#_x0000_t202" style="position:absolute;margin-left:152.45pt;margin-top:829pt;width:124.55pt;height:12.1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" filled="f" stroked="f">
              <v:textbox inset="0,0,0,0">
                <w:txbxContent>
                  <w:p w14:paraId="68E3DFD7" w14:textId="77777777"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6">
                      <w:r w:rsidRPr="00094899">
                        <w:rPr>
                          <w:rFonts w:ascii="Times New Roman" w:hAnsi="Times New Roman" w:cs="Times New Roman"/>
                          <w:b/>
                          <w:color w:val="800000"/>
                          <w:sz w:val="20"/>
                          <w:szCs w:val="18"/>
                        </w:rPr>
                        <w:t>www.truevolts.com</w:t>
                      </w:r>
                    </w:hyperlink>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AFC15E" w14:textId="77777777" w:rsidR="004B27C1" w:rsidRDefault="004B27C1" w:rsidP="00F445D4">
      <w:pPr>
        <w:spacing w:after="0" w:line="240" w:lineRule="auto"/>
      </w:pPr>
      <w:r>
        <w:separator/>
      </w:r>
    </w:p>
  </w:footnote>
  <w:footnote w:type="continuationSeparator" w:id="0">
    <w:p w14:paraId="46BA4E87" w14:textId="77777777" w:rsidR="004B27C1" w:rsidRDefault="004B27C1" w:rsidP="00F445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B8D5C" w14:textId="77777777" w:rsidR="00F445D4" w:rsidRDefault="004B27C1">
    <w:pPr>
      <w:pStyle w:val="Header"/>
    </w:pPr>
    <w:r>
      <w:rPr>
        <w:noProof/>
        <w:lang w:eastAsia="en-IN"/>
      </w:rPr>
      <w:pict w14:anchorId="4BE69A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2" o:spid="_x0000_s2056" type="#_x0000_t75" style="position:absolute;margin-left:0;margin-top:0;width:451.1pt;height:105.2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8F5A5" w14:textId="77777777" w:rsidR="00F445D4" w:rsidRDefault="001C4A04" w:rsidP="005D6322">
    <w:pPr>
      <w:pStyle w:val="Header"/>
    </w:pPr>
    <w:r w:rsidRPr="001C4A04">
      <w:rPr>
        <w:noProof/>
        <w:color w:val="000000" w:themeColor="text1"/>
        <w:lang w:eastAsia="en-IN"/>
      </w:rPr>
      <mc:AlternateContent>
        <mc:Choice Requires="wps">
          <w:drawing>
            <wp:anchor distT="0" distB="0" distL="114300" distR="114300" simplePos="0" relativeHeight="251667456" behindDoc="1" locked="0" layoutInCell="1" allowOverlap="1" wp14:anchorId="68B0EC6A" wp14:editId="666A9CD6">
              <wp:simplePos x="0" y="0"/>
              <wp:positionH relativeFrom="page">
                <wp:align>left</wp:align>
              </wp:positionH>
              <wp:positionV relativeFrom="topMargin">
                <wp:align>bottom</wp:align>
              </wp:positionV>
              <wp:extent cx="7543800" cy="0"/>
              <wp:effectExtent l="0" t="1905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31750">
                        <a:solidFill>
                          <a:srgbClr val="ED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AC3A62" id="Straight Connector 2" o:spid="_x0000_s1026" style="position:absolute;z-index:-251649024;visibility:visible;mso-wrap-style:square;mso-width-percent:0;mso-height-percent:0;mso-wrap-distance-left:9pt;mso-wrap-distance-top:0;mso-wrap-distance-right:9pt;mso-wrap-distance-bottom:0;mso-position-horizontal:left;mso-position-horizontal-relative:page;mso-position-vertical:bottom;mso-position-vertical-relative:top-margin-area;mso-width-percent:0;mso-height-percent:0;mso-width-relative:page;mso-height-relative:page" from="0,0" to="59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" strokecolor="#ed0000" strokeweight="2.5pt">
              <w10:wrap anchorx="page" anchory="margin"/>
            </v:line>
          </w:pict>
        </mc:Fallback>
      </mc:AlternateContent>
    </w:r>
    <w:r w:rsidR="001059D4" w:rsidRPr="001059D4">
      <w:rPr>
        <w:noProof/>
        <w:lang w:eastAsia="en-IN"/>
      </w:rPr>
      <w:drawing>
        <wp:inline distT="0" distB="0" distL="0" distR="0" wp14:anchorId="230FA106" wp14:editId="29A13082">
          <wp:extent cx="3040380" cy="433252"/>
          <wp:effectExtent l="0" t="0" r="7620" b="5080"/>
          <wp:docPr id="12" name="Picture 12" descr="C:\Users\HP\Downloads\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P\Downloads\Titl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84905" cy="453847"/>
                  </a:xfrm>
                  <a:prstGeom prst="rect">
                    <a:avLst/>
                  </a:prstGeom>
                  <a:noFill/>
                  <a:ln>
                    <a:noFill/>
                  </a:ln>
                </pic:spPr>
              </pic:pic>
            </a:graphicData>
          </a:graphic>
        </wp:inline>
      </w:drawing>
    </w:r>
    <w:r w:rsidR="004B27C1">
      <w:rPr>
        <w:noProof/>
        <w:lang w:eastAsia="en-IN"/>
      </w:rPr>
      <w:pict w14:anchorId="27CEB0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3" o:spid="_x0000_s2057" type="#_x0000_t75" style="position:absolute;margin-left:0;margin-top:0;width:451.1pt;height:105.25pt;z-index:-251656192;mso-position-horizontal:center;mso-position-horizontal-relative:margin;mso-position-vertical:center;mso-position-vertical-relative:margin" o:allowincell="f">
          <v:imagedata r:id="rId2" o:title="logo" gain="19661f" blacklevel="19661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E2FD3" w14:textId="77777777" w:rsidR="00F445D4" w:rsidRDefault="004B27C1">
    <w:pPr>
      <w:pStyle w:val="Header"/>
    </w:pPr>
    <w:r>
      <w:rPr>
        <w:noProof/>
        <w:lang w:eastAsia="en-IN"/>
      </w:rPr>
      <w:pict w14:anchorId="382A00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1" o:spid="_x0000_s2055" type="#_x0000_t75" style="position:absolute;margin-left:0;margin-top:0;width:451.1pt;height:105.2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11.4pt;height:11.4pt" o:bullet="t">
        <v:imagedata r:id="rId1" o:title="clip_image001"/>
      </v:shape>
    </w:pict>
  </w:numPicBullet>
  <w:abstractNum w:abstractNumId="0" w15:restartNumberingAfterBreak="0">
    <w:nsid w:val="00000001"/>
    <w:multiLevelType w:val="multilevel"/>
    <w:tmpl w:val="00000001"/>
    <w:name w:val="WWNum1"/>
    <w:lvl w:ilvl="0">
      <w:numFmt w:val="bullet"/>
      <w:lvlText w:val=""/>
      <w:lvlJc w:val="left"/>
      <w:pPr>
        <w:tabs>
          <w:tab w:val="num" w:pos="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00000003"/>
    <w:name w:val="WW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4"/>
    <w:multiLevelType w:val="multilevel"/>
    <w:tmpl w:val="00000004"/>
    <w:name w:val="WWNum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A602531"/>
    <w:multiLevelType w:val="hybridMultilevel"/>
    <w:tmpl w:val="67E8AA24"/>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4" w15:restartNumberingAfterBreak="0">
    <w:nsid w:val="0EC726D5"/>
    <w:multiLevelType w:val="hybridMultilevel"/>
    <w:tmpl w:val="C106A4D0"/>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8995440"/>
    <w:multiLevelType w:val="hybridMultilevel"/>
    <w:tmpl w:val="C156AA0A"/>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6" w15:restartNumberingAfterBreak="0">
    <w:nsid w:val="2A442B8D"/>
    <w:multiLevelType w:val="hybridMultilevel"/>
    <w:tmpl w:val="1790451C"/>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7" w15:restartNumberingAfterBreak="0">
    <w:nsid w:val="2C9F02F5"/>
    <w:multiLevelType w:val="hybridMultilevel"/>
    <w:tmpl w:val="612C72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EE8267B"/>
    <w:multiLevelType w:val="hybridMultilevel"/>
    <w:tmpl w:val="D48A412E"/>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9" w15:restartNumberingAfterBreak="0">
    <w:nsid w:val="34253C2E"/>
    <w:multiLevelType w:val="hybridMultilevel"/>
    <w:tmpl w:val="ECD449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E546260"/>
    <w:multiLevelType w:val="hybridMultilevel"/>
    <w:tmpl w:val="A8368D82"/>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11" w15:restartNumberingAfterBreak="0">
    <w:nsid w:val="404F4BC6"/>
    <w:multiLevelType w:val="hybridMultilevel"/>
    <w:tmpl w:val="EA42A908"/>
    <w:lvl w:ilvl="0" w:tplc="0409000B">
      <w:numFmt w:val="decimal"/>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40B06BF8"/>
    <w:multiLevelType w:val="multilevel"/>
    <w:tmpl w:val="A5D09FA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43E743AA"/>
    <w:multiLevelType w:val="multilevel"/>
    <w:tmpl w:val="28E08F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42A4FEA"/>
    <w:multiLevelType w:val="hybridMultilevel"/>
    <w:tmpl w:val="0D24843C"/>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77517AB"/>
    <w:multiLevelType w:val="multilevel"/>
    <w:tmpl w:val="6CB2839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57634BB2"/>
    <w:multiLevelType w:val="hybridMultilevel"/>
    <w:tmpl w:val="51DE2C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591A72F6"/>
    <w:multiLevelType w:val="hybridMultilevel"/>
    <w:tmpl w:val="25C2064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8" w15:restartNumberingAfterBreak="0">
    <w:nsid w:val="5B307BC8"/>
    <w:multiLevelType w:val="hybridMultilevel"/>
    <w:tmpl w:val="79949C72"/>
    <w:lvl w:ilvl="0" w:tplc="A8F0B18A">
      <w:start w:val="1"/>
      <w:numFmt w:val="decimal"/>
      <w:lvlText w:val="%1."/>
      <w:lvlJc w:val="left"/>
      <w:pPr>
        <w:ind w:left="390" w:hanging="360"/>
      </w:pPr>
    </w:lvl>
    <w:lvl w:ilvl="1" w:tplc="04090019">
      <w:start w:val="1"/>
      <w:numFmt w:val="lowerLetter"/>
      <w:lvlText w:val="%2."/>
      <w:lvlJc w:val="left"/>
      <w:pPr>
        <w:ind w:left="1110" w:hanging="360"/>
      </w:pPr>
    </w:lvl>
    <w:lvl w:ilvl="2" w:tplc="0409001B">
      <w:start w:val="1"/>
      <w:numFmt w:val="lowerRoman"/>
      <w:lvlText w:val="%3."/>
      <w:lvlJc w:val="right"/>
      <w:pPr>
        <w:ind w:left="1830" w:hanging="180"/>
      </w:pPr>
    </w:lvl>
    <w:lvl w:ilvl="3" w:tplc="0409000F">
      <w:start w:val="1"/>
      <w:numFmt w:val="decimal"/>
      <w:lvlText w:val="%4."/>
      <w:lvlJc w:val="left"/>
      <w:pPr>
        <w:ind w:left="2550" w:hanging="360"/>
      </w:pPr>
    </w:lvl>
    <w:lvl w:ilvl="4" w:tplc="04090019">
      <w:start w:val="1"/>
      <w:numFmt w:val="lowerLetter"/>
      <w:lvlText w:val="%5."/>
      <w:lvlJc w:val="left"/>
      <w:pPr>
        <w:ind w:left="3270" w:hanging="360"/>
      </w:pPr>
    </w:lvl>
    <w:lvl w:ilvl="5" w:tplc="0409001B">
      <w:start w:val="1"/>
      <w:numFmt w:val="lowerRoman"/>
      <w:lvlText w:val="%6."/>
      <w:lvlJc w:val="right"/>
      <w:pPr>
        <w:ind w:left="3990" w:hanging="180"/>
      </w:pPr>
    </w:lvl>
    <w:lvl w:ilvl="6" w:tplc="0409000F">
      <w:start w:val="1"/>
      <w:numFmt w:val="decimal"/>
      <w:lvlText w:val="%7."/>
      <w:lvlJc w:val="left"/>
      <w:pPr>
        <w:ind w:left="4710" w:hanging="360"/>
      </w:pPr>
    </w:lvl>
    <w:lvl w:ilvl="7" w:tplc="04090019">
      <w:start w:val="1"/>
      <w:numFmt w:val="lowerLetter"/>
      <w:lvlText w:val="%8."/>
      <w:lvlJc w:val="left"/>
      <w:pPr>
        <w:ind w:left="5430" w:hanging="360"/>
      </w:pPr>
    </w:lvl>
    <w:lvl w:ilvl="8" w:tplc="0409001B">
      <w:start w:val="1"/>
      <w:numFmt w:val="lowerRoman"/>
      <w:lvlText w:val="%9."/>
      <w:lvlJc w:val="right"/>
      <w:pPr>
        <w:ind w:left="6150" w:hanging="180"/>
      </w:pPr>
    </w:lvl>
  </w:abstractNum>
  <w:abstractNum w:abstractNumId="19" w15:restartNumberingAfterBreak="0">
    <w:nsid w:val="5F353CB6"/>
    <w:multiLevelType w:val="hybridMultilevel"/>
    <w:tmpl w:val="A5E02740"/>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20" w15:restartNumberingAfterBreak="0">
    <w:nsid w:val="61F541C7"/>
    <w:multiLevelType w:val="hybridMultilevel"/>
    <w:tmpl w:val="472602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62CB5260"/>
    <w:multiLevelType w:val="hybridMultilevel"/>
    <w:tmpl w:val="E63C28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638E0851"/>
    <w:multiLevelType w:val="hybridMultilevel"/>
    <w:tmpl w:val="D584BF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646F4E74"/>
    <w:multiLevelType w:val="hybridMultilevel"/>
    <w:tmpl w:val="ED544D7E"/>
    <w:lvl w:ilvl="0" w:tplc="6826DB54">
      <w:start w:val="1"/>
      <w:numFmt w:val="bullet"/>
      <w:lvlText w:val=""/>
      <w:lvlJc w:val="left"/>
      <w:pPr>
        <w:tabs>
          <w:tab w:val="num" w:pos="720"/>
        </w:tabs>
        <w:ind w:left="720" w:hanging="360"/>
      </w:pPr>
      <w:rPr>
        <w:rFonts w:ascii="Wingdings" w:hAnsi="Wingdings" w:hint="default"/>
      </w:rPr>
    </w:lvl>
    <w:lvl w:ilvl="1" w:tplc="E51CFDFC">
      <w:start w:val="1"/>
      <w:numFmt w:val="bullet"/>
      <w:lvlText w:val=""/>
      <w:lvlJc w:val="left"/>
      <w:pPr>
        <w:tabs>
          <w:tab w:val="num" w:pos="1440"/>
        </w:tabs>
        <w:ind w:left="1440" w:hanging="360"/>
      </w:pPr>
      <w:rPr>
        <w:rFonts w:ascii="Wingdings" w:hAnsi="Wingdings" w:hint="default"/>
      </w:rPr>
    </w:lvl>
    <w:lvl w:ilvl="2" w:tplc="5A04B14A">
      <w:start w:val="1"/>
      <w:numFmt w:val="bullet"/>
      <w:lvlText w:val=""/>
      <w:lvlJc w:val="left"/>
      <w:pPr>
        <w:tabs>
          <w:tab w:val="num" w:pos="2160"/>
        </w:tabs>
        <w:ind w:left="2160" w:hanging="360"/>
      </w:pPr>
      <w:rPr>
        <w:rFonts w:ascii="Wingdings" w:hAnsi="Wingdings" w:hint="default"/>
      </w:rPr>
    </w:lvl>
    <w:lvl w:ilvl="3" w:tplc="EB0E1E04">
      <w:start w:val="1"/>
      <w:numFmt w:val="bullet"/>
      <w:lvlText w:val=""/>
      <w:lvlJc w:val="left"/>
      <w:pPr>
        <w:tabs>
          <w:tab w:val="num" w:pos="2880"/>
        </w:tabs>
        <w:ind w:left="2880" w:hanging="360"/>
      </w:pPr>
      <w:rPr>
        <w:rFonts w:ascii="Wingdings" w:hAnsi="Wingdings" w:hint="default"/>
      </w:rPr>
    </w:lvl>
    <w:lvl w:ilvl="4" w:tplc="E1307012">
      <w:start w:val="1"/>
      <w:numFmt w:val="bullet"/>
      <w:lvlText w:val=""/>
      <w:lvlJc w:val="left"/>
      <w:pPr>
        <w:tabs>
          <w:tab w:val="num" w:pos="3600"/>
        </w:tabs>
        <w:ind w:left="3600" w:hanging="360"/>
      </w:pPr>
      <w:rPr>
        <w:rFonts w:ascii="Wingdings" w:hAnsi="Wingdings" w:hint="default"/>
      </w:rPr>
    </w:lvl>
    <w:lvl w:ilvl="5" w:tplc="E3CEF55A">
      <w:start w:val="1"/>
      <w:numFmt w:val="bullet"/>
      <w:lvlText w:val=""/>
      <w:lvlJc w:val="left"/>
      <w:pPr>
        <w:tabs>
          <w:tab w:val="num" w:pos="4320"/>
        </w:tabs>
        <w:ind w:left="4320" w:hanging="360"/>
      </w:pPr>
      <w:rPr>
        <w:rFonts w:ascii="Wingdings" w:hAnsi="Wingdings" w:hint="default"/>
      </w:rPr>
    </w:lvl>
    <w:lvl w:ilvl="6" w:tplc="48AA00E2">
      <w:start w:val="1"/>
      <w:numFmt w:val="bullet"/>
      <w:lvlText w:val=""/>
      <w:lvlJc w:val="left"/>
      <w:pPr>
        <w:tabs>
          <w:tab w:val="num" w:pos="5040"/>
        </w:tabs>
        <w:ind w:left="5040" w:hanging="360"/>
      </w:pPr>
      <w:rPr>
        <w:rFonts w:ascii="Wingdings" w:hAnsi="Wingdings" w:hint="default"/>
      </w:rPr>
    </w:lvl>
    <w:lvl w:ilvl="7" w:tplc="55609C24">
      <w:start w:val="1"/>
      <w:numFmt w:val="bullet"/>
      <w:lvlText w:val=""/>
      <w:lvlJc w:val="left"/>
      <w:pPr>
        <w:tabs>
          <w:tab w:val="num" w:pos="5760"/>
        </w:tabs>
        <w:ind w:left="5760" w:hanging="360"/>
      </w:pPr>
      <w:rPr>
        <w:rFonts w:ascii="Wingdings" w:hAnsi="Wingdings" w:hint="default"/>
      </w:rPr>
    </w:lvl>
    <w:lvl w:ilvl="8" w:tplc="7E22590A">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9B4724B"/>
    <w:multiLevelType w:val="hybridMultilevel"/>
    <w:tmpl w:val="A39883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6DC74C62"/>
    <w:multiLevelType w:val="hybridMultilevel"/>
    <w:tmpl w:val="3D82ECF8"/>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26" w15:restartNumberingAfterBreak="0">
    <w:nsid w:val="6F5720B8"/>
    <w:multiLevelType w:val="hybridMultilevel"/>
    <w:tmpl w:val="BADCF9AA"/>
    <w:lvl w:ilvl="0" w:tplc="7416F792">
      <w:start w:val="1"/>
      <w:numFmt w:val="bullet"/>
      <w:lvlText w:val=""/>
      <w:lvlJc w:val="left"/>
      <w:pPr>
        <w:tabs>
          <w:tab w:val="num" w:pos="720"/>
        </w:tabs>
        <w:ind w:left="720" w:hanging="360"/>
      </w:pPr>
      <w:rPr>
        <w:rFonts w:ascii="Wingdings" w:hAnsi="Wingdings" w:hint="default"/>
      </w:rPr>
    </w:lvl>
    <w:lvl w:ilvl="1" w:tplc="2F1A4AA8">
      <w:start w:val="1"/>
      <w:numFmt w:val="bullet"/>
      <w:lvlText w:val=""/>
      <w:lvlJc w:val="left"/>
      <w:pPr>
        <w:tabs>
          <w:tab w:val="num" w:pos="1440"/>
        </w:tabs>
        <w:ind w:left="1440" w:hanging="360"/>
      </w:pPr>
      <w:rPr>
        <w:rFonts w:ascii="Wingdings" w:hAnsi="Wingdings" w:hint="default"/>
      </w:rPr>
    </w:lvl>
    <w:lvl w:ilvl="2" w:tplc="A40AB10A">
      <w:start w:val="1"/>
      <w:numFmt w:val="bullet"/>
      <w:lvlText w:val=""/>
      <w:lvlJc w:val="left"/>
      <w:pPr>
        <w:tabs>
          <w:tab w:val="num" w:pos="2160"/>
        </w:tabs>
        <w:ind w:left="2160" w:hanging="360"/>
      </w:pPr>
      <w:rPr>
        <w:rFonts w:ascii="Wingdings" w:hAnsi="Wingdings" w:hint="default"/>
      </w:rPr>
    </w:lvl>
    <w:lvl w:ilvl="3" w:tplc="778EFDA2">
      <w:start w:val="1"/>
      <w:numFmt w:val="bullet"/>
      <w:lvlText w:val=""/>
      <w:lvlJc w:val="left"/>
      <w:pPr>
        <w:tabs>
          <w:tab w:val="num" w:pos="2880"/>
        </w:tabs>
        <w:ind w:left="2880" w:hanging="360"/>
      </w:pPr>
      <w:rPr>
        <w:rFonts w:ascii="Wingdings" w:hAnsi="Wingdings" w:hint="default"/>
      </w:rPr>
    </w:lvl>
    <w:lvl w:ilvl="4" w:tplc="E2E87F44">
      <w:start w:val="1"/>
      <w:numFmt w:val="bullet"/>
      <w:lvlText w:val=""/>
      <w:lvlJc w:val="left"/>
      <w:pPr>
        <w:tabs>
          <w:tab w:val="num" w:pos="3600"/>
        </w:tabs>
        <w:ind w:left="3600" w:hanging="360"/>
      </w:pPr>
      <w:rPr>
        <w:rFonts w:ascii="Wingdings" w:hAnsi="Wingdings" w:hint="default"/>
      </w:rPr>
    </w:lvl>
    <w:lvl w:ilvl="5" w:tplc="C47C481E">
      <w:start w:val="1"/>
      <w:numFmt w:val="bullet"/>
      <w:lvlText w:val=""/>
      <w:lvlJc w:val="left"/>
      <w:pPr>
        <w:tabs>
          <w:tab w:val="num" w:pos="4320"/>
        </w:tabs>
        <w:ind w:left="4320" w:hanging="360"/>
      </w:pPr>
      <w:rPr>
        <w:rFonts w:ascii="Wingdings" w:hAnsi="Wingdings" w:hint="default"/>
      </w:rPr>
    </w:lvl>
    <w:lvl w:ilvl="6" w:tplc="04F0A498">
      <w:start w:val="1"/>
      <w:numFmt w:val="bullet"/>
      <w:lvlText w:val=""/>
      <w:lvlJc w:val="left"/>
      <w:pPr>
        <w:tabs>
          <w:tab w:val="num" w:pos="5040"/>
        </w:tabs>
        <w:ind w:left="5040" w:hanging="360"/>
      </w:pPr>
      <w:rPr>
        <w:rFonts w:ascii="Wingdings" w:hAnsi="Wingdings" w:hint="default"/>
      </w:rPr>
    </w:lvl>
    <w:lvl w:ilvl="7" w:tplc="046C16E8">
      <w:start w:val="1"/>
      <w:numFmt w:val="bullet"/>
      <w:lvlText w:val=""/>
      <w:lvlJc w:val="left"/>
      <w:pPr>
        <w:tabs>
          <w:tab w:val="num" w:pos="5760"/>
        </w:tabs>
        <w:ind w:left="5760" w:hanging="360"/>
      </w:pPr>
      <w:rPr>
        <w:rFonts w:ascii="Wingdings" w:hAnsi="Wingdings" w:hint="default"/>
      </w:rPr>
    </w:lvl>
    <w:lvl w:ilvl="8" w:tplc="09EC1DD2">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F6A7D98"/>
    <w:multiLevelType w:val="hybridMultilevel"/>
    <w:tmpl w:val="FF6EC86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7C93734F"/>
    <w:multiLevelType w:val="hybridMultilevel"/>
    <w:tmpl w:val="E7740B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1"/>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lvlOverride w:ilvl="1"/>
    <w:lvlOverride w:ilvl="2"/>
    <w:lvlOverride w:ilvl="3"/>
    <w:lvlOverride w:ilvl="4"/>
    <w:lvlOverride w:ilvl="5"/>
    <w:lvlOverride w:ilvl="6"/>
    <w:lvlOverride w:ilvl="7"/>
    <w:lvlOverride w:ilvl="8"/>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lvlOverride w:ilvl="1"/>
    <w:lvlOverride w:ilvl="2"/>
    <w:lvlOverride w:ilvl="3"/>
    <w:lvlOverride w:ilvl="4"/>
    <w:lvlOverride w:ilvl="5"/>
    <w:lvlOverride w:ilvl="6"/>
    <w:lvlOverride w:ilvl="7"/>
    <w:lvlOverride w:ilvl="8"/>
  </w:num>
  <w:num w:numId="8">
    <w:abstractNumId w:val="13"/>
    <w:lvlOverride w:ilvl="0"/>
    <w:lvlOverride w:ilvl="1"/>
    <w:lvlOverride w:ilvl="2"/>
    <w:lvlOverride w:ilvl="3"/>
    <w:lvlOverride w:ilvl="4"/>
    <w:lvlOverride w:ilvl="5"/>
    <w:lvlOverride w:ilvl="6"/>
    <w:lvlOverride w:ilvl="7"/>
    <w:lvlOverride w:ilvl="8"/>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lvlOverride w:ilvl="1"/>
    <w:lvlOverride w:ilvl="2"/>
    <w:lvlOverride w:ilvl="3"/>
    <w:lvlOverride w:ilvl="4"/>
    <w:lvlOverride w:ilvl="5"/>
    <w:lvlOverride w:ilvl="6"/>
    <w:lvlOverride w:ilvl="7"/>
    <w:lvlOverride w:ilvl="8"/>
  </w:num>
  <w:num w:numId="11">
    <w:abstractNumId w:val="25"/>
    <w:lvlOverride w:ilvl="0"/>
    <w:lvlOverride w:ilvl="1"/>
    <w:lvlOverride w:ilvl="2"/>
    <w:lvlOverride w:ilvl="3"/>
    <w:lvlOverride w:ilvl="4"/>
    <w:lvlOverride w:ilvl="5"/>
    <w:lvlOverride w:ilvl="6"/>
    <w:lvlOverride w:ilvl="7"/>
    <w:lvlOverride w:ilvl="8"/>
  </w:num>
  <w:num w:numId="12">
    <w:abstractNumId w:val="10"/>
    <w:lvlOverride w:ilvl="0"/>
    <w:lvlOverride w:ilvl="1"/>
    <w:lvlOverride w:ilvl="2"/>
    <w:lvlOverride w:ilvl="3"/>
    <w:lvlOverride w:ilvl="4"/>
    <w:lvlOverride w:ilvl="5"/>
    <w:lvlOverride w:ilvl="6"/>
    <w:lvlOverride w:ilvl="7"/>
    <w:lvlOverride w:ilvl="8"/>
  </w:num>
  <w:num w:numId="13">
    <w:abstractNumId w:val="24"/>
    <w:lvlOverride w:ilvl="0"/>
    <w:lvlOverride w:ilvl="1"/>
    <w:lvlOverride w:ilvl="2"/>
    <w:lvlOverride w:ilvl="3"/>
    <w:lvlOverride w:ilvl="4"/>
    <w:lvlOverride w:ilvl="5"/>
    <w:lvlOverride w:ilvl="6"/>
    <w:lvlOverride w:ilvl="7"/>
    <w:lvlOverride w:ilvl="8"/>
  </w:num>
  <w:num w:numId="14">
    <w:abstractNumId w:val="1"/>
    <w:lvlOverride w:ilvl="0"/>
    <w:lvlOverride w:ilvl="1"/>
    <w:lvlOverride w:ilvl="2"/>
    <w:lvlOverride w:ilvl="3"/>
    <w:lvlOverride w:ilvl="4"/>
    <w:lvlOverride w:ilvl="5"/>
    <w:lvlOverride w:ilvl="6"/>
    <w:lvlOverride w:ilvl="7"/>
    <w:lvlOverride w:ilvl="8"/>
  </w:num>
  <w:num w:numId="15">
    <w:abstractNumId w:val="2"/>
    <w:lvlOverride w:ilvl="0"/>
    <w:lvlOverride w:ilvl="1"/>
    <w:lvlOverride w:ilvl="2"/>
    <w:lvlOverride w:ilvl="3"/>
    <w:lvlOverride w:ilvl="4"/>
    <w:lvlOverride w:ilvl="5"/>
    <w:lvlOverride w:ilvl="6"/>
    <w:lvlOverride w:ilvl="7"/>
    <w:lvlOverride w:ilvl="8"/>
  </w:num>
  <w:num w:numId="16">
    <w:abstractNumId w:val="15"/>
    <w:lvlOverride w:ilvl="0"/>
    <w:lvlOverride w:ilvl="1"/>
    <w:lvlOverride w:ilvl="2"/>
    <w:lvlOverride w:ilvl="3"/>
    <w:lvlOverride w:ilvl="4"/>
    <w:lvlOverride w:ilvl="5"/>
    <w:lvlOverride w:ilvl="6"/>
    <w:lvlOverride w:ilvl="7"/>
    <w:lvlOverride w:ilvl="8"/>
  </w:num>
  <w:num w:numId="17">
    <w:abstractNumId w:val="12"/>
    <w:lvlOverride w:ilvl="0"/>
    <w:lvlOverride w:ilvl="1"/>
    <w:lvlOverride w:ilvl="2"/>
    <w:lvlOverride w:ilvl="3"/>
    <w:lvlOverride w:ilvl="4"/>
    <w:lvlOverride w:ilvl="5"/>
    <w:lvlOverride w:ilvl="6"/>
    <w:lvlOverride w:ilvl="7"/>
    <w:lvlOverride w:ilvl="8"/>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lvlOverride w:ilvl="0"/>
    <w:lvlOverride w:ilvl="1"/>
    <w:lvlOverride w:ilvl="2"/>
    <w:lvlOverride w:ilvl="3"/>
    <w:lvlOverride w:ilvl="4"/>
    <w:lvlOverride w:ilvl="5"/>
    <w:lvlOverride w:ilvl="6"/>
    <w:lvlOverride w:ilvl="7"/>
    <w:lvlOverride w:ilvl="8"/>
  </w:num>
  <w:num w:numId="20">
    <w:abstractNumId w:val="23"/>
    <w:lvlOverride w:ilvl="0"/>
    <w:lvlOverride w:ilvl="1"/>
    <w:lvlOverride w:ilvl="2"/>
    <w:lvlOverride w:ilvl="3"/>
    <w:lvlOverride w:ilvl="4"/>
    <w:lvlOverride w:ilvl="5"/>
    <w:lvlOverride w:ilvl="6"/>
    <w:lvlOverride w:ilvl="7"/>
    <w:lvlOverride w:ilvl="8"/>
  </w:num>
  <w:num w:numId="21">
    <w:abstractNumId w:val="27"/>
    <w:lvlOverride w:ilvl="0"/>
    <w:lvlOverride w:ilvl="1"/>
    <w:lvlOverride w:ilvl="2"/>
    <w:lvlOverride w:ilvl="3"/>
    <w:lvlOverride w:ilvl="4"/>
    <w:lvlOverride w:ilvl="5"/>
    <w:lvlOverride w:ilvl="6"/>
    <w:lvlOverride w:ilvl="7"/>
    <w:lvlOverride w:ilvl="8"/>
  </w:num>
  <w:num w:numId="22">
    <w:abstractNumId w:val="4"/>
    <w:lvlOverride w:ilvl="0"/>
    <w:lvlOverride w:ilvl="1"/>
    <w:lvlOverride w:ilvl="2"/>
    <w:lvlOverride w:ilvl="3"/>
    <w:lvlOverride w:ilvl="4"/>
    <w:lvlOverride w:ilvl="5"/>
    <w:lvlOverride w:ilvl="6"/>
    <w:lvlOverride w:ilvl="7"/>
    <w:lvlOverride w:ilvl="8"/>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lvlOverride w:ilvl="1"/>
    <w:lvlOverride w:ilvl="2"/>
    <w:lvlOverride w:ilvl="3"/>
    <w:lvlOverride w:ilvl="4"/>
    <w:lvlOverride w:ilvl="5"/>
    <w:lvlOverride w:ilvl="6"/>
    <w:lvlOverride w:ilvl="7"/>
    <w:lvlOverride w:ilvl="8"/>
  </w:num>
  <w:num w:numId="25">
    <w:abstractNumId w:val="8"/>
    <w:lvlOverride w:ilvl="0"/>
    <w:lvlOverride w:ilvl="1"/>
    <w:lvlOverride w:ilvl="2"/>
    <w:lvlOverride w:ilvl="3"/>
    <w:lvlOverride w:ilvl="4"/>
    <w:lvlOverride w:ilvl="5"/>
    <w:lvlOverride w:ilvl="6"/>
    <w:lvlOverride w:ilvl="7"/>
    <w:lvlOverride w:ilvl="8"/>
  </w:num>
  <w:num w:numId="26">
    <w:abstractNumId w:val="5"/>
    <w:lvlOverride w:ilvl="0"/>
    <w:lvlOverride w:ilvl="1"/>
    <w:lvlOverride w:ilvl="2"/>
    <w:lvlOverride w:ilvl="3"/>
    <w:lvlOverride w:ilvl="4"/>
    <w:lvlOverride w:ilvl="5"/>
    <w:lvlOverride w:ilvl="6"/>
    <w:lvlOverride w:ilvl="7"/>
    <w:lvlOverride w:ilvl="8"/>
  </w:num>
  <w:num w:numId="27">
    <w:abstractNumId w:val="19"/>
    <w:lvlOverride w:ilvl="0"/>
    <w:lvlOverride w:ilvl="1"/>
    <w:lvlOverride w:ilvl="2"/>
    <w:lvlOverride w:ilvl="3"/>
    <w:lvlOverride w:ilvl="4"/>
    <w:lvlOverride w:ilvl="5"/>
    <w:lvlOverride w:ilvl="6"/>
    <w:lvlOverride w:ilvl="7"/>
    <w:lvlOverride w:ilvl="8"/>
  </w:num>
  <w:num w:numId="28">
    <w:abstractNumId w:val="7"/>
    <w:lvlOverride w:ilvl="0"/>
    <w:lvlOverride w:ilvl="1"/>
    <w:lvlOverride w:ilvl="2"/>
    <w:lvlOverride w:ilvl="3"/>
    <w:lvlOverride w:ilvl="4"/>
    <w:lvlOverride w:ilvl="5"/>
    <w:lvlOverride w:ilvl="6"/>
    <w:lvlOverride w:ilvl="7"/>
    <w:lvlOverride w:ilvl="8"/>
  </w:num>
  <w:num w:numId="29">
    <w:abstractNumId w:val="9"/>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8" style="mso-position-horizontal:center;mso-position-horizontal-relative:margin;mso-position-vertical:center;mso-position-vertical-relative:margin" o:allowincell="f"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3EB"/>
    <w:rsid w:val="00007CC2"/>
    <w:rsid w:val="00034C90"/>
    <w:rsid w:val="00035B00"/>
    <w:rsid w:val="00054C34"/>
    <w:rsid w:val="00070B50"/>
    <w:rsid w:val="000902FE"/>
    <w:rsid w:val="00094899"/>
    <w:rsid w:val="001059D4"/>
    <w:rsid w:val="00143401"/>
    <w:rsid w:val="001475ED"/>
    <w:rsid w:val="00161B25"/>
    <w:rsid w:val="001A1C17"/>
    <w:rsid w:val="001B4B98"/>
    <w:rsid w:val="001C4A04"/>
    <w:rsid w:val="001C7DA8"/>
    <w:rsid w:val="001D257E"/>
    <w:rsid w:val="001D4DC6"/>
    <w:rsid w:val="001E628D"/>
    <w:rsid w:val="001F306F"/>
    <w:rsid w:val="002101F7"/>
    <w:rsid w:val="002256E1"/>
    <w:rsid w:val="002323EB"/>
    <w:rsid w:val="00252770"/>
    <w:rsid w:val="00257B0A"/>
    <w:rsid w:val="0028328F"/>
    <w:rsid w:val="00292BF3"/>
    <w:rsid w:val="002A4B92"/>
    <w:rsid w:val="002C2E26"/>
    <w:rsid w:val="002D0B11"/>
    <w:rsid w:val="002E701C"/>
    <w:rsid w:val="00334260"/>
    <w:rsid w:val="003524F6"/>
    <w:rsid w:val="00373442"/>
    <w:rsid w:val="003D4ABF"/>
    <w:rsid w:val="004062E2"/>
    <w:rsid w:val="004155D9"/>
    <w:rsid w:val="004317D4"/>
    <w:rsid w:val="0043545A"/>
    <w:rsid w:val="00466E0E"/>
    <w:rsid w:val="004B1B27"/>
    <w:rsid w:val="004B27C1"/>
    <w:rsid w:val="004E30A8"/>
    <w:rsid w:val="0053219B"/>
    <w:rsid w:val="00584520"/>
    <w:rsid w:val="00585A15"/>
    <w:rsid w:val="005A0FC5"/>
    <w:rsid w:val="005D6322"/>
    <w:rsid w:val="00612092"/>
    <w:rsid w:val="00632B1D"/>
    <w:rsid w:val="00641656"/>
    <w:rsid w:val="00663DEC"/>
    <w:rsid w:val="00675AFB"/>
    <w:rsid w:val="006C1943"/>
    <w:rsid w:val="006C2E6A"/>
    <w:rsid w:val="006D58A6"/>
    <w:rsid w:val="006F1F54"/>
    <w:rsid w:val="006F2B46"/>
    <w:rsid w:val="00701822"/>
    <w:rsid w:val="00721387"/>
    <w:rsid w:val="00730323"/>
    <w:rsid w:val="007632E1"/>
    <w:rsid w:val="00797AF0"/>
    <w:rsid w:val="007A20FC"/>
    <w:rsid w:val="007C142C"/>
    <w:rsid w:val="007D1E5D"/>
    <w:rsid w:val="007D6A9D"/>
    <w:rsid w:val="00803055"/>
    <w:rsid w:val="008076A8"/>
    <w:rsid w:val="00820B93"/>
    <w:rsid w:val="00826DC3"/>
    <w:rsid w:val="00834D98"/>
    <w:rsid w:val="00870EDD"/>
    <w:rsid w:val="008B1471"/>
    <w:rsid w:val="008D40F7"/>
    <w:rsid w:val="008D48C2"/>
    <w:rsid w:val="008E5754"/>
    <w:rsid w:val="009125F2"/>
    <w:rsid w:val="00917D42"/>
    <w:rsid w:val="00963E90"/>
    <w:rsid w:val="00973BF8"/>
    <w:rsid w:val="009776B1"/>
    <w:rsid w:val="00984046"/>
    <w:rsid w:val="009C5830"/>
    <w:rsid w:val="009C77B3"/>
    <w:rsid w:val="009E2559"/>
    <w:rsid w:val="00A17A46"/>
    <w:rsid w:val="00A234CE"/>
    <w:rsid w:val="00A24B0A"/>
    <w:rsid w:val="00A30E25"/>
    <w:rsid w:val="00A3201C"/>
    <w:rsid w:val="00A46EA6"/>
    <w:rsid w:val="00A61913"/>
    <w:rsid w:val="00A85EE2"/>
    <w:rsid w:val="00A87BE1"/>
    <w:rsid w:val="00AA1C1F"/>
    <w:rsid w:val="00AA3A71"/>
    <w:rsid w:val="00AC6F33"/>
    <w:rsid w:val="00AD6042"/>
    <w:rsid w:val="00AD7910"/>
    <w:rsid w:val="00AE2145"/>
    <w:rsid w:val="00B341C0"/>
    <w:rsid w:val="00B4538E"/>
    <w:rsid w:val="00B947A3"/>
    <w:rsid w:val="00BD366F"/>
    <w:rsid w:val="00C1664E"/>
    <w:rsid w:val="00C40F31"/>
    <w:rsid w:val="00C5150B"/>
    <w:rsid w:val="00C51688"/>
    <w:rsid w:val="00C54323"/>
    <w:rsid w:val="00C956BC"/>
    <w:rsid w:val="00CA40B6"/>
    <w:rsid w:val="00CC1130"/>
    <w:rsid w:val="00CC17EA"/>
    <w:rsid w:val="00CD2A58"/>
    <w:rsid w:val="00CF18DB"/>
    <w:rsid w:val="00D1376C"/>
    <w:rsid w:val="00D34981"/>
    <w:rsid w:val="00D65781"/>
    <w:rsid w:val="00D82EED"/>
    <w:rsid w:val="00D9509F"/>
    <w:rsid w:val="00DA263D"/>
    <w:rsid w:val="00DB4CFD"/>
    <w:rsid w:val="00DB51EC"/>
    <w:rsid w:val="00DC6908"/>
    <w:rsid w:val="00DE48F6"/>
    <w:rsid w:val="00E02524"/>
    <w:rsid w:val="00EB64EB"/>
    <w:rsid w:val="00F24BDD"/>
    <w:rsid w:val="00F41565"/>
    <w:rsid w:val="00F445D4"/>
    <w:rsid w:val="00FA782F"/>
    <w:rsid w:val="00FB30A8"/>
    <w:rsid w:val="00FD6530"/>
    <w:rsid w:val="00FF3FCC"/>
    <w:rsid w:val="00FF512A"/>
    <w:rsid w:val="00FF572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8" style="mso-position-horizontal:center;mso-position-horizontal-relative:margin;mso-position-vertical:center;mso-position-vertical-relative:margin" o:allowincell="f" fill="f" fillcolor="white" stroke="f">
      <v:fill color="white" on="f"/>
      <v:stroke on="f"/>
    </o:shapedefaults>
    <o:shapelayout v:ext="edit">
      <o:idmap v:ext="edit" data="1"/>
    </o:shapelayout>
  </w:shapeDefaults>
  <w:decimalSymbol w:val="."/>
  <w:listSeparator w:val=","/>
  <w14:docId w14:val="5743228E"/>
  <w15:chartTrackingRefBased/>
  <w15:docId w15:val="{4FB091A4-2346-4A86-8EB3-DD2420631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C7DA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963E90"/>
    <w:pPr>
      <w:keepNext/>
      <w:keepLines/>
      <w:spacing w:before="200" w:after="0" w:line="276" w:lineRule="auto"/>
      <w:outlineLvl w:val="1"/>
    </w:pPr>
    <w:rPr>
      <w:rFonts w:asciiTheme="majorHAnsi" w:eastAsiaTheme="majorEastAsia" w:hAnsiTheme="majorHAnsi" w:cstheme="majorBidi"/>
      <w:b/>
      <w:bCs/>
      <w:color w:val="4472C4" w:themeColor="accent1"/>
      <w:sz w:val="28"/>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5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45D4"/>
  </w:style>
  <w:style w:type="paragraph" w:styleId="Footer">
    <w:name w:val="footer"/>
    <w:basedOn w:val="Normal"/>
    <w:link w:val="FooterChar"/>
    <w:uiPriority w:val="99"/>
    <w:unhideWhenUsed/>
    <w:rsid w:val="00F445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45D4"/>
  </w:style>
  <w:style w:type="character" w:styleId="Hyperlink">
    <w:name w:val="Hyperlink"/>
    <w:basedOn w:val="DefaultParagraphFont"/>
    <w:uiPriority w:val="99"/>
    <w:unhideWhenUsed/>
    <w:rsid w:val="00094899"/>
    <w:rPr>
      <w:color w:val="0563C1" w:themeColor="hyperlink"/>
      <w:u w:val="single"/>
    </w:rPr>
  </w:style>
  <w:style w:type="paragraph" w:styleId="ListParagraph">
    <w:name w:val="List Paragraph"/>
    <w:basedOn w:val="Normal"/>
    <w:uiPriority w:val="34"/>
    <w:qFormat/>
    <w:rsid w:val="00D9509F"/>
    <w:pPr>
      <w:spacing w:after="200" w:line="276" w:lineRule="auto"/>
      <w:ind w:left="720"/>
      <w:contextualSpacing/>
    </w:pPr>
    <w:rPr>
      <w:rFonts w:eastAsiaTheme="minorEastAsia"/>
      <w:lang w:val="en-US"/>
    </w:rPr>
  </w:style>
  <w:style w:type="character" w:customStyle="1" w:styleId="Heading2Char">
    <w:name w:val="Heading 2 Char"/>
    <w:basedOn w:val="DefaultParagraphFont"/>
    <w:link w:val="Heading2"/>
    <w:uiPriority w:val="9"/>
    <w:semiHidden/>
    <w:rsid w:val="00963E90"/>
    <w:rPr>
      <w:rFonts w:asciiTheme="majorHAnsi" w:eastAsiaTheme="majorEastAsia" w:hAnsiTheme="majorHAnsi" w:cstheme="majorBidi"/>
      <w:b/>
      <w:bCs/>
      <w:color w:val="4472C4" w:themeColor="accent1"/>
      <w:sz w:val="28"/>
      <w:szCs w:val="26"/>
      <w:lang w:val="en-US"/>
    </w:rPr>
  </w:style>
  <w:style w:type="character" w:customStyle="1" w:styleId="Heading1Char">
    <w:name w:val="Heading 1 Char"/>
    <w:basedOn w:val="DefaultParagraphFont"/>
    <w:link w:val="Heading1"/>
    <w:uiPriority w:val="9"/>
    <w:rsid w:val="001C7DA8"/>
    <w:rPr>
      <w:rFonts w:asciiTheme="majorHAnsi" w:eastAsiaTheme="majorEastAsia" w:hAnsiTheme="majorHAnsi" w:cstheme="majorBidi"/>
      <w:color w:val="2F5496" w:themeColor="accent1" w:themeShade="BF"/>
      <w:sz w:val="32"/>
      <w:szCs w:val="32"/>
    </w:rPr>
  </w:style>
  <w:style w:type="paragraph" w:styleId="NormalWeb">
    <w:name w:val="Normal (Web)"/>
    <w:aliases w:val="Char"/>
    <w:basedOn w:val="Normal"/>
    <w:uiPriority w:val="34"/>
    <w:unhideWhenUsed/>
    <w:qFormat/>
    <w:rsid w:val="00803055"/>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odyTextIndent">
    <w:name w:val="Body Text Indent"/>
    <w:basedOn w:val="Normal"/>
    <w:link w:val="BodyTextIndentChar"/>
    <w:semiHidden/>
    <w:unhideWhenUsed/>
    <w:rsid w:val="00803055"/>
    <w:pPr>
      <w:spacing w:after="120" w:line="276" w:lineRule="auto"/>
      <w:ind w:left="360"/>
    </w:pPr>
    <w:rPr>
      <w:rFonts w:ascii="Calibri" w:eastAsia="Times New Roman" w:hAnsi="Calibri" w:cs="Times New Roman"/>
      <w:lang w:val="en-US"/>
    </w:rPr>
  </w:style>
  <w:style w:type="character" w:customStyle="1" w:styleId="BodyTextIndentChar">
    <w:name w:val="Body Text Indent Char"/>
    <w:basedOn w:val="DefaultParagraphFont"/>
    <w:link w:val="BodyTextIndent"/>
    <w:semiHidden/>
    <w:rsid w:val="00803055"/>
    <w:rPr>
      <w:rFonts w:ascii="Calibri" w:eastAsia="Times New Roman" w:hAnsi="Calibri" w:cs="Times New Roman"/>
      <w:lang w:val="en-US"/>
    </w:rPr>
  </w:style>
  <w:style w:type="character" w:styleId="Strong">
    <w:name w:val="Strong"/>
    <w:basedOn w:val="DefaultParagraphFont"/>
    <w:uiPriority w:val="22"/>
    <w:qFormat/>
    <w:rsid w:val="00803055"/>
    <w:rPr>
      <w:b/>
      <w:bCs/>
    </w:rPr>
  </w:style>
  <w:style w:type="character" w:customStyle="1" w:styleId="ilad">
    <w:name w:val="il_ad"/>
    <w:basedOn w:val="DefaultParagraphFont"/>
    <w:rsid w:val="00C1664E"/>
  </w:style>
  <w:style w:type="character" w:customStyle="1" w:styleId="apple-converted-space">
    <w:name w:val="apple-converted-space"/>
    <w:basedOn w:val="DefaultParagraphFont"/>
    <w:rsid w:val="002527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6710256">
      <w:bodyDiv w:val="1"/>
      <w:marLeft w:val="0"/>
      <w:marRight w:val="0"/>
      <w:marTop w:val="0"/>
      <w:marBottom w:val="0"/>
      <w:divBdr>
        <w:top w:val="none" w:sz="0" w:space="0" w:color="auto"/>
        <w:left w:val="none" w:sz="0" w:space="0" w:color="auto"/>
        <w:bottom w:val="none" w:sz="0" w:space="0" w:color="auto"/>
        <w:right w:val="none" w:sz="0" w:space="0" w:color="auto"/>
      </w:divBdr>
    </w:div>
    <w:div w:id="409304915">
      <w:bodyDiv w:val="1"/>
      <w:marLeft w:val="0"/>
      <w:marRight w:val="0"/>
      <w:marTop w:val="0"/>
      <w:marBottom w:val="0"/>
      <w:divBdr>
        <w:top w:val="none" w:sz="0" w:space="0" w:color="auto"/>
        <w:left w:val="none" w:sz="0" w:space="0" w:color="auto"/>
        <w:bottom w:val="none" w:sz="0" w:space="0" w:color="auto"/>
        <w:right w:val="none" w:sz="0" w:space="0" w:color="auto"/>
      </w:divBdr>
    </w:div>
    <w:div w:id="469175726">
      <w:bodyDiv w:val="1"/>
      <w:marLeft w:val="0"/>
      <w:marRight w:val="0"/>
      <w:marTop w:val="0"/>
      <w:marBottom w:val="0"/>
      <w:divBdr>
        <w:top w:val="none" w:sz="0" w:space="0" w:color="auto"/>
        <w:left w:val="none" w:sz="0" w:space="0" w:color="auto"/>
        <w:bottom w:val="none" w:sz="0" w:space="0" w:color="auto"/>
        <w:right w:val="none" w:sz="0" w:space="0" w:color="auto"/>
      </w:divBdr>
    </w:div>
    <w:div w:id="531499901">
      <w:bodyDiv w:val="1"/>
      <w:marLeft w:val="0"/>
      <w:marRight w:val="0"/>
      <w:marTop w:val="0"/>
      <w:marBottom w:val="0"/>
      <w:divBdr>
        <w:top w:val="none" w:sz="0" w:space="0" w:color="auto"/>
        <w:left w:val="none" w:sz="0" w:space="0" w:color="auto"/>
        <w:bottom w:val="none" w:sz="0" w:space="0" w:color="auto"/>
        <w:right w:val="none" w:sz="0" w:space="0" w:color="auto"/>
      </w:divBdr>
    </w:div>
    <w:div w:id="609314684">
      <w:bodyDiv w:val="1"/>
      <w:marLeft w:val="0"/>
      <w:marRight w:val="0"/>
      <w:marTop w:val="0"/>
      <w:marBottom w:val="0"/>
      <w:divBdr>
        <w:top w:val="none" w:sz="0" w:space="0" w:color="auto"/>
        <w:left w:val="none" w:sz="0" w:space="0" w:color="auto"/>
        <w:bottom w:val="none" w:sz="0" w:space="0" w:color="auto"/>
        <w:right w:val="none" w:sz="0" w:space="0" w:color="auto"/>
      </w:divBdr>
    </w:div>
    <w:div w:id="724989789">
      <w:bodyDiv w:val="1"/>
      <w:marLeft w:val="0"/>
      <w:marRight w:val="0"/>
      <w:marTop w:val="0"/>
      <w:marBottom w:val="0"/>
      <w:divBdr>
        <w:top w:val="none" w:sz="0" w:space="0" w:color="auto"/>
        <w:left w:val="none" w:sz="0" w:space="0" w:color="auto"/>
        <w:bottom w:val="none" w:sz="0" w:space="0" w:color="auto"/>
        <w:right w:val="none" w:sz="0" w:space="0" w:color="auto"/>
      </w:divBdr>
    </w:div>
    <w:div w:id="760762751">
      <w:bodyDiv w:val="1"/>
      <w:marLeft w:val="0"/>
      <w:marRight w:val="0"/>
      <w:marTop w:val="0"/>
      <w:marBottom w:val="0"/>
      <w:divBdr>
        <w:top w:val="none" w:sz="0" w:space="0" w:color="auto"/>
        <w:left w:val="none" w:sz="0" w:space="0" w:color="auto"/>
        <w:bottom w:val="none" w:sz="0" w:space="0" w:color="auto"/>
        <w:right w:val="none" w:sz="0" w:space="0" w:color="auto"/>
      </w:divBdr>
    </w:div>
    <w:div w:id="809204046">
      <w:bodyDiv w:val="1"/>
      <w:marLeft w:val="0"/>
      <w:marRight w:val="0"/>
      <w:marTop w:val="0"/>
      <w:marBottom w:val="0"/>
      <w:divBdr>
        <w:top w:val="none" w:sz="0" w:space="0" w:color="auto"/>
        <w:left w:val="none" w:sz="0" w:space="0" w:color="auto"/>
        <w:bottom w:val="none" w:sz="0" w:space="0" w:color="auto"/>
        <w:right w:val="none" w:sz="0" w:space="0" w:color="auto"/>
      </w:divBdr>
    </w:div>
    <w:div w:id="891774900">
      <w:bodyDiv w:val="1"/>
      <w:marLeft w:val="0"/>
      <w:marRight w:val="0"/>
      <w:marTop w:val="0"/>
      <w:marBottom w:val="0"/>
      <w:divBdr>
        <w:top w:val="none" w:sz="0" w:space="0" w:color="auto"/>
        <w:left w:val="none" w:sz="0" w:space="0" w:color="auto"/>
        <w:bottom w:val="none" w:sz="0" w:space="0" w:color="auto"/>
        <w:right w:val="none" w:sz="0" w:space="0" w:color="auto"/>
      </w:divBdr>
    </w:div>
    <w:div w:id="1050615625">
      <w:bodyDiv w:val="1"/>
      <w:marLeft w:val="0"/>
      <w:marRight w:val="0"/>
      <w:marTop w:val="0"/>
      <w:marBottom w:val="0"/>
      <w:divBdr>
        <w:top w:val="none" w:sz="0" w:space="0" w:color="auto"/>
        <w:left w:val="none" w:sz="0" w:space="0" w:color="auto"/>
        <w:bottom w:val="none" w:sz="0" w:space="0" w:color="auto"/>
        <w:right w:val="none" w:sz="0" w:space="0" w:color="auto"/>
      </w:divBdr>
    </w:div>
    <w:div w:id="1374308473">
      <w:bodyDiv w:val="1"/>
      <w:marLeft w:val="0"/>
      <w:marRight w:val="0"/>
      <w:marTop w:val="0"/>
      <w:marBottom w:val="0"/>
      <w:divBdr>
        <w:top w:val="none" w:sz="0" w:space="0" w:color="auto"/>
        <w:left w:val="none" w:sz="0" w:space="0" w:color="auto"/>
        <w:bottom w:val="none" w:sz="0" w:space="0" w:color="auto"/>
        <w:right w:val="none" w:sz="0" w:space="0" w:color="auto"/>
      </w:divBdr>
    </w:div>
    <w:div w:id="1616251126">
      <w:bodyDiv w:val="1"/>
      <w:marLeft w:val="0"/>
      <w:marRight w:val="0"/>
      <w:marTop w:val="0"/>
      <w:marBottom w:val="0"/>
      <w:divBdr>
        <w:top w:val="none" w:sz="0" w:space="0" w:color="auto"/>
        <w:left w:val="none" w:sz="0" w:space="0" w:color="auto"/>
        <w:bottom w:val="none" w:sz="0" w:space="0" w:color="auto"/>
        <w:right w:val="none" w:sz="0" w:space="0" w:color="auto"/>
      </w:divBdr>
    </w:div>
    <w:div w:id="1668167308">
      <w:bodyDiv w:val="1"/>
      <w:marLeft w:val="0"/>
      <w:marRight w:val="0"/>
      <w:marTop w:val="0"/>
      <w:marBottom w:val="0"/>
      <w:divBdr>
        <w:top w:val="none" w:sz="0" w:space="0" w:color="auto"/>
        <w:left w:val="none" w:sz="0" w:space="0" w:color="auto"/>
        <w:bottom w:val="none" w:sz="0" w:space="0" w:color="auto"/>
        <w:right w:val="none" w:sz="0" w:space="0" w:color="auto"/>
      </w:divBdr>
    </w:div>
    <w:div w:id="1797598772">
      <w:bodyDiv w:val="1"/>
      <w:marLeft w:val="0"/>
      <w:marRight w:val="0"/>
      <w:marTop w:val="0"/>
      <w:marBottom w:val="0"/>
      <w:divBdr>
        <w:top w:val="none" w:sz="0" w:space="0" w:color="auto"/>
        <w:left w:val="none" w:sz="0" w:space="0" w:color="auto"/>
        <w:bottom w:val="none" w:sz="0" w:space="0" w:color="auto"/>
        <w:right w:val="none" w:sz="0" w:space="0" w:color="auto"/>
      </w:divBdr>
    </w:div>
    <w:div w:id="2013943974">
      <w:bodyDiv w:val="1"/>
      <w:marLeft w:val="0"/>
      <w:marRight w:val="0"/>
      <w:marTop w:val="0"/>
      <w:marBottom w:val="0"/>
      <w:divBdr>
        <w:top w:val="none" w:sz="0" w:space="0" w:color="auto"/>
        <w:left w:val="none" w:sz="0" w:space="0" w:color="auto"/>
        <w:bottom w:val="none" w:sz="0" w:space="0" w:color="auto"/>
        <w:right w:val="none" w:sz="0" w:space="0" w:color="auto"/>
      </w:divBdr>
    </w:div>
    <w:div w:id="2028941834">
      <w:bodyDiv w:val="1"/>
      <w:marLeft w:val="0"/>
      <w:marRight w:val="0"/>
      <w:marTop w:val="0"/>
      <w:marBottom w:val="0"/>
      <w:divBdr>
        <w:top w:val="none" w:sz="0" w:space="0" w:color="auto"/>
        <w:left w:val="none" w:sz="0" w:space="0" w:color="auto"/>
        <w:bottom w:val="none" w:sz="0" w:space="0" w:color="auto"/>
        <w:right w:val="none" w:sz="0" w:space="0" w:color="auto"/>
      </w:divBdr>
    </w:div>
    <w:div w:id="2125923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mailto:truevolts@gmail.com" TargetMode="External"/><Relationship Id="rId2" Type="http://schemas.openxmlformats.org/officeDocument/2006/relationships/hyperlink" Target="mailto:truevoltsdsnr@gmail.com" TargetMode="External"/><Relationship Id="rId1" Type="http://schemas.openxmlformats.org/officeDocument/2006/relationships/hyperlink" Target="mailto:truevoltsdsnr@gmail.com" TargetMode="External"/><Relationship Id="rId6" Type="http://schemas.openxmlformats.org/officeDocument/2006/relationships/hyperlink" Target="http://www.truevolts.com/" TargetMode="External"/><Relationship Id="rId5" Type="http://schemas.openxmlformats.org/officeDocument/2006/relationships/hyperlink" Target="http://www.truevolts.com/" TargetMode="External"/><Relationship Id="rId4" Type="http://schemas.openxmlformats.org/officeDocument/2006/relationships/hyperlink" Target="mailto:truevolts@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F9C3B3-54CA-44BF-B536-4319D14EF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284</Words>
  <Characters>1621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SHASHI VEMI REDDY</cp:lastModifiedBy>
  <cp:revision>2</cp:revision>
  <dcterms:created xsi:type="dcterms:W3CDTF">2019-12-19T11:26:00Z</dcterms:created>
  <dcterms:modified xsi:type="dcterms:W3CDTF">2019-12-19T11:26:00Z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1695981972</vt:i4>
  </property>
</Properties>
</file>