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5D98" w14:textId="77777777" w:rsidR="00034C90" w:rsidRDefault="001B4B98" w:rsidP="00034C90">
      <w:pPr>
        <w:spacing w:after="0" w:line="360" w:lineRule="auto"/>
        <w:jc w:val="center"/>
        <w:rPr>
          <w:rFonts w:ascii="Times New Roman" w:hAnsi="Times New Roman" w:cs="Times New Roman"/>
          <w:b/>
          <w:sz w:val="36"/>
          <w:szCs w:val="28"/>
          <w:u w:val="single"/>
        </w:rPr>
      </w:pPr>
      <w:r>
        <w:rPr>
          <w:rFonts w:ascii="Times New Roman" w:hAnsi="Times New Roman" w:cs="Times New Roman"/>
          <w:sz w:val="40"/>
          <w:szCs w:val="40"/>
        </w:rPr>
        <w:t xml:space="preserve"> </w:t>
      </w:r>
      <w:r w:rsidR="00AA3A71">
        <w:rPr>
          <w:b/>
          <w:bCs/>
          <w:sz w:val="32"/>
          <w:szCs w:val="32"/>
        </w:rPr>
        <w:t xml:space="preserve"> </w:t>
      </w:r>
      <w:r w:rsidR="00034C90">
        <w:rPr>
          <w:rFonts w:eastAsia="Times New Roman" w:cstheme="minorHAnsi"/>
          <w:b/>
          <w:color w:val="000000"/>
          <w:sz w:val="40"/>
          <w:szCs w:val="40"/>
        </w:rPr>
        <w:t xml:space="preserve"> </w:t>
      </w:r>
      <w:r w:rsidR="00034C90">
        <w:rPr>
          <w:rFonts w:ascii="Times New Roman" w:hAnsi="Times New Roman" w:cs="Times New Roman"/>
          <w:b/>
          <w:sz w:val="36"/>
          <w:szCs w:val="28"/>
          <w:u w:val="single"/>
        </w:rPr>
        <w:t>Friend Mapper and Open GPS Tracker System</w:t>
      </w:r>
    </w:p>
    <w:p w14:paraId="2FD3639E" w14:textId="77777777" w:rsidR="00034C90" w:rsidRDefault="00034C90" w:rsidP="00034C90">
      <w:pPr>
        <w:spacing w:line="360" w:lineRule="auto"/>
        <w:jc w:val="both"/>
        <w:rPr>
          <w:rFonts w:ascii="Times New Roman" w:hAnsi="Times New Roman" w:cs="Times New Roman"/>
          <w:b/>
          <w:sz w:val="32"/>
          <w:szCs w:val="28"/>
          <w:u w:val="single"/>
        </w:rPr>
      </w:pPr>
    </w:p>
    <w:p w14:paraId="5BA15E3E" w14:textId="77777777" w:rsidR="00034C90" w:rsidRDefault="00034C90" w:rsidP="00034C90">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ABSTRACT:</w:t>
      </w:r>
    </w:p>
    <w:p w14:paraId="58A9530E" w14:textId="77777777" w:rsidR="00034C90" w:rsidRDefault="00034C90" w:rsidP="00034C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current system, in order to find out the location of friends, user need to call and ask friend about his where about. The proposed system will help user to find out </w:t>
      </w:r>
      <w:proofErr w:type="gramStart"/>
      <w:r>
        <w:rPr>
          <w:rFonts w:ascii="Times New Roman" w:hAnsi="Times New Roman" w:cs="Times New Roman"/>
          <w:sz w:val="28"/>
          <w:szCs w:val="28"/>
        </w:rPr>
        <w:t>friends</w:t>
      </w:r>
      <w:proofErr w:type="gramEnd"/>
      <w:r>
        <w:rPr>
          <w:rFonts w:ascii="Times New Roman" w:hAnsi="Times New Roman" w:cs="Times New Roman"/>
          <w:sz w:val="28"/>
          <w:szCs w:val="28"/>
        </w:rPr>
        <w:t xml:space="preserve"> locations as well as the distance from user’s location. The proposed system will also allow user to see all friends on Google map as well. The application “Friend Locator on Mobiles” solves all these problems. It offers below services 1. Allows user to select friend for his location updates. 2. Uploads user’s current location at specific frequency. 3. Get friends current location 4. Shows friends location on Google Map. 5. Shows distance in </w:t>
      </w:r>
      <w:proofErr w:type="spellStart"/>
      <w:r>
        <w:rPr>
          <w:rFonts w:ascii="Times New Roman" w:hAnsi="Times New Roman" w:cs="Times New Roman"/>
          <w:sz w:val="28"/>
          <w:szCs w:val="28"/>
        </w:rPr>
        <w:t>kilometers</w:t>
      </w:r>
      <w:proofErr w:type="spellEnd"/>
      <w:r>
        <w:rPr>
          <w:rFonts w:ascii="Times New Roman" w:hAnsi="Times New Roman" w:cs="Times New Roman"/>
          <w:sz w:val="28"/>
          <w:szCs w:val="28"/>
        </w:rPr>
        <w:t xml:space="preserve"> for friends away from user</w:t>
      </w:r>
    </w:p>
    <w:p w14:paraId="72E41474" w14:textId="77777777" w:rsidR="00034C90" w:rsidRDefault="00034C90" w:rsidP="00034C90">
      <w:pPr>
        <w:spacing w:line="360" w:lineRule="auto"/>
        <w:jc w:val="both"/>
        <w:rPr>
          <w:rFonts w:ascii="Times New Roman" w:hAnsi="Times New Roman" w:cs="Times New Roman"/>
          <w:b/>
          <w:sz w:val="32"/>
          <w:szCs w:val="28"/>
          <w:u w:val="single"/>
        </w:rPr>
      </w:pPr>
    </w:p>
    <w:p w14:paraId="32F19436" w14:textId="77777777" w:rsidR="00034C90" w:rsidRDefault="00034C90" w:rsidP="00034C90">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EXISTING SYSTEM:</w:t>
      </w:r>
    </w:p>
    <w:p w14:paraId="78CFAF02" w14:textId="77777777" w:rsidR="00034C90" w:rsidRDefault="00034C90" w:rsidP="00034C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current system, in order to find out the location of friends, user need to call and ask friend about his where abouts. The proposed system will help user to find out </w:t>
      </w:r>
      <w:proofErr w:type="gramStart"/>
      <w:r>
        <w:rPr>
          <w:rFonts w:ascii="Times New Roman" w:eastAsia="Times New Roman" w:hAnsi="Times New Roman" w:cs="Times New Roman"/>
          <w:sz w:val="28"/>
          <w:szCs w:val="28"/>
        </w:rPr>
        <w:t>friends</w:t>
      </w:r>
      <w:proofErr w:type="gramEnd"/>
      <w:r>
        <w:rPr>
          <w:rFonts w:ascii="Times New Roman" w:eastAsia="Times New Roman" w:hAnsi="Times New Roman" w:cs="Times New Roman"/>
          <w:sz w:val="28"/>
          <w:szCs w:val="28"/>
        </w:rPr>
        <w:t xml:space="preserve"> locations as well as the distance from user’s location. The proposed system will also allow user to see all friends on Google map as well.</w:t>
      </w:r>
    </w:p>
    <w:p w14:paraId="5279E64C" w14:textId="77777777" w:rsidR="00034C90" w:rsidRDefault="00034C90" w:rsidP="00034C90">
      <w:pPr>
        <w:spacing w:line="360" w:lineRule="auto"/>
        <w:jc w:val="both"/>
        <w:rPr>
          <w:rFonts w:ascii="Times New Roman" w:eastAsiaTheme="minorEastAsia" w:hAnsi="Times New Roman" w:cs="Times New Roman"/>
          <w:b/>
          <w:sz w:val="28"/>
          <w:szCs w:val="28"/>
          <w:u w:val="single"/>
        </w:rPr>
      </w:pPr>
      <w:r>
        <w:rPr>
          <w:rFonts w:ascii="Times New Roman" w:hAnsi="Times New Roman" w:cs="Times New Roman"/>
          <w:b/>
          <w:sz w:val="28"/>
          <w:szCs w:val="28"/>
          <w:u w:val="single"/>
        </w:rPr>
        <w:t>DISADVANTAGES OF EXISTING SYSTEM:</w:t>
      </w:r>
    </w:p>
    <w:p w14:paraId="2984D424" w14:textId="77777777" w:rsidR="00034C90" w:rsidRDefault="00034C90" w:rsidP="00034C90">
      <w:pPr>
        <w:pStyle w:val="ListParagraph"/>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Need to Call the current person and ask them</w:t>
      </w:r>
    </w:p>
    <w:p w14:paraId="67CB3D72" w14:textId="77777777" w:rsidR="00034C90" w:rsidRDefault="00034C90" w:rsidP="00034C90">
      <w:pPr>
        <w:pStyle w:val="ListParagraph"/>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Cannot get correct Information</w:t>
      </w:r>
    </w:p>
    <w:p w14:paraId="7B012C7B" w14:textId="77777777" w:rsidR="00034C90" w:rsidRDefault="00034C90" w:rsidP="00034C90">
      <w:pPr>
        <w:pStyle w:val="ListParagraph"/>
        <w:spacing w:line="360" w:lineRule="auto"/>
        <w:jc w:val="both"/>
        <w:rPr>
          <w:rFonts w:ascii="Times New Roman" w:hAnsi="Times New Roman" w:cs="Times New Roman"/>
          <w:sz w:val="28"/>
          <w:szCs w:val="28"/>
        </w:rPr>
      </w:pPr>
    </w:p>
    <w:p w14:paraId="07FED10D" w14:textId="77777777" w:rsidR="00034C90" w:rsidRDefault="00034C90" w:rsidP="00034C90">
      <w:pPr>
        <w:spacing w:line="360" w:lineRule="auto"/>
        <w:jc w:val="both"/>
        <w:rPr>
          <w:rFonts w:ascii="Times New Roman" w:hAnsi="Times New Roman" w:cs="Times New Roman"/>
          <w:b/>
          <w:sz w:val="32"/>
          <w:szCs w:val="28"/>
          <w:u w:val="single"/>
        </w:rPr>
      </w:pPr>
    </w:p>
    <w:p w14:paraId="72A07ABD" w14:textId="77777777" w:rsidR="00034C90" w:rsidRDefault="00034C90" w:rsidP="00034C90">
      <w:pPr>
        <w:spacing w:line="360" w:lineRule="auto"/>
        <w:jc w:val="both"/>
        <w:rPr>
          <w:rFonts w:ascii="Times New Roman" w:hAnsi="Times New Roman" w:cs="Times New Roman"/>
          <w:b/>
          <w:sz w:val="32"/>
          <w:szCs w:val="28"/>
          <w:u w:val="single"/>
        </w:rPr>
      </w:pPr>
    </w:p>
    <w:p w14:paraId="7714645D" w14:textId="55A6949F" w:rsidR="00034C90" w:rsidRDefault="00034C90" w:rsidP="00034C90">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lastRenderedPageBreak/>
        <w:t>PROPOSED SYSTEM:</w:t>
      </w:r>
    </w:p>
    <w:p w14:paraId="645B4363" w14:textId="77777777" w:rsidR="00034C90" w:rsidRDefault="00034C90" w:rsidP="00034C90">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Have you ever wished that you would come to know your friend’s locations without asking them? </w:t>
      </w:r>
    </w:p>
    <w:p w14:paraId="1C3513B2" w14:textId="77777777" w:rsidR="00034C90" w:rsidRDefault="00034C90" w:rsidP="00034C90">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Have you ever wished that you would get to know which friend is just few </w:t>
      </w:r>
      <w:proofErr w:type="spellStart"/>
      <w:r>
        <w:rPr>
          <w:rFonts w:ascii="Times New Roman" w:eastAsia="Times New Roman" w:hAnsi="Times New Roman" w:cs="Times New Roman"/>
          <w:i/>
          <w:sz w:val="28"/>
          <w:szCs w:val="28"/>
        </w:rPr>
        <w:t>kilometers</w:t>
      </w:r>
      <w:proofErr w:type="spellEnd"/>
      <w:r>
        <w:rPr>
          <w:rFonts w:ascii="Times New Roman" w:eastAsia="Times New Roman" w:hAnsi="Times New Roman" w:cs="Times New Roman"/>
          <w:i/>
          <w:sz w:val="28"/>
          <w:szCs w:val="28"/>
        </w:rPr>
        <w:t xml:space="preserve"> away from you and would then meet him personally?</w:t>
      </w:r>
    </w:p>
    <w:p w14:paraId="3B414844" w14:textId="77777777" w:rsidR="00034C90" w:rsidRDefault="00034C90" w:rsidP="00034C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application “Friend Locator on Mobiles” solves all these problems. It offers below services</w:t>
      </w:r>
    </w:p>
    <w:p w14:paraId="527E1FCF" w14:textId="77777777" w:rsidR="00034C90" w:rsidRDefault="00034C90" w:rsidP="00034C90">
      <w:pPr>
        <w:numPr>
          <w:ilvl w:val="0"/>
          <w:numId w:val="2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Allows user to select friend for his location updates.</w:t>
      </w:r>
    </w:p>
    <w:p w14:paraId="4B973080" w14:textId="77777777" w:rsidR="00034C90" w:rsidRDefault="00034C90" w:rsidP="00034C90">
      <w:pPr>
        <w:numPr>
          <w:ilvl w:val="0"/>
          <w:numId w:val="2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Uploads user’s current location at specific frequency.</w:t>
      </w:r>
    </w:p>
    <w:p w14:paraId="022C7259" w14:textId="77777777" w:rsidR="00034C90" w:rsidRDefault="00034C90" w:rsidP="00034C90">
      <w:pPr>
        <w:numPr>
          <w:ilvl w:val="0"/>
          <w:numId w:val="2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Get friends current location  </w:t>
      </w:r>
    </w:p>
    <w:p w14:paraId="7E2B7D9F" w14:textId="77777777" w:rsidR="00034C90" w:rsidRDefault="00034C90" w:rsidP="00034C90">
      <w:pPr>
        <w:numPr>
          <w:ilvl w:val="0"/>
          <w:numId w:val="2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Shows friends location on </w:t>
      </w:r>
      <w:r>
        <w:rPr>
          <w:rFonts w:ascii="Times New Roman" w:hAnsi="Times New Roman" w:cs="Times New Roman"/>
          <w:sz w:val="28"/>
          <w:szCs w:val="28"/>
        </w:rPr>
        <w:t>Google</w:t>
      </w:r>
      <w:r>
        <w:rPr>
          <w:rFonts w:ascii="Times New Roman" w:eastAsia="Times New Roman" w:hAnsi="Times New Roman" w:cs="Times New Roman"/>
          <w:sz w:val="28"/>
          <w:szCs w:val="28"/>
        </w:rPr>
        <w:t xml:space="preserve"> Map.</w:t>
      </w:r>
    </w:p>
    <w:p w14:paraId="657F2CEE" w14:textId="77777777" w:rsidR="00034C90" w:rsidRDefault="00034C90" w:rsidP="00034C90">
      <w:pPr>
        <w:numPr>
          <w:ilvl w:val="0"/>
          <w:numId w:val="2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Shows distance in </w:t>
      </w:r>
      <w:proofErr w:type="spellStart"/>
      <w:r>
        <w:rPr>
          <w:rFonts w:ascii="Times New Roman" w:eastAsia="Times New Roman" w:hAnsi="Times New Roman" w:cs="Times New Roman"/>
          <w:sz w:val="28"/>
          <w:szCs w:val="28"/>
        </w:rPr>
        <w:t>kilometers</w:t>
      </w:r>
      <w:proofErr w:type="spellEnd"/>
      <w:r>
        <w:rPr>
          <w:rFonts w:ascii="Times New Roman" w:eastAsia="Times New Roman" w:hAnsi="Times New Roman" w:cs="Times New Roman"/>
          <w:sz w:val="28"/>
          <w:szCs w:val="28"/>
        </w:rPr>
        <w:t xml:space="preserve"> for friends away from user.</w:t>
      </w:r>
    </w:p>
    <w:p w14:paraId="5AEB9414" w14:textId="77777777" w:rsidR="00034C90" w:rsidRDefault="00034C90" w:rsidP="00034C90">
      <w:pPr>
        <w:spacing w:line="360" w:lineRule="auto"/>
        <w:jc w:val="both"/>
        <w:rPr>
          <w:rFonts w:ascii="Times New Roman" w:eastAsiaTheme="minorEastAsia" w:hAnsi="Times New Roman" w:cs="Times New Roman"/>
          <w:b/>
          <w:sz w:val="28"/>
          <w:szCs w:val="28"/>
          <w:u w:val="single"/>
        </w:rPr>
      </w:pPr>
      <w:r>
        <w:rPr>
          <w:rFonts w:ascii="Times New Roman" w:hAnsi="Times New Roman" w:cs="Times New Roman"/>
          <w:b/>
          <w:sz w:val="28"/>
          <w:szCs w:val="28"/>
          <w:u w:val="single"/>
        </w:rPr>
        <w:t>ADVANTAGES OF PROPOSED SYSTEM:</w:t>
      </w:r>
    </w:p>
    <w:p w14:paraId="1A9CB981" w14:textId="77777777" w:rsidR="00034C90" w:rsidRDefault="00034C90" w:rsidP="00034C90">
      <w:pPr>
        <w:pStyle w:val="ListParagraph"/>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Can Track our friends</w:t>
      </w:r>
    </w:p>
    <w:p w14:paraId="09855578" w14:textId="77777777" w:rsidR="00034C90" w:rsidRDefault="00034C90" w:rsidP="00034C90">
      <w:pPr>
        <w:pStyle w:val="ListParagraph"/>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No Need to call them</w:t>
      </w:r>
    </w:p>
    <w:p w14:paraId="5B2C9AA2" w14:textId="77777777" w:rsidR="00034C90" w:rsidRDefault="00034C90" w:rsidP="00034C90">
      <w:pPr>
        <w:pStyle w:val="ListParagraph"/>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Can get exact location information from GPS</w:t>
      </w:r>
    </w:p>
    <w:p w14:paraId="593521FA" w14:textId="77777777" w:rsidR="00034C90" w:rsidRDefault="00034C90" w:rsidP="00034C90">
      <w:pPr>
        <w:pStyle w:val="ListParagraph"/>
        <w:spacing w:line="240" w:lineRule="auto"/>
        <w:jc w:val="both"/>
        <w:rPr>
          <w:rFonts w:ascii="Times New Roman" w:hAnsi="Times New Roman" w:cs="Times New Roman"/>
          <w:sz w:val="28"/>
          <w:szCs w:val="28"/>
        </w:rPr>
      </w:pPr>
    </w:p>
    <w:p w14:paraId="1B20E774" w14:textId="77777777" w:rsidR="00034C90" w:rsidRDefault="00034C90" w:rsidP="00034C90">
      <w:pPr>
        <w:spacing w:after="0" w:line="360" w:lineRule="auto"/>
        <w:rPr>
          <w:rFonts w:ascii="Times New Roman" w:hAnsi="Times New Roman"/>
          <w:b/>
          <w:sz w:val="32"/>
          <w:szCs w:val="28"/>
          <w:u w:val="single"/>
        </w:rPr>
      </w:pPr>
    </w:p>
    <w:p w14:paraId="5BECA671" w14:textId="77777777" w:rsidR="00034C90" w:rsidRDefault="00034C90" w:rsidP="00034C90">
      <w:pPr>
        <w:spacing w:after="0" w:line="360" w:lineRule="auto"/>
        <w:rPr>
          <w:rFonts w:ascii="Times New Roman" w:hAnsi="Times New Roman"/>
          <w:b/>
          <w:sz w:val="32"/>
          <w:szCs w:val="28"/>
          <w:u w:val="single"/>
        </w:rPr>
      </w:pPr>
    </w:p>
    <w:p w14:paraId="1EB0D321" w14:textId="77777777" w:rsidR="00034C90" w:rsidRDefault="00034C90" w:rsidP="00034C90">
      <w:pPr>
        <w:spacing w:after="0" w:line="360" w:lineRule="auto"/>
        <w:rPr>
          <w:rFonts w:ascii="Times New Roman" w:hAnsi="Times New Roman"/>
          <w:b/>
          <w:sz w:val="32"/>
          <w:szCs w:val="28"/>
          <w:u w:val="single"/>
        </w:rPr>
      </w:pPr>
    </w:p>
    <w:p w14:paraId="259BA99D" w14:textId="77777777" w:rsidR="00034C90" w:rsidRDefault="00034C90" w:rsidP="00034C90">
      <w:pPr>
        <w:spacing w:after="0" w:line="360" w:lineRule="auto"/>
        <w:rPr>
          <w:rFonts w:ascii="Times New Roman" w:hAnsi="Times New Roman"/>
          <w:b/>
          <w:sz w:val="32"/>
          <w:szCs w:val="28"/>
          <w:u w:val="single"/>
        </w:rPr>
      </w:pPr>
    </w:p>
    <w:p w14:paraId="642F8740" w14:textId="77777777" w:rsidR="00034C90" w:rsidRDefault="00034C90" w:rsidP="00034C90">
      <w:pPr>
        <w:spacing w:after="0" w:line="360" w:lineRule="auto"/>
        <w:rPr>
          <w:rFonts w:ascii="Times New Roman" w:hAnsi="Times New Roman"/>
          <w:b/>
          <w:sz w:val="32"/>
          <w:szCs w:val="28"/>
          <w:u w:val="single"/>
        </w:rPr>
      </w:pPr>
    </w:p>
    <w:p w14:paraId="41FBD8E1" w14:textId="77777777" w:rsidR="00034C90" w:rsidRDefault="00034C90" w:rsidP="00034C90">
      <w:pPr>
        <w:spacing w:after="0" w:line="360" w:lineRule="auto"/>
        <w:rPr>
          <w:rFonts w:ascii="Times New Roman" w:hAnsi="Times New Roman"/>
          <w:b/>
          <w:sz w:val="32"/>
          <w:szCs w:val="28"/>
          <w:u w:val="single"/>
        </w:rPr>
      </w:pPr>
    </w:p>
    <w:p w14:paraId="4866B458" w14:textId="77777777" w:rsidR="00034C90" w:rsidRDefault="00034C90" w:rsidP="00034C90">
      <w:pPr>
        <w:spacing w:after="0" w:line="360" w:lineRule="auto"/>
        <w:rPr>
          <w:rFonts w:ascii="Times New Roman" w:hAnsi="Times New Roman"/>
          <w:b/>
          <w:sz w:val="32"/>
          <w:szCs w:val="28"/>
          <w:u w:val="single"/>
        </w:rPr>
      </w:pPr>
    </w:p>
    <w:p w14:paraId="49A9626C" w14:textId="77777777" w:rsidR="00034C90" w:rsidRDefault="00034C90" w:rsidP="00034C90">
      <w:pPr>
        <w:spacing w:after="0" w:line="360" w:lineRule="auto"/>
        <w:rPr>
          <w:rFonts w:ascii="Times New Roman" w:hAnsi="Times New Roman"/>
          <w:b/>
          <w:sz w:val="32"/>
          <w:szCs w:val="28"/>
          <w:u w:val="single"/>
        </w:rPr>
      </w:pPr>
    </w:p>
    <w:p w14:paraId="66654797" w14:textId="2721759A" w:rsidR="00034C90" w:rsidRDefault="00034C90" w:rsidP="00034C90">
      <w:pPr>
        <w:spacing w:after="0" w:line="360" w:lineRule="auto"/>
        <w:rPr>
          <w:rFonts w:ascii="Times New Roman" w:hAnsi="Times New Roman"/>
          <w:b/>
          <w:sz w:val="32"/>
          <w:szCs w:val="28"/>
          <w:u w:val="single"/>
        </w:rPr>
      </w:pPr>
      <w:bookmarkStart w:id="0" w:name="_GoBack"/>
      <w:bookmarkEnd w:id="0"/>
      <w:r>
        <w:rPr>
          <w:rFonts w:ascii="Times New Roman" w:hAnsi="Times New Roman"/>
          <w:b/>
          <w:sz w:val="32"/>
          <w:szCs w:val="28"/>
          <w:u w:val="single"/>
        </w:rPr>
        <w:t>SYSTEM REQUIREMENTS:</w:t>
      </w:r>
    </w:p>
    <w:p w14:paraId="5678488A" w14:textId="77777777" w:rsidR="00034C90" w:rsidRDefault="00034C90" w:rsidP="00034C90">
      <w:pPr>
        <w:pStyle w:val="BodyTextIndent"/>
        <w:spacing w:after="0"/>
        <w:ind w:left="0"/>
        <w:jc w:val="both"/>
        <w:rPr>
          <w:rFonts w:ascii="Times New Roman" w:hAnsi="Times New Roman"/>
          <w:b/>
          <w:sz w:val="32"/>
          <w:szCs w:val="28"/>
          <w:u w:val="single"/>
        </w:rPr>
      </w:pPr>
      <w:r>
        <w:rPr>
          <w:b/>
          <w:sz w:val="32"/>
          <w:szCs w:val="28"/>
          <w:u w:val="single"/>
        </w:rPr>
        <w:t>HARDWARE REQUIREMENTS:</w:t>
      </w:r>
    </w:p>
    <w:p w14:paraId="5F83CA6B" w14:textId="77777777" w:rsidR="00034C90" w:rsidRDefault="00034C90" w:rsidP="00034C90">
      <w:pPr>
        <w:pStyle w:val="BodyTextIndent"/>
        <w:spacing w:after="0"/>
        <w:jc w:val="both"/>
        <w:rPr>
          <w:b/>
          <w:sz w:val="28"/>
          <w:szCs w:val="28"/>
        </w:rPr>
      </w:pPr>
    </w:p>
    <w:p w14:paraId="5DF9677A" w14:textId="77777777" w:rsidR="00034C90" w:rsidRDefault="00034C90" w:rsidP="00034C90">
      <w:pPr>
        <w:pStyle w:val="BodyTextIndent"/>
        <w:numPr>
          <w:ilvl w:val="0"/>
          <w:numId w:val="10"/>
        </w:numPr>
        <w:autoSpaceDE w:val="0"/>
        <w:autoSpaceDN w:val="0"/>
        <w:adjustRightInd w:val="0"/>
        <w:spacing w:after="0" w:line="360" w:lineRule="auto"/>
        <w:jc w:val="both"/>
        <w:rPr>
          <w:sz w:val="28"/>
          <w:szCs w:val="28"/>
          <w:lang w:val="en-GB"/>
        </w:rPr>
      </w:pPr>
      <w:r>
        <w:rPr>
          <w:sz w:val="28"/>
          <w:szCs w:val="28"/>
          <w:lang w:val="en-GB"/>
        </w:rPr>
        <w:t>System</w:t>
      </w:r>
      <w:r>
        <w:rPr>
          <w:sz w:val="28"/>
          <w:szCs w:val="28"/>
          <w:lang w:val="en-GB"/>
        </w:rPr>
        <w:tab/>
      </w:r>
      <w:r>
        <w:rPr>
          <w:sz w:val="28"/>
          <w:szCs w:val="28"/>
          <w:lang w:val="en-GB"/>
        </w:rPr>
        <w:tab/>
        <w:t xml:space="preserve"> </w:t>
      </w:r>
      <w:r>
        <w:rPr>
          <w:sz w:val="28"/>
          <w:szCs w:val="28"/>
          <w:lang w:val="en-GB"/>
        </w:rPr>
        <w:tab/>
        <w:t xml:space="preserve">: </w:t>
      </w:r>
      <w:r>
        <w:rPr>
          <w:sz w:val="28"/>
          <w:szCs w:val="28"/>
          <w:lang w:val="en-GB"/>
        </w:rPr>
        <w:tab/>
        <w:t>Pentium IV 2.4 GHz.</w:t>
      </w:r>
    </w:p>
    <w:p w14:paraId="44038FC8" w14:textId="77777777" w:rsidR="00034C90" w:rsidRDefault="00034C90" w:rsidP="00034C90">
      <w:pPr>
        <w:pStyle w:val="BodyTextIndent"/>
        <w:numPr>
          <w:ilvl w:val="0"/>
          <w:numId w:val="11"/>
        </w:numPr>
        <w:autoSpaceDE w:val="0"/>
        <w:autoSpaceDN w:val="0"/>
        <w:adjustRightInd w:val="0"/>
        <w:spacing w:after="0" w:line="360" w:lineRule="auto"/>
        <w:jc w:val="both"/>
        <w:rPr>
          <w:sz w:val="28"/>
          <w:szCs w:val="28"/>
          <w:lang w:val="en-GB"/>
        </w:rPr>
      </w:pPr>
      <w:r>
        <w:rPr>
          <w:sz w:val="28"/>
          <w:szCs w:val="28"/>
          <w:lang w:val="en-GB"/>
        </w:rPr>
        <w:t xml:space="preserve">Hard Disk           </w:t>
      </w:r>
      <w:r>
        <w:rPr>
          <w:sz w:val="28"/>
          <w:szCs w:val="28"/>
          <w:lang w:val="en-GB"/>
        </w:rPr>
        <w:tab/>
      </w:r>
      <w:r>
        <w:rPr>
          <w:sz w:val="28"/>
          <w:szCs w:val="28"/>
          <w:lang w:val="en-GB"/>
        </w:rPr>
        <w:tab/>
        <w:t xml:space="preserve">: </w:t>
      </w:r>
      <w:r>
        <w:rPr>
          <w:sz w:val="28"/>
          <w:szCs w:val="28"/>
          <w:lang w:val="en-GB"/>
        </w:rPr>
        <w:tab/>
        <w:t>40 GB.</w:t>
      </w:r>
    </w:p>
    <w:p w14:paraId="57AFCB0A" w14:textId="77777777" w:rsidR="00034C90" w:rsidRDefault="00034C90" w:rsidP="00034C90">
      <w:pPr>
        <w:pStyle w:val="BodyTextIndent"/>
        <w:numPr>
          <w:ilvl w:val="0"/>
          <w:numId w:val="25"/>
        </w:numPr>
        <w:autoSpaceDE w:val="0"/>
        <w:autoSpaceDN w:val="0"/>
        <w:adjustRightInd w:val="0"/>
        <w:spacing w:after="0" w:line="360" w:lineRule="auto"/>
        <w:jc w:val="both"/>
        <w:rPr>
          <w:sz w:val="28"/>
          <w:szCs w:val="28"/>
          <w:lang w:val="en-GB"/>
        </w:rPr>
      </w:pPr>
      <w:r>
        <w:rPr>
          <w:sz w:val="28"/>
          <w:szCs w:val="28"/>
          <w:lang w:val="en-GB"/>
        </w:rPr>
        <w:t>Floppy Drive</w:t>
      </w:r>
      <w:r>
        <w:rPr>
          <w:sz w:val="28"/>
          <w:szCs w:val="28"/>
          <w:lang w:val="en-GB"/>
        </w:rPr>
        <w:tab/>
      </w:r>
      <w:r>
        <w:rPr>
          <w:sz w:val="28"/>
          <w:szCs w:val="28"/>
          <w:lang w:val="en-GB"/>
        </w:rPr>
        <w:tab/>
        <w:t xml:space="preserve">: </w:t>
      </w:r>
      <w:r>
        <w:rPr>
          <w:sz w:val="28"/>
          <w:szCs w:val="28"/>
          <w:lang w:val="en-GB"/>
        </w:rPr>
        <w:tab/>
        <w:t>1.44 Mb.</w:t>
      </w:r>
    </w:p>
    <w:p w14:paraId="0E0D213E" w14:textId="77777777" w:rsidR="00034C90" w:rsidRDefault="00034C90" w:rsidP="00034C90">
      <w:pPr>
        <w:pStyle w:val="BodyTextIndent"/>
        <w:numPr>
          <w:ilvl w:val="0"/>
          <w:numId w:val="26"/>
        </w:numPr>
        <w:autoSpaceDE w:val="0"/>
        <w:autoSpaceDN w:val="0"/>
        <w:adjustRightInd w:val="0"/>
        <w:spacing w:after="0" w:line="360" w:lineRule="auto"/>
        <w:jc w:val="both"/>
        <w:rPr>
          <w:sz w:val="28"/>
          <w:szCs w:val="28"/>
          <w:lang w:val="en-GB"/>
        </w:rPr>
      </w:pPr>
      <w:r>
        <w:rPr>
          <w:sz w:val="28"/>
          <w:szCs w:val="28"/>
          <w:lang w:val="en-GB"/>
        </w:rPr>
        <w:t>Monitor</w:t>
      </w:r>
      <w:r>
        <w:rPr>
          <w:sz w:val="28"/>
          <w:szCs w:val="28"/>
          <w:lang w:val="en-GB"/>
        </w:rPr>
        <w:tab/>
      </w:r>
      <w:r>
        <w:rPr>
          <w:sz w:val="28"/>
          <w:szCs w:val="28"/>
          <w:lang w:val="en-GB"/>
        </w:rPr>
        <w:tab/>
      </w:r>
      <w:r>
        <w:rPr>
          <w:sz w:val="28"/>
          <w:szCs w:val="28"/>
          <w:lang w:val="en-GB"/>
        </w:rPr>
        <w:tab/>
        <w:t xml:space="preserve">: </w:t>
      </w:r>
      <w:r>
        <w:rPr>
          <w:sz w:val="28"/>
          <w:szCs w:val="28"/>
          <w:lang w:val="en-GB"/>
        </w:rPr>
        <w:tab/>
        <w:t>15 VGA Colour.</w:t>
      </w:r>
    </w:p>
    <w:p w14:paraId="28C0FC80" w14:textId="77777777" w:rsidR="00034C90" w:rsidRDefault="00034C90" w:rsidP="00034C90">
      <w:pPr>
        <w:pStyle w:val="BodyTextIndent"/>
        <w:numPr>
          <w:ilvl w:val="0"/>
          <w:numId w:val="27"/>
        </w:numPr>
        <w:autoSpaceDE w:val="0"/>
        <w:autoSpaceDN w:val="0"/>
        <w:adjustRightInd w:val="0"/>
        <w:spacing w:after="0" w:line="360" w:lineRule="auto"/>
        <w:jc w:val="both"/>
        <w:rPr>
          <w:sz w:val="28"/>
          <w:szCs w:val="28"/>
          <w:lang w:val="en-GB"/>
        </w:rPr>
      </w:pPr>
      <w:r>
        <w:rPr>
          <w:sz w:val="28"/>
          <w:szCs w:val="28"/>
          <w:lang w:val="en-GB"/>
        </w:rPr>
        <w:t>Mouse</w:t>
      </w:r>
      <w:r>
        <w:rPr>
          <w:sz w:val="28"/>
          <w:szCs w:val="28"/>
          <w:lang w:val="en-GB"/>
        </w:rPr>
        <w:tab/>
      </w:r>
      <w:r>
        <w:rPr>
          <w:sz w:val="28"/>
          <w:szCs w:val="28"/>
          <w:lang w:val="en-GB"/>
        </w:rPr>
        <w:tab/>
      </w:r>
      <w:r>
        <w:rPr>
          <w:sz w:val="28"/>
          <w:szCs w:val="28"/>
          <w:lang w:val="en-GB"/>
        </w:rPr>
        <w:tab/>
        <w:t xml:space="preserve">: </w:t>
      </w:r>
      <w:r>
        <w:rPr>
          <w:sz w:val="28"/>
          <w:szCs w:val="28"/>
          <w:lang w:val="en-GB"/>
        </w:rPr>
        <w:tab/>
        <w:t>Logitech.</w:t>
      </w:r>
    </w:p>
    <w:p w14:paraId="0EA37E17" w14:textId="77777777" w:rsidR="00034C90" w:rsidRDefault="00034C90" w:rsidP="00034C90">
      <w:pPr>
        <w:pStyle w:val="BodyTextIndent"/>
        <w:numPr>
          <w:ilvl w:val="0"/>
          <w:numId w:val="12"/>
        </w:numPr>
        <w:autoSpaceDE w:val="0"/>
        <w:autoSpaceDN w:val="0"/>
        <w:adjustRightInd w:val="0"/>
        <w:spacing w:after="0" w:line="360" w:lineRule="auto"/>
        <w:jc w:val="both"/>
        <w:rPr>
          <w:b/>
          <w:bCs/>
          <w:sz w:val="28"/>
          <w:szCs w:val="28"/>
        </w:rPr>
      </w:pPr>
      <w:r>
        <w:rPr>
          <w:sz w:val="28"/>
          <w:szCs w:val="28"/>
          <w:lang w:val="en-GB"/>
        </w:rPr>
        <w:t>Ram</w:t>
      </w:r>
      <w:r>
        <w:rPr>
          <w:sz w:val="28"/>
          <w:szCs w:val="28"/>
          <w:lang w:val="en-GB"/>
        </w:rPr>
        <w:tab/>
      </w:r>
      <w:r>
        <w:rPr>
          <w:sz w:val="28"/>
          <w:szCs w:val="28"/>
          <w:lang w:val="en-GB"/>
        </w:rPr>
        <w:tab/>
      </w:r>
      <w:r>
        <w:rPr>
          <w:sz w:val="28"/>
          <w:szCs w:val="28"/>
          <w:lang w:val="en-GB"/>
        </w:rPr>
        <w:tab/>
      </w:r>
      <w:r>
        <w:rPr>
          <w:sz w:val="28"/>
          <w:szCs w:val="28"/>
          <w:lang w:val="en-GB"/>
        </w:rPr>
        <w:tab/>
        <w:t xml:space="preserve">: </w:t>
      </w:r>
      <w:r>
        <w:rPr>
          <w:sz w:val="28"/>
          <w:szCs w:val="28"/>
          <w:lang w:val="en-GB"/>
        </w:rPr>
        <w:tab/>
        <w:t>512 Mb.</w:t>
      </w:r>
    </w:p>
    <w:p w14:paraId="3128E5B0" w14:textId="77777777" w:rsidR="00034C90" w:rsidRDefault="00034C90" w:rsidP="00034C90">
      <w:pPr>
        <w:pStyle w:val="BodyTextIndent"/>
        <w:numPr>
          <w:ilvl w:val="0"/>
          <w:numId w:val="12"/>
        </w:numPr>
        <w:autoSpaceDE w:val="0"/>
        <w:autoSpaceDN w:val="0"/>
        <w:adjustRightInd w:val="0"/>
        <w:spacing w:after="0" w:line="360" w:lineRule="auto"/>
        <w:jc w:val="both"/>
        <w:rPr>
          <w:b/>
          <w:bCs/>
          <w:sz w:val="28"/>
          <w:szCs w:val="28"/>
        </w:rPr>
      </w:pPr>
      <w:r>
        <w:rPr>
          <w:sz w:val="28"/>
          <w:szCs w:val="28"/>
          <w:lang w:val="en-GB"/>
        </w:rPr>
        <w:t>MOBILE</w:t>
      </w:r>
      <w:r>
        <w:rPr>
          <w:sz w:val="28"/>
          <w:szCs w:val="28"/>
          <w:lang w:val="en-GB"/>
        </w:rPr>
        <w:tab/>
      </w:r>
      <w:r>
        <w:rPr>
          <w:sz w:val="28"/>
          <w:szCs w:val="28"/>
          <w:lang w:val="en-GB"/>
        </w:rPr>
        <w:tab/>
      </w:r>
      <w:r>
        <w:rPr>
          <w:sz w:val="28"/>
          <w:szCs w:val="28"/>
          <w:lang w:val="en-GB"/>
        </w:rPr>
        <w:tab/>
        <w:t>:</w:t>
      </w:r>
      <w:r>
        <w:rPr>
          <w:sz w:val="28"/>
          <w:szCs w:val="28"/>
          <w:lang w:val="en-GB"/>
        </w:rPr>
        <w:tab/>
        <w:t>ANDROID</w:t>
      </w:r>
    </w:p>
    <w:p w14:paraId="60F4EF28" w14:textId="77777777" w:rsidR="00034C90" w:rsidRDefault="00034C90" w:rsidP="00034C90">
      <w:pPr>
        <w:pStyle w:val="BodyTextIndent"/>
        <w:spacing w:after="0"/>
        <w:ind w:left="0"/>
        <w:jc w:val="both"/>
        <w:rPr>
          <w:b/>
          <w:sz w:val="28"/>
          <w:szCs w:val="28"/>
          <w:u w:val="single"/>
        </w:rPr>
      </w:pPr>
    </w:p>
    <w:p w14:paraId="090066A9" w14:textId="18BE8B5B" w:rsidR="00034C90" w:rsidRDefault="00034C90" w:rsidP="00034C90">
      <w:pPr>
        <w:pStyle w:val="BodyTextIndent"/>
        <w:spacing w:after="0"/>
        <w:ind w:left="0"/>
        <w:jc w:val="both"/>
        <w:rPr>
          <w:b/>
          <w:sz w:val="28"/>
          <w:szCs w:val="28"/>
          <w:u w:val="single"/>
        </w:rPr>
      </w:pPr>
      <w:r>
        <w:rPr>
          <w:b/>
          <w:sz w:val="28"/>
          <w:szCs w:val="28"/>
          <w:u w:val="single"/>
        </w:rPr>
        <w:t>SOFTWARE REQUIREMENTS:</w:t>
      </w:r>
    </w:p>
    <w:p w14:paraId="6F6F0D13" w14:textId="77777777" w:rsidR="00034C90" w:rsidRDefault="00034C90" w:rsidP="00034C90">
      <w:pPr>
        <w:pStyle w:val="BodyTextIndent"/>
        <w:spacing w:after="0"/>
        <w:jc w:val="both"/>
        <w:rPr>
          <w:b/>
          <w:sz w:val="28"/>
          <w:szCs w:val="28"/>
        </w:rPr>
      </w:pPr>
    </w:p>
    <w:p w14:paraId="12558E23" w14:textId="77777777" w:rsidR="00034C90" w:rsidRDefault="00034C90" w:rsidP="00034C90">
      <w:pPr>
        <w:pStyle w:val="BodyTextIndent"/>
        <w:numPr>
          <w:ilvl w:val="0"/>
          <w:numId w:val="12"/>
        </w:numPr>
        <w:autoSpaceDE w:val="0"/>
        <w:autoSpaceDN w:val="0"/>
        <w:adjustRightInd w:val="0"/>
        <w:spacing w:after="0" w:line="360" w:lineRule="auto"/>
        <w:jc w:val="both"/>
        <w:rPr>
          <w:sz w:val="28"/>
          <w:szCs w:val="28"/>
        </w:rPr>
      </w:pPr>
      <w:r>
        <w:rPr>
          <w:sz w:val="28"/>
          <w:szCs w:val="28"/>
        </w:rPr>
        <w:t xml:space="preserve">Operating system </w:t>
      </w:r>
      <w:r>
        <w:rPr>
          <w:sz w:val="28"/>
          <w:szCs w:val="28"/>
        </w:rPr>
        <w:tab/>
        <w:t xml:space="preserve">: </w:t>
      </w:r>
      <w:r>
        <w:rPr>
          <w:sz w:val="28"/>
          <w:szCs w:val="28"/>
        </w:rPr>
        <w:tab/>
        <w:t>Windows XP/7.</w:t>
      </w:r>
    </w:p>
    <w:p w14:paraId="773A8E7B" w14:textId="77777777" w:rsidR="00034C90" w:rsidRDefault="00034C90" w:rsidP="00034C90">
      <w:pPr>
        <w:pStyle w:val="BodyTextIndent"/>
        <w:numPr>
          <w:ilvl w:val="0"/>
          <w:numId w:val="12"/>
        </w:numPr>
        <w:autoSpaceDE w:val="0"/>
        <w:autoSpaceDN w:val="0"/>
        <w:adjustRightInd w:val="0"/>
        <w:spacing w:after="0" w:line="360" w:lineRule="auto"/>
        <w:jc w:val="both"/>
        <w:rPr>
          <w:bCs/>
          <w:sz w:val="28"/>
          <w:szCs w:val="28"/>
        </w:rPr>
      </w:pPr>
      <w:r>
        <w:rPr>
          <w:sz w:val="28"/>
          <w:szCs w:val="28"/>
        </w:rPr>
        <w:t>Coding Language</w:t>
      </w:r>
      <w:r>
        <w:rPr>
          <w:sz w:val="28"/>
          <w:szCs w:val="28"/>
        </w:rPr>
        <w:tab/>
        <w:t xml:space="preserve">: </w:t>
      </w:r>
      <w:r>
        <w:rPr>
          <w:sz w:val="28"/>
          <w:szCs w:val="28"/>
        </w:rPr>
        <w:tab/>
        <w:t>Java 1.7</w:t>
      </w:r>
    </w:p>
    <w:p w14:paraId="1C79069D" w14:textId="77777777" w:rsidR="00034C90" w:rsidRDefault="00034C90" w:rsidP="00034C90">
      <w:pPr>
        <w:pStyle w:val="BodyTextIndent"/>
        <w:numPr>
          <w:ilvl w:val="0"/>
          <w:numId w:val="12"/>
        </w:numPr>
        <w:autoSpaceDE w:val="0"/>
        <w:autoSpaceDN w:val="0"/>
        <w:adjustRightInd w:val="0"/>
        <w:spacing w:after="0" w:line="360" w:lineRule="auto"/>
        <w:jc w:val="both"/>
        <w:rPr>
          <w:bCs/>
          <w:sz w:val="28"/>
          <w:szCs w:val="28"/>
        </w:rPr>
      </w:pPr>
      <w:r>
        <w:rPr>
          <w:sz w:val="28"/>
          <w:szCs w:val="28"/>
        </w:rPr>
        <w:t>Tool Kit</w:t>
      </w:r>
      <w:r>
        <w:rPr>
          <w:sz w:val="28"/>
          <w:szCs w:val="28"/>
        </w:rPr>
        <w:tab/>
      </w:r>
      <w:r>
        <w:rPr>
          <w:sz w:val="28"/>
          <w:szCs w:val="28"/>
        </w:rPr>
        <w:tab/>
        <w:t>:</w:t>
      </w:r>
      <w:r>
        <w:rPr>
          <w:sz w:val="28"/>
          <w:szCs w:val="28"/>
        </w:rPr>
        <w:tab/>
        <w:t>Android 2.3 ABOVE</w:t>
      </w:r>
    </w:p>
    <w:p w14:paraId="69FF674F" w14:textId="77777777" w:rsidR="00034C90" w:rsidRDefault="00034C90" w:rsidP="00034C90">
      <w:pPr>
        <w:pStyle w:val="BodyTextIndent"/>
        <w:numPr>
          <w:ilvl w:val="0"/>
          <w:numId w:val="12"/>
        </w:numPr>
        <w:tabs>
          <w:tab w:val="left" w:pos="2820"/>
        </w:tabs>
        <w:autoSpaceDE w:val="0"/>
        <w:autoSpaceDN w:val="0"/>
        <w:adjustRightInd w:val="0"/>
        <w:spacing w:after="0" w:line="360" w:lineRule="auto"/>
        <w:jc w:val="both"/>
        <w:rPr>
          <w:sz w:val="24"/>
          <w:szCs w:val="24"/>
        </w:rPr>
      </w:pPr>
      <w:r>
        <w:rPr>
          <w:sz w:val="28"/>
          <w:szCs w:val="28"/>
        </w:rPr>
        <w:t>IDE</w:t>
      </w:r>
      <w:r>
        <w:rPr>
          <w:sz w:val="28"/>
          <w:szCs w:val="28"/>
        </w:rPr>
        <w:tab/>
      </w:r>
      <w:r>
        <w:rPr>
          <w:sz w:val="28"/>
          <w:szCs w:val="28"/>
        </w:rPr>
        <w:tab/>
      </w:r>
      <w:r>
        <w:rPr>
          <w:sz w:val="28"/>
          <w:szCs w:val="28"/>
        </w:rPr>
        <w:tab/>
        <w:t>:</w:t>
      </w:r>
      <w:r>
        <w:rPr>
          <w:sz w:val="28"/>
          <w:szCs w:val="28"/>
        </w:rPr>
        <w:tab/>
        <w:t>Eclipse</w:t>
      </w:r>
    </w:p>
    <w:p w14:paraId="062B3D56" w14:textId="77777777" w:rsidR="00034C90" w:rsidRDefault="00034C90" w:rsidP="00034C90"/>
    <w:p w14:paraId="73847DE7" w14:textId="43DCB47B" w:rsidR="00D9509F" w:rsidRDefault="00D9509F" w:rsidP="00034C90">
      <w:pPr>
        <w:spacing w:after="0" w:line="240" w:lineRule="auto"/>
        <w:jc w:val="center"/>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8845" w14:textId="77777777" w:rsidR="00EF50F5" w:rsidRDefault="00EF50F5" w:rsidP="00F445D4">
      <w:pPr>
        <w:spacing w:after="0" w:line="240" w:lineRule="auto"/>
      </w:pPr>
      <w:r>
        <w:separator/>
      </w:r>
    </w:p>
  </w:endnote>
  <w:endnote w:type="continuationSeparator" w:id="0">
    <w:p w14:paraId="2A485BEC" w14:textId="77777777" w:rsidR="00EF50F5" w:rsidRDefault="00EF50F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36A8" w14:textId="77777777" w:rsidR="00EF50F5" w:rsidRDefault="00EF50F5" w:rsidP="00F445D4">
      <w:pPr>
        <w:spacing w:after="0" w:line="240" w:lineRule="auto"/>
      </w:pPr>
      <w:r>
        <w:separator/>
      </w:r>
    </w:p>
  </w:footnote>
  <w:footnote w:type="continuationSeparator" w:id="0">
    <w:p w14:paraId="6803E771" w14:textId="77777777" w:rsidR="00EF50F5" w:rsidRDefault="00EF50F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EF50F5">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F50F5">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EF50F5">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7"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23"/>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63DEC"/>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EF50F5"/>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1755-1427-4C12-A8C7-327567FC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2019-12-19T11:24:00Z</dcterms:created>
  <dcterms:modified xsi:type="dcterms:W3CDTF">2019-12-19T11:24:00Z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