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9F98" w14:textId="77777777" w:rsidR="00AA3A71" w:rsidRDefault="001B4B98" w:rsidP="00AA3A71">
      <w:pPr>
        <w:spacing w:after="0" w:line="240" w:lineRule="auto"/>
        <w:jc w:val="center"/>
        <w:rPr>
          <w:rFonts w:eastAsia="Times New Roman" w:cstheme="minorHAnsi"/>
          <w:b/>
          <w:color w:val="000000"/>
          <w:sz w:val="40"/>
          <w:szCs w:val="40"/>
        </w:rPr>
      </w:pPr>
      <w:r>
        <w:rPr>
          <w:rFonts w:ascii="Times New Roman" w:hAnsi="Times New Roman" w:cs="Times New Roman"/>
          <w:sz w:val="40"/>
          <w:szCs w:val="40"/>
        </w:rPr>
        <w:t xml:space="preserve"> </w:t>
      </w:r>
      <w:r w:rsidR="00AA3A71">
        <w:rPr>
          <w:b/>
          <w:bCs/>
          <w:sz w:val="32"/>
          <w:szCs w:val="32"/>
        </w:rPr>
        <w:t xml:space="preserve"> </w:t>
      </w:r>
      <w:r w:rsidR="00AA3A71">
        <w:rPr>
          <w:rFonts w:eastAsia="Times New Roman" w:cstheme="minorHAnsi"/>
          <w:b/>
          <w:color w:val="000000"/>
          <w:sz w:val="40"/>
          <w:szCs w:val="40"/>
        </w:rPr>
        <w:t xml:space="preserve">Android Application </w:t>
      </w:r>
      <w:proofErr w:type="gramStart"/>
      <w:r w:rsidR="00AA3A71">
        <w:rPr>
          <w:rFonts w:eastAsia="Times New Roman" w:cstheme="minorHAnsi"/>
          <w:b/>
          <w:color w:val="000000"/>
          <w:sz w:val="40"/>
          <w:szCs w:val="40"/>
        </w:rPr>
        <w:t>For</w:t>
      </w:r>
      <w:proofErr w:type="gramEnd"/>
      <w:r w:rsidR="00AA3A71">
        <w:rPr>
          <w:rFonts w:eastAsia="Times New Roman" w:cstheme="minorHAnsi"/>
          <w:b/>
          <w:color w:val="000000"/>
          <w:sz w:val="40"/>
          <w:szCs w:val="40"/>
        </w:rPr>
        <w:t xml:space="preserve"> </w:t>
      </w:r>
      <w:proofErr w:type="spellStart"/>
      <w:r w:rsidR="00AA3A71">
        <w:rPr>
          <w:rFonts w:eastAsia="Times New Roman" w:cstheme="minorHAnsi"/>
          <w:b/>
          <w:color w:val="000000"/>
          <w:sz w:val="40"/>
          <w:szCs w:val="40"/>
        </w:rPr>
        <w:t>AntiTheft</w:t>
      </w:r>
      <w:proofErr w:type="spellEnd"/>
    </w:p>
    <w:p w14:paraId="7C5C700B" w14:textId="77777777" w:rsidR="00AA3A71" w:rsidRDefault="00AA3A71" w:rsidP="00AA3A71">
      <w:pPr>
        <w:spacing w:after="0" w:line="240" w:lineRule="auto"/>
        <w:rPr>
          <w:rFonts w:eastAsia="Times New Roman" w:cstheme="minorHAnsi"/>
          <w:b/>
          <w:color w:val="000000"/>
          <w:sz w:val="28"/>
          <w:szCs w:val="28"/>
        </w:rPr>
      </w:pPr>
    </w:p>
    <w:p w14:paraId="01435082" w14:textId="77777777" w:rsidR="00AA3A71" w:rsidRDefault="00AA3A71" w:rsidP="00AA3A71">
      <w:pPr>
        <w:spacing w:after="0" w:line="240" w:lineRule="auto"/>
        <w:rPr>
          <w:rFonts w:eastAsia="Times New Roman" w:cstheme="minorHAnsi"/>
          <w:b/>
          <w:color w:val="000000"/>
          <w:sz w:val="28"/>
          <w:szCs w:val="28"/>
        </w:rPr>
      </w:pPr>
    </w:p>
    <w:p w14:paraId="0E743E1B" w14:textId="77777777" w:rsidR="00AA3A71" w:rsidRDefault="00AA3A71" w:rsidP="00AA3A71">
      <w:pPr>
        <w:spacing w:after="0" w:line="240" w:lineRule="auto"/>
        <w:rPr>
          <w:rFonts w:eastAsia="Times New Roman" w:cstheme="minorHAnsi"/>
          <w:b/>
          <w:color w:val="000000"/>
          <w:sz w:val="28"/>
          <w:szCs w:val="28"/>
        </w:rPr>
      </w:pPr>
      <w:r>
        <w:rPr>
          <w:rFonts w:eastAsia="Times New Roman" w:cstheme="minorHAnsi"/>
          <w:b/>
          <w:color w:val="000000"/>
          <w:sz w:val="28"/>
          <w:szCs w:val="28"/>
        </w:rPr>
        <w:t>Abstract</w:t>
      </w:r>
    </w:p>
    <w:p w14:paraId="1C7F521A" w14:textId="77777777" w:rsidR="00AA3A71" w:rsidRDefault="00AA3A71" w:rsidP="00AA3A71">
      <w:pPr>
        <w:spacing w:after="0" w:line="240" w:lineRule="auto"/>
        <w:jc w:val="both"/>
        <w:rPr>
          <w:rFonts w:ascii="Times New Roman" w:eastAsia="Times New Roman" w:hAnsi="Times New Roman" w:cs="Times New Roman"/>
          <w:b/>
          <w:color w:val="000000"/>
          <w:sz w:val="24"/>
        </w:rPr>
      </w:pPr>
    </w:p>
    <w:p w14:paraId="5B7D6894" w14:textId="77777777" w:rsidR="00AA3A71" w:rsidRDefault="00AA3A71" w:rsidP="00AA3A71">
      <w:pPr>
        <w:spacing w:after="0" w:line="360" w:lineRule="auto"/>
        <w:jc w:val="both"/>
        <w:rPr>
          <w:rFonts w:eastAsia="Times New Roman" w:cstheme="minorHAnsi"/>
          <w:sz w:val="24"/>
        </w:rPr>
      </w:pPr>
      <w:r>
        <w:rPr>
          <w:rFonts w:eastAsia="Times New Roman" w:cstheme="minorHAnsi"/>
          <w:color w:val="000000"/>
          <w:sz w:val="24"/>
        </w:rPr>
        <w:t>One of the</w:t>
      </w:r>
      <w:r>
        <w:rPr>
          <w:rFonts w:eastAsia="Times New Roman" w:cstheme="minorHAnsi"/>
          <w:b/>
          <w:color w:val="000000"/>
          <w:sz w:val="24"/>
        </w:rPr>
        <w:t xml:space="preserve"> fastest growing industries now a day</w:t>
      </w:r>
      <w:r>
        <w:rPr>
          <w:rFonts w:eastAsia="Times New Roman" w:cstheme="minorHAnsi"/>
          <w:color w:val="000000"/>
          <w:sz w:val="24"/>
        </w:rPr>
        <w:t xml:space="preserve"> is mobile industry. There are many competitors in this area who are doing research and development on new platforms &amp; user experience. One such technology is Android from Google which is supported for many manufactured phones. These phones are described as next Generation mobiles [As described by Google].  </w:t>
      </w:r>
      <w:r>
        <w:rPr>
          <w:rFonts w:eastAsia="Times New Roman" w:cstheme="minorHAnsi"/>
          <w:sz w:val="24"/>
        </w:rPr>
        <w:t xml:space="preserve">In real life, forgetting the things is very common human tendency sometimes we may </w:t>
      </w:r>
      <w:proofErr w:type="gramStart"/>
      <w:r>
        <w:rPr>
          <w:rFonts w:eastAsia="Times New Roman" w:cstheme="minorHAnsi"/>
          <w:sz w:val="24"/>
        </w:rPr>
        <w:t>kept</w:t>
      </w:r>
      <w:proofErr w:type="gramEnd"/>
      <w:r>
        <w:rPr>
          <w:rFonts w:eastAsia="Times New Roman" w:cstheme="minorHAnsi"/>
          <w:sz w:val="24"/>
        </w:rPr>
        <w:t xml:space="preserve"> the things in our premises and we may forget about it. Same thing can be happened with our mobiles. We may forget/lose our phone in our near premises. We may think that, we can just make call to that phone and find the location but if the phone is in silent mode what we can do? how can we find the mobile location?</w:t>
      </w:r>
    </w:p>
    <w:p w14:paraId="7521CFA4" w14:textId="77777777" w:rsidR="00AA3A71" w:rsidRDefault="00AA3A71" w:rsidP="00AA3A71">
      <w:pPr>
        <w:spacing w:after="0" w:line="360" w:lineRule="auto"/>
        <w:jc w:val="both"/>
        <w:rPr>
          <w:rFonts w:eastAsia="Times New Roman" w:cstheme="minorHAnsi"/>
          <w:sz w:val="24"/>
        </w:rPr>
      </w:pPr>
      <w:r>
        <w:rPr>
          <w:rFonts w:eastAsia="Times New Roman" w:cstheme="minorHAnsi"/>
          <w:sz w:val="24"/>
        </w:rPr>
        <w:t xml:space="preserve">         In that situation this project is very helpful </w:t>
      </w:r>
      <w:proofErr w:type="gramStart"/>
      <w:r>
        <w:rPr>
          <w:rFonts w:eastAsia="Times New Roman" w:cstheme="minorHAnsi"/>
          <w:sz w:val="24"/>
        </w:rPr>
        <w:t>In</w:t>
      </w:r>
      <w:proofErr w:type="gramEnd"/>
      <w:r>
        <w:rPr>
          <w:rFonts w:eastAsia="Times New Roman" w:cstheme="minorHAnsi"/>
          <w:sz w:val="24"/>
        </w:rPr>
        <w:t xml:space="preserve"> this project just by sending a single message to our phone we are changing our phone mode to ringing or silent or vibrate whatever we want and also we can get location of the phone.</w:t>
      </w:r>
    </w:p>
    <w:p w14:paraId="2D27AEE1" w14:textId="77777777" w:rsidR="00AA3A71" w:rsidRDefault="00AA3A71" w:rsidP="00AA3A71">
      <w:pPr>
        <w:spacing w:after="0" w:line="360" w:lineRule="auto"/>
        <w:jc w:val="both"/>
        <w:rPr>
          <w:rFonts w:eastAsia="Times New Roman" w:cstheme="minorHAnsi"/>
          <w:color w:val="000000"/>
          <w:sz w:val="24"/>
        </w:rPr>
      </w:pPr>
      <w:r>
        <w:rPr>
          <w:rFonts w:eastAsia="Times New Roman" w:cstheme="minorHAnsi"/>
          <w:color w:val="000000"/>
          <w:sz w:val="24"/>
        </w:rPr>
        <w:t>This application supports 2.3 version of android frame work.</w:t>
      </w:r>
    </w:p>
    <w:p w14:paraId="666CC195" w14:textId="77777777" w:rsidR="00AA3A71" w:rsidRDefault="00AA3A71" w:rsidP="00AA3A71">
      <w:pPr>
        <w:spacing w:after="0" w:line="240" w:lineRule="auto"/>
        <w:rPr>
          <w:rFonts w:ascii="Times New Roman" w:eastAsia="Times New Roman" w:hAnsi="Times New Roman" w:cs="Times New Roman"/>
          <w:color w:val="000000"/>
          <w:sz w:val="24"/>
        </w:rPr>
      </w:pPr>
    </w:p>
    <w:p w14:paraId="754B54C8" w14:textId="77777777" w:rsidR="00AA3A71" w:rsidRDefault="00AA3A71" w:rsidP="00AA3A71">
      <w:pPr>
        <w:spacing w:after="0" w:line="240" w:lineRule="auto"/>
        <w:rPr>
          <w:rFonts w:ascii="Times New Roman" w:eastAsia="Times New Roman" w:hAnsi="Times New Roman" w:cs="Times New Roman"/>
          <w:b/>
          <w:color w:val="262626"/>
          <w:sz w:val="28"/>
        </w:rPr>
      </w:pPr>
      <w:r>
        <w:rPr>
          <w:rFonts w:ascii="Times New Roman" w:eastAsia="Times New Roman" w:hAnsi="Times New Roman" w:cs="Times New Roman"/>
          <w:b/>
          <w:color w:val="262626"/>
          <w:sz w:val="28"/>
        </w:rPr>
        <w:t>EXISTING SYSTEM:</w:t>
      </w:r>
    </w:p>
    <w:p w14:paraId="66006CD2" w14:textId="77777777" w:rsidR="00AA3A71" w:rsidRDefault="00AA3A71" w:rsidP="00AA3A71">
      <w:pPr>
        <w:keepNext/>
        <w:keepLines/>
        <w:spacing w:before="480" w:after="0" w:line="360" w:lineRule="auto"/>
        <w:jc w:val="both"/>
        <w:rPr>
          <w:rFonts w:eastAsia="Times New Roman" w:cstheme="minorHAnsi"/>
          <w:color w:val="000000"/>
          <w:sz w:val="24"/>
        </w:rPr>
      </w:pPr>
      <w:r>
        <w:rPr>
          <w:rFonts w:ascii="Times New Roman" w:eastAsia="Times New Roman" w:hAnsi="Times New Roman" w:cs="Times New Roman"/>
          <w:color w:val="000000"/>
          <w:sz w:val="24"/>
        </w:rPr>
        <w:tab/>
      </w:r>
      <w:r>
        <w:rPr>
          <w:rFonts w:eastAsia="Times New Roman" w:cstheme="minorHAnsi"/>
          <w:color w:val="000000"/>
          <w:sz w:val="24"/>
        </w:rPr>
        <w:t xml:space="preserve">In the existing system there is no service like changing our phone upon receiving security code as a message previously. If any user unexpectedly </w:t>
      </w:r>
      <w:proofErr w:type="gramStart"/>
      <w:r>
        <w:rPr>
          <w:rFonts w:eastAsia="Times New Roman" w:cstheme="minorHAnsi"/>
          <w:color w:val="000000"/>
          <w:sz w:val="24"/>
        </w:rPr>
        <w:t>forget</w:t>
      </w:r>
      <w:proofErr w:type="gramEnd"/>
      <w:r>
        <w:rPr>
          <w:rFonts w:eastAsia="Times New Roman" w:cstheme="minorHAnsi"/>
          <w:color w:val="000000"/>
          <w:sz w:val="24"/>
        </w:rPr>
        <w:t xml:space="preserve"> his phone in his near premises and </w:t>
      </w:r>
      <w:proofErr w:type="spellStart"/>
      <w:r>
        <w:rPr>
          <w:rFonts w:eastAsia="Times New Roman" w:cstheme="minorHAnsi"/>
          <w:color w:val="000000"/>
          <w:sz w:val="24"/>
        </w:rPr>
        <w:t>its</w:t>
      </w:r>
      <w:proofErr w:type="spellEnd"/>
      <w:r>
        <w:rPr>
          <w:rFonts w:eastAsia="Times New Roman" w:cstheme="minorHAnsi"/>
          <w:color w:val="000000"/>
          <w:sz w:val="24"/>
        </w:rPr>
        <w:t xml:space="preserve"> in silent mode. As of now in android mobiles there is no such system which changes our phone mode to whatever we want i.e. silent or ring or vibrate. if user wants to change his mode, only manually he can change the mode of the phone which is not possible when phone is missing.</w:t>
      </w:r>
    </w:p>
    <w:p w14:paraId="395BB158" w14:textId="77777777" w:rsidR="00AA3A71" w:rsidRDefault="00AA3A71" w:rsidP="00AA3A71">
      <w:pPr>
        <w:spacing w:after="0" w:line="360" w:lineRule="auto"/>
        <w:rPr>
          <w:rFonts w:ascii="Times New Roman" w:eastAsia="Times New Roman" w:hAnsi="Times New Roman" w:cs="Times New Roman"/>
          <w:sz w:val="24"/>
        </w:rPr>
      </w:pPr>
    </w:p>
    <w:p w14:paraId="0DAF5CE1" w14:textId="7FCC8DF3" w:rsidR="00AA3A71" w:rsidRDefault="00AA3A71" w:rsidP="00AA3A71">
      <w:pPr>
        <w:spacing w:after="0" w:line="360" w:lineRule="auto"/>
        <w:rPr>
          <w:rFonts w:ascii="Times New Roman" w:eastAsia="Times New Roman" w:hAnsi="Times New Roman" w:cs="Times New Roman"/>
          <w:sz w:val="24"/>
        </w:rPr>
      </w:pPr>
    </w:p>
    <w:p w14:paraId="656EA5F3" w14:textId="60E15316" w:rsidR="00AA3A71" w:rsidRDefault="00AA3A71" w:rsidP="00AA3A71">
      <w:pPr>
        <w:spacing w:after="0" w:line="360" w:lineRule="auto"/>
        <w:rPr>
          <w:rFonts w:ascii="Times New Roman" w:eastAsia="Times New Roman" w:hAnsi="Times New Roman" w:cs="Times New Roman"/>
          <w:sz w:val="24"/>
        </w:rPr>
      </w:pPr>
    </w:p>
    <w:p w14:paraId="3F3D5DD7" w14:textId="3045DBB2" w:rsidR="00AA3A71" w:rsidRDefault="00AA3A71" w:rsidP="00AA3A71">
      <w:pPr>
        <w:spacing w:after="0" w:line="360" w:lineRule="auto"/>
        <w:rPr>
          <w:rFonts w:ascii="Times New Roman" w:eastAsia="Times New Roman" w:hAnsi="Times New Roman" w:cs="Times New Roman"/>
          <w:sz w:val="24"/>
        </w:rPr>
      </w:pPr>
    </w:p>
    <w:p w14:paraId="030A064C" w14:textId="32A041CA" w:rsidR="00AA3A71" w:rsidRDefault="00AA3A71" w:rsidP="00AA3A71">
      <w:pPr>
        <w:spacing w:after="0" w:line="360" w:lineRule="auto"/>
        <w:rPr>
          <w:rFonts w:ascii="Times New Roman" w:eastAsia="Times New Roman" w:hAnsi="Times New Roman" w:cs="Times New Roman"/>
          <w:sz w:val="24"/>
        </w:rPr>
      </w:pPr>
    </w:p>
    <w:p w14:paraId="4908B45B" w14:textId="77777777" w:rsidR="00AA3A71" w:rsidRDefault="00AA3A71" w:rsidP="00AA3A71">
      <w:pPr>
        <w:spacing w:after="0" w:line="360" w:lineRule="auto"/>
        <w:rPr>
          <w:rFonts w:ascii="Times New Roman" w:eastAsia="Times New Roman" w:hAnsi="Times New Roman" w:cs="Times New Roman"/>
          <w:sz w:val="24"/>
        </w:rPr>
      </w:pPr>
    </w:p>
    <w:p w14:paraId="1B8AEA66" w14:textId="77777777" w:rsidR="00AA3A71" w:rsidRDefault="00AA3A71" w:rsidP="00AA3A71">
      <w:pPr>
        <w:spacing w:after="0" w:line="240" w:lineRule="auto"/>
        <w:jc w:val="both"/>
        <w:rPr>
          <w:rFonts w:ascii="Times New Roman" w:eastAsia="Times New Roman" w:hAnsi="Times New Roman" w:cs="Times New Roman"/>
          <w:b/>
          <w:color w:val="262626"/>
          <w:sz w:val="28"/>
        </w:rPr>
      </w:pPr>
      <w:r>
        <w:rPr>
          <w:rFonts w:ascii="Times New Roman" w:eastAsia="Times New Roman" w:hAnsi="Times New Roman" w:cs="Times New Roman"/>
          <w:b/>
          <w:color w:val="262626"/>
          <w:sz w:val="28"/>
        </w:rPr>
        <w:lastRenderedPageBreak/>
        <w:t xml:space="preserve"> PROPOSED SYSTEM</w:t>
      </w:r>
    </w:p>
    <w:p w14:paraId="3B4F098C" w14:textId="77777777" w:rsidR="00AA3A71" w:rsidRDefault="00AA3A71" w:rsidP="00AA3A71">
      <w:pPr>
        <w:spacing w:after="0" w:line="240" w:lineRule="auto"/>
        <w:jc w:val="both"/>
        <w:rPr>
          <w:rFonts w:ascii="Times New Roman" w:eastAsia="Times New Roman" w:hAnsi="Times New Roman" w:cs="Times New Roman"/>
          <w:b/>
          <w:color w:val="262626"/>
          <w:sz w:val="28"/>
        </w:rPr>
      </w:pPr>
    </w:p>
    <w:p w14:paraId="622E0611" w14:textId="77777777" w:rsidR="00AA3A71" w:rsidRDefault="00AA3A71" w:rsidP="00AA3A71">
      <w:pPr>
        <w:spacing w:after="0" w:line="360" w:lineRule="auto"/>
        <w:jc w:val="both"/>
        <w:rPr>
          <w:rFonts w:eastAsia="Times New Roman" w:cstheme="minorHAnsi"/>
          <w:b/>
          <w:color w:val="262626"/>
          <w:sz w:val="28"/>
        </w:rPr>
      </w:pPr>
      <w:r>
        <w:rPr>
          <w:rFonts w:eastAsia="Times New Roman" w:cstheme="minorHAnsi"/>
          <w:sz w:val="24"/>
        </w:rPr>
        <w:t>To overcome the drawback in the existing System we are going to develop this project.</w:t>
      </w:r>
    </w:p>
    <w:p w14:paraId="1AAB9B96" w14:textId="77777777" w:rsidR="00AA3A71" w:rsidRDefault="00AA3A71" w:rsidP="00AA3A71">
      <w:pPr>
        <w:spacing w:after="0" w:line="360" w:lineRule="auto"/>
        <w:jc w:val="both"/>
        <w:rPr>
          <w:rFonts w:eastAsia="Times New Roman" w:cstheme="minorHAnsi"/>
          <w:sz w:val="24"/>
        </w:rPr>
      </w:pPr>
    </w:p>
    <w:p w14:paraId="447C8210" w14:textId="77777777" w:rsidR="00AA3A71" w:rsidRDefault="00AA3A71" w:rsidP="00AA3A71">
      <w:pPr>
        <w:spacing w:after="0" w:line="360" w:lineRule="auto"/>
        <w:jc w:val="both"/>
        <w:rPr>
          <w:rFonts w:eastAsia="Times New Roman" w:cstheme="minorHAnsi"/>
          <w:sz w:val="24"/>
        </w:rPr>
      </w:pPr>
      <w:r>
        <w:rPr>
          <w:rFonts w:eastAsia="Times New Roman" w:cstheme="minorHAnsi"/>
          <w:sz w:val="24"/>
        </w:rPr>
        <w:t>Advantages:</w:t>
      </w:r>
    </w:p>
    <w:p w14:paraId="77967EF8" w14:textId="77777777" w:rsidR="00AA3A71" w:rsidRDefault="00AA3A71" w:rsidP="00AA3A71">
      <w:pPr>
        <w:numPr>
          <w:ilvl w:val="0"/>
          <w:numId w:val="16"/>
        </w:numPr>
        <w:spacing w:after="200" w:line="360" w:lineRule="auto"/>
        <w:ind w:left="720" w:hanging="360"/>
        <w:jc w:val="both"/>
        <w:rPr>
          <w:rFonts w:eastAsia="Times New Roman" w:cstheme="minorHAnsi"/>
          <w:sz w:val="24"/>
        </w:rPr>
      </w:pPr>
      <w:r>
        <w:rPr>
          <w:rFonts w:eastAsia="Times New Roman" w:cstheme="minorHAnsi"/>
          <w:sz w:val="24"/>
        </w:rPr>
        <w:t xml:space="preserve">Giving the security codes for each </w:t>
      </w:r>
      <w:proofErr w:type="gramStart"/>
      <w:r>
        <w:rPr>
          <w:rFonts w:eastAsia="Times New Roman" w:cstheme="minorHAnsi"/>
          <w:sz w:val="24"/>
        </w:rPr>
        <w:t>mode(</w:t>
      </w:r>
      <w:proofErr w:type="gramEnd"/>
      <w:r>
        <w:rPr>
          <w:rFonts w:eastAsia="Times New Roman" w:cstheme="minorHAnsi"/>
          <w:sz w:val="24"/>
        </w:rPr>
        <w:t>silent, Ring, Vibrate)</w:t>
      </w:r>
    </w:p>
    <w:p w14:paraId="6391E428" w14:textId="77777777" w:rsidR="00AA3A71" w:rsidRDefault="00AA3A71" w:rsidP="00AA3A71">
      <w:pPr>
        <w:numPr>
          <w:ilvl w:val="0"/>
          <w:numId w:val="16"/>
        </w:numPr>
        <w:spacing w:after="200" w:line="360" w:lineRule="auto"/>
        <w:ind w:left="720" w:hanging="360"/>
        <w:jc w:val="both"/>
        <w:rPr>
          <w:rFonts w:eastAsia="Times New Roman" w:cstheme="minorHAnsi"/>
          <w:sz w:val="24"/>
        </w:rPr>
      </w:pPr>
      <w:r>
        <w:rPr>
          <w:rFonts w:eastAsia="Times New Roman" w:cstheme="minorHAnsi"/>
          <w:sz w:val="24"/>
        </w:rPr>
        <w:t>Using that security code, changing our phone mode to silent, ring or vibrate.</w:t>
      </w:r>
    </w:p>
    <w:p w14:paraId="6EEABA4E" w14:textId="77777777" w:rsidR="00AA3A71" w:rsidRDefault="00AA3A71" w:rsidP="00AA3A71">
      <w:pPr>
        <w:numPr>
          <w:ilvl w:val="0"/>
          <w:numId w:val="16"/>
        </w:numPr>
        <w:spacing w:after="200" w:line="360" w:lineRule="auto"/>
        <w:ind w:left="720" w:hanging="360"/>
        <w:jc w:val="both"/>
        <w:rPr>
          <w:rFonts w:eastAsia="Times New Roman" w:cstheme="minorHAnsi"/>
          <w:sz w:val="24"/>
        </w:rPr>
      </w:pPr>
      <w:r>
        <w:rPr>
          <w:rFonts w:eastAsia="Times New Roman" w:cstheme="minorHAnsi"/>
          <w:sz w:val="24"/>
        </w:rPr>
        <w:t xml:space="preserve">Send security code via SMS and get the location of the phone. </w:t>
      </w:r>
    </w:p>
    <w:p w14:paraId="3DFA3221" w14:textId="77777777" w:rsidR="00AA3A71" w:rsidRDefault="00AA3A71" w:rsidP="00AA3A71">
      <w:pPr>
        <w:spacing w:after="0" w:line="360" w:lineRule="auto"/>
        <w:jc w:val="both"/>
        <w:rPr>
          <w:rFonts w:ascii="Times New Roman" w:eastAsia="Times New Roman" w:hAnsi="Times New Roman" w:cs="Times New Roman"/>
          <w:b/>
          <w:color w:val="262626"/>
          <w:sz w:val="28"/>
        </w:rPr>
      </w:pPr>
      <w:r>
        <w:rPr>
          <w:rFonts w:ascii="Times New Roman" w:eastAsia="Times New Roman" w:hAnsi="Times New Roman" w:cs="Times New Roman"/>
          <w:b/>
          <w:color w:val="262626"/>
          <w:sz w:val="28"/>
        </w:rPr>
        <w:t>Modules</w:t>
      </w:r>
    </w:p>
    <w:p w14:paraId="4261F621" w14:textId="77777777" w:rsidR="00AA3A71" w:rsidRDefault="00AA3A71" w:rsidP="00AA3A71">
      <w:pPr>
        <w:spacing w:after="0" w:line="360" w:lineRule="auto"/>
        <w:jc w:val="both"/>
        <w:rPr>
          <w:rFonts w:eastAsia="Times New Roman" w:cstheme="minorHAnsi"/>
          <w:color w:val="202020"/>
          <w:sz w:val="24"/>
        </w:rPr>
      </w:pPr>
      <w:r>
        <w:rPr>
          <w:rFonts w:ascii="Times New Roman" w:eastAsia="Times New Roman" w:hAnsi="Times New Roman" w:cs="Times New Roman"/>
          <w:color w:val="202020"/>
          <w:sz w:val="24"/>
        </w:rPr>
        <w:t xml:space="preserve"> </w:t>
      </w:r>
      <w:r>
        <w:rPr>
          <w:rFonts w:eastAsia="Times New Roman" w:cstheme="minorHAnsi"/>
          <w:sz w:val="24"/>
        </w:rPr>
        <w:t>Antitheft on android</w:t>
      </w:r>
      <w:r>
        <w:rPr>
          <w:rFonts w:eastAsia="Times New Roman" w:cstheme="minorHAnsi"/>
          <w:color w:val="202020"/>
          <w:sz w:val="24"/>
        </w:rPr>
        <w:t xml:space="preserve"> is having the following modules</w:t>
      </w:r>
    </w:p>
    <w:p w14:paraId="432C172C" w14:textId="77777777" w:rsidR="00AA3A71" w:rsidRDefault="00AA3A71" w:rsidP="00AA3A71">
      <w:pPr>
        <w:numPr>
          <w:ilvl w:val="0"/>
          <w:numId w:val="17"/>
        </w:numPr>
        <w:spacing w:after="200" w:line="360" w:lineRule="auto"/>
        <w:ind w:left="720" w:hanging="360"/>
        <w:jc w:val="both"/>
        <w:rPr>
          <w:rFonts w:eastAsia="Times New Roman" w:cstheme="minorHAnsi"/>
          <w:sz w:val="24"/>
        </w:rPr>
      </w:pPr>
      <w:r>
        <w:rPr>
          <w:rFonts w:eastAsia="Times New Roman" w:cstheme="minorHAnsi"/>
          <w:sz w:val="24"/>
        </w:rPr>
        <w:t>Setting the Security Code</w:t>
      </w:r>
    </w:p>
    <w:p w14:paraId="0D81BBE5" w14:textId="77777777" w:rsidR="00AA3A71" w:rsidRDefault="00AA3A71" w:rsidP="00AA3A71">
      <w:pPr>
        <w:numPr>
          <w:ilvl w:val="0"/>
          <w:numId w:val="17"/>
        </w:numPr>
        <w:spacing w:after="200" w:line="360" w:lineRule="auto"/>
        <w:ind w:left="720" w:hanging="360"/>
        <w:jc w:val="both"/>
        <w:rPr>
          <w:rFonts w:eastAsia="Times New Roman" w:cstheme="minorHAnsi"/>
          <w:sz w:val="24"/>
        </w:rPr>
      </w:pPr>
      <w:r>
        <w:rPr>
          <w:rFonts w:eastAsia="Times New Roman" w:cstheme="minorHAnsi"/>
          <w:sz w:val="24"/>
        </w:rPr>
        <w:t>Changing the phone mode</w:t>
      </w:r>
    </w:p>
    <w:p w14:paraId="5B39AA40" w14:textId="1FB50D51" w:rsidR="00AA3A71" w:rsidRPr="00AA3A71" w:rsidRDefault="00AA3A71" w:rsidP="00AA3A71">
      <w:pPr>
        <w:numPr>
          <w:ilvl w:val="0"/>
          <w:numId w:val="17"/>
        </w:numPr>
        <w:spacing w:after="200" w:line="360" w:lineRule="auto"/>
        <w:ind w:left="720" w:hanging="360"/>
        <w:jc w:val="both"/>
        <w:rPr>
          <w:rFonts w:eastAsia="Times New Roman" w:cstheme="minorHAnsi"/>
          <w:sz w:val="24"/>
        </w:rPr>
      </w:pPr>
      <w:r>
        <w:rPr>
          <w:rFonts w:eastAsia="Times New Roman" w:cstheme="minorHAnsi"/>
          <w:sz w:val="24"/>
        </w:rPr>
        <w:t>Getting location</w:t>
      </w:r>
    </w:p>
    <w:p w14:paraId="4E4545E5" w14:textId="77777777" w:rsidR="00AA3A71" w:rsidRDefault="00AA3A71" w:rsidP="00AA3A71">
      <w:pPr>
        <w:spacing w:after="0" w:line="360" w:lineRule="auto"/>
        <w:jc w:val="both"/>
        <w:rPr>
          <w:rFonts w:eastAsia="Times New Roman" w:cstheme="minorHAnsi"/>
          <w:sz w:val="24"/>
        </w:rPr>
      </w:pPr>
    </w:p>
    <w:p w14:paraId="52974A91" w14:textId="77777777" w:rsidR="00AA3A71" w:rsidRDefault="00AA3A71" w:rsidP="00AA3A71">
      <w:pPr>
        <w:pStyle w:val="ListParagraph"/>
        <w:numPr>
          <w:ilvl w:val="0"/>
          <w:numId w:val="18"/>
        </w:numPr>
        <w:spacing w:after="0" w:line="360" w:lineRule="auto"/>
        <w:jc w:val="both"/>
        <w:rPr>
          <w:rFonts w:eastAsia="Times New Roman" w:cstheme="minorHAnsi"/>
          <w:sz w:val="24"/>
        </w:rPr>
      </w:pPr>
      <w:r>
        <w:rPr>
          <w:rFonts w:eastAsia="Times New Roman" w:cstheme="minorHAnsi"/>
          <w:sz w:val="24"/>
        </w:rPr>
        <w:t>Setting the Security Code:</w:t>
      </w:r>
    </w:p>
    <w:p w14:paraId="1114777E" w14:textId="77777777" w:rsidR="00AA3A71" w:rsidRDefault="00AA3A71" w:rsidP="00AA3A71">
      <w:pPr>
        <w:pStyle w:val="ListParagraph"/>
        <w:spacing w:after="0" w:line="360" w:lineRule="auto"/>
        <w:jc w:val="both"/>
        <w:rPr>
          <w:rFonts w:eastAsia="Times New Roman" w:cstheme="minorHAnsi"/>
          <w:sz w:val="24"/>
        </w:rPr>
      </w:pPr>
    </w:p>
    <w:p w14:paraId="5938D5F1" w14:textId="77777777" w:rsidR="00AA3A71" w:rsidRDefault="00AA3A71" w:rsidP="00AA3A71">
      <w:pPr>
        <w:spacing w:after="0" w:line="360" w:lineRule="auto"/>
        <w:jc w:val="both"/>
        <w:rPr>
          <w:rFonts w:eastAsia="Times New Roman" w:cstheme="minorHAnsi"/>
          <w:sz w:val="24"/>
        </w:rPr>
      </w:pPr>
      <w:r>
        <w:rPr>
          <w:rFonts w:eastAsia="Times New Roman" w:cstheme="minorHAnsi"/>
          <w:sz w:val="24"/>
        </w:rPr>
        <w:t xml:space="preserve">                       In this module, we need to set security code for each mode i.e. silent, ring and vibrate. By </w:t>
      </w:r>
      <w:proofErr w:type="gramStart"/>
      <w:r>
        <w:rPr>
          <w:rFonts w:eastAsia="Times New Roman" w:cstheme="minorHAnsi"/>
          <w:sz w:val="24"/>
        </w:rPr>
        <w:t>default</w:t>
      </w:r>
      <w:proofErr w:type="gramEnd"/>
      <w:r>
        <w:rPr>
          <w:rFonts w:eastAsia="Times New Roman" w:cstheme="minorHAnsi"/>
          <w:sz w:val="24"/>
        </w:rPr>
        <w:t xml:space="preserve"> values will be silent for silent mode, ring for Ring mode and vibrate for vibrate mode. User can also change this value.</w:t>
      </w:r>
    </w:p>
    <w:p w14:paraId="74746F17" w14:textId="77777777" w:rsidR="00AA3A71" w:rsidRDefault="00AA3A71" w:rsidP="00AA3A71">
      <w:pPr>
        <w:spacing w:after="0" w:line="360" w:lineRule="auto"/>
        <w:jc w:val="both"/>
        <w:rPr>
          <w:rFonts w:eastAsia="Times New Roman" w:cstheme="minorHAnsi"/>
          <w:sz w:val="24"/>
        </w:rPr>
      </w:pPr>
    </w:p>
    <w:p w14:paraId="31D6BED1" w14:textId="77777777" w:rsidR="00AA3A71" w:rsidRDefault="00AA3A71" w:rsidP="00AA3A71">
      <w:pPr>
        <w:pStyle w:val="ListParagraph"/>
        <w:numPr>
          <w:ilvl w:val="0"/>
          <w:numId w:val="18"/>
        </w:numPr>
        <w:spacing w:after="0" w:line="360" w:lineRule="auto"/>
        <w:jc w:val="both"/>
        <w:rPr>
          <w:rFonts w:eastAsia="Times New Roman" w:cstheme="minorHAnsi"/>
          <w:sz w:val="24"/>
        </w:rPr>
      </w:pPr>
      <w:r>
        <w:rPr>
          <w:rFonts w:eastAsia="Times New Roman" w:cstheme="minorHAnsi"/>
          <w:sz w:val="24"/>
        </w:rPr>
        <w:t>Changing the phone mode:</w:t>
      </w:r>
    </w:p>
    <w:p w14:paraId="16631C57" w14:textId="77777777" w:rsidR="00AA3A71" w:rsidRDefault="00AA3A71" w:rsidP="00AA3A71">
      <w:pPr>
        <w:pStyle w:val="ListParagraph"/>
        <w:spacing w:after="0" w:line="360" w:lineRule="auto"/>
        <w:jc w:val="both"/>
        <w:rPr>
          <w:rFonts w:eastAsia="Times New Roman" w:cstheme="minorHAnsi"/>
          <w:sz w:val="24"/>
        </w:rPr>
      </w:pPr>
    </w:p>
    <w:p w14:paraId="7342E2DC" w14:textId="77777777" w:rsidR="00AA3A71" w:rsidRDefault="00AA3A71" w:rsidP="00AA3A71">
      <w:pPr>
        <w:spacing w:after="0" w:line="360" w:lineRule="auto"/>
        <w:jc w:val="both"/>
        <w:rPr>
          <w:rFonts w:eastAsia="Times New Roman" w:cstheme="minorHAnsi"/>
          <w:sz w:val="24"/>
        </w:rPr>
      </w:pPr>
      <w:r>
        <w:rPr>
          <w:rFonts w:eastAsia="Times New Roman" w:cstheme="minorHAnsi"/>
          <w:sz w:val="24"/>
        </w:rPr>
        <w:t xml:space="preserve">              Whatever the codes you have given, just send that code as a message to your phone. then your phone will be changed to that particular mode what u have sent.</w:t>
      </w:r>
    </w:p>
    <w:p w14:paraId="68060708" w14:textId="77777777" w:rsidR="00AA3A71" w:rsidRDefault="00AA3A71" w:rsidP="00AA3A71">
      <w:pPr>
        <w:spacing w:after="0" w:line="360" w:lineRule="auto"/>
        <w:jc w:val="both"/>
        <w:rPr>
          <w:rFonts w:eastAsia="Times New Roman" w:cstheme="minorHAnsi"/>
          <w:sz w:val="24"/>
        </w:rPr>
      </w:pPr>
    </w:p>
    <w:p w14:paraId="4A48BA83" w14:textId="77777777" w:rsidR="00AA3A71" w:rsidRDefault="00AA3A71" w:rsidP="00AA3A71">
      <w:pPr>
        <w:pStyle w:val="ListParagraph"/>
        <w:numPr>
          <w:ilvl w:val="0"/>
          <w:numId w:val="18"/>
        </w:numPr>
        <w:spacing w:after="0" w:line="360" w:lineRule="auto"/>
        <w:jc w:val="both"/>
        <w:rPr>
          <w:rFonts w:eastAsia="Times New Roman" w:cstheme="minorHAnsi"/>
          <w:sz w:val="24"/>
        </w:rPr>
      </w:pPr>
      <w:r>
        <w:rPr>
          <w:rFonts w:eastAsia="Times New Roman" w:cstheme="minorHAnsi"/>
          <w:sz w:val="24"/>
        </w:rPr>
        <w:t>Getting Location:</w:t>
      </w:r>
    </w:p>
    <w:p w14:paraId="6328100D" w14:textId="77777777" w:rsidR="00AA3A71" w:rsidRDefault="00AA3A71" w:rsidP="00AA3A71">
      <w:pPr>
        <w:spacing w:after="0" w:line="360" w:lineRule="auto"/>
        <w:jc w:val="both"/>
        <w:rPr>
          <w:rFonts w:eastAsia="Times New Roman" w:cstheme="minorHAnsi"/>
          <w:sz w:val="24"/>
        </w:rPr>
      </w:pPr>
    </w:p>
    <w:p w14:paraId="74BE7467" w14:textId="77777777" w:rsidR="00AA3A71" w:rsidRDefault="00AA3A71" w:rsidP="00AA3A71">
      <w:pPr>
        <w:pStyle w:val="BodyTextIndent"/>
        <w:spacing w:after="0" w:line="360" w:lineRule="auto"/>
        <w:ind w:left="0"/>
        <w:rPr>
          <w:rFonts w:asciiTheme="minorHAnsi" w:hAnsiTheme="minorHAnsi" w:cstheme="minorHAnsi"/>
          <w:b/>
          <w:sz w:val="24"/>
          <w:szCs w:val="24"/>
        </w:rPr>
      </w:pPr>
    </w:p>
    <w:p w14:paraId="7C5FA0AE" w14:textId="77777777" w:rsidR="00AA3A71" w:rsidRDefault="00AA3A71" w:rsidP="00AA3A71">
      <w:pPr>
        <w:pStyle w:val="BodyTextIndent"/>
        <w:spacing w:after="0" w:line="360" w:lineRule="auto"/>
        <w:ind w:left="0"/>
        <w:rPr>
          <w:rFonts w:asciiTheme="minorHAnsi" w:hAnsiTheme="minorHAnsi" w:cstheme="minorHAnsi"/>
          <w:b/>
          <w:sz w:val="24"/>
          <w:szCs w:val="24"/>
        </w:rPr>
      </w:pPr>
    </w:p>
    <w:p w14:paraId="12FCA21C" w14:textId="498487EE" w:rsidR="00AA3A71" w:rsidRDefault="00AA3A71" w:rsidP="00AA3A71">
      <w:pPr>
        <w:pStyle w:val="BodyTextIndent"/>
        <w:spacing w:after="0" w:line="360" w:lineRule="auto"/>
        <w:ind w:left="0"/>
        <w:rPr>
          <w:rFonts w:asciiTheme="minorHAnsi" w:hAnsiTheme="minorHAnsi" w:cstheme="minorHAnsi"/>
          <w:b/>
          <w:sz w:val="24"/>
          <w:szCs w:val="24"/>
        </w:rPr>
      </w:pPr>
      <w:bookmarkStart w:id="0" w:name="_GoBack"/>
      <w:bookmarkEnd w:id="0"/>
      <w:r>
        <w:rPr>
          <w:rFonts w:asciiTheme="minorHAnsi" w:hAnsiTheme="minorHAnsi" w:cstheme="minorHAnsi"/>
          <w:b/>
          <w:sz w:val="24"/>
          <w:szCs w:val="24"/>
        </w:rPr>
        <w:lastRenderedPageBreak/>
        <w:t>HARDWARE REQUIREMENTS:</w:t>
      </w:r>
    </w:p>
    <w:p w14:paraId="00E3C86B" w14:textId="77777777" w:rsidR="00AA3A71" w:rsidRDefault="00AA3A71" w:rsidP="00AA3A71">
      <w:pPr>
        <w:pStyle w:val="BodyTextIndent"/>
        <w:spacing w:after="0" w:line="360" w:lineRule="auto"/>
        <w:rPr>
          <w:rFonts w:asciiTheme="minorHAnsi" w:hAnsiTheme="minorHAnsi" w:cstheme="minorHAnsi"/>
          <w:b/>
          <w:sz w:val="24"/>
          <w:szCs w:val="24"/>
        </w:rPr>
      </w:pPr>
    </w:p>
    <w:p w14:paraId="3D8C65D9" w14:textId="77777777" w:rsidR="00AA3A71" w:rsidRDefault="00AA3A71" w:rsidP="00AA3A71">
      <w:pPr>
        <w:pStyle w:val="BodyTextIndent"/>
        <w:numPr>
          <w:ilvl w:val="0"/>
          <w:numId w:val="10"/>
        </w:numPr>
        <w:autoSpaceDE w:val="0"/>
        <w:autoSpaceDN w:val="0"/>
        <w:adjustRightInd w:val="0"/>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System</w:t>
      </w:r>
      <w:r>
        <w:rPr>
          <w:rFonts w:asciiTheme="minorHAnsi" w:hAnsiTheme="minorHAnsi" w:cstheme="minorHAnsi"/>
          <w:sz w:val="24"/>
          <w:szCs w:val="24"/>
          <w:lang w:val="en-GB"/>
        </w:rPr>
        <w:tab/>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Pentium IV 2.4 GHz.</w:t>
      </w:r>
    </w:p>
    <w:p w14:paraId="4E2BF96B" w14:textId="77777777" w:rsidR="00AA3A71" w:rsidRDefault="00AA3A71" w:rsidP="00AA3A71">
      <w:pPr>
        <w:pStyle w:val="BodyTextIndent"/>
        <w:numPr>
          <w:ilvl w:val="0"/>
          <w:numId w:val="11"/>
        </w:numPr>
        <w:autoSpaceDE w:val="0"/>
        <w:autoSpaceDN w:val="0"/>
        <w:adjustRightInd w:val="0"/>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Hard Disk           </w:t>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40 GB.</w:t>
      </w:r>
    </w:p>
    <w:p w14:paraId="080C5D09" w14:textId="77777777" w:rsidR="00AA3A71" w:rsidRDefault="00AA3A71" w:rsidP="00AA3A71">
      <w:pPr>
        <w:pStyle w:val="BodyTextIndent"/>
        <w:numPr>
          <w:ilvl w:val="0"/>
          <w:numId w:val="12"/>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lang w:val="en-GB"/>
        </w:rPr>
        <w:t>Ram</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512 Mb.</w:t>
      </w:r>
    </w:p>
    <w:p w14:paraId="5D59C99B" w14:textId="77777777" w:rsidR="00AA3A71" w:rsidRDefault="00AA3A71" w:rsidP="00AA3A71">
      <w:pPr>
        <w:pStyle w:val="BodyTextIndent"/>
        <w:spacing w:after="0" w:line="360" w:lineRule="auto"/>
        <w:ind w:left="0"/>
        <w:rPr>
          <w:rFonts w:asciiTheme="minorHAnsi" w:hAnsiTheme="minorHAnsi" w:cstheme="minorHAnsi"/>
          <w:sz w:val="24"/>
          <w:szCs w:val="24"/>
          <w:lang w:val="en-GB"/>
        </w:rPr>
      </w:pPr>
    </w:p>
    <w:p w14:paraId="58982702" w14:textId="77777777" w:rsidR="00AA3A71" w:rsidRDefault="00AA3A71" w:rsidP="00AA3A71">
      <w:pPr>
        <w:pStyle w:val="BodyTextIndent"/>
        <w:spacing w:after="0" w:line="360" w:lineRule="auto"/>
        <w:ind w:left="0"/>
        <w:rPr>
          <w:rFonts w:asciiTheme="minorHAnsi" w:hAnsiTheme="minorHAnsi" w:cstheme="minorHAnsi"/>
          <w:b/>
          <w:sz w:val="24"/>
          <w:szCs w:val="24"/>
        </w:rPr>
      </w:pPr>
      <w:r>
        <w:rPr>
          <w:rFonts w:asciiTheme="minorHAnsi" w:hAnsiTheme="minorHAnsi" w:cstheme="minorHAnsi"/>
          <w:b/>
          <w:sz w:val="24"/>
          <w:szCs w:val="24"/>
        </w:rPr>
        <w:t>SOFTWARE REQUIREMENTS:</w:t>
      </w:r>
    </w:p>
    <w:p w14:paraId="601D608D" w14:textId="77777777" w:rsidR="00AA3A71" w:rsidRDefault="00AA3A71" w:rsidP="00AA3A71">
      <w:pPr>
        <w:pStyle w:val="BodyTextIndent"/>
        <w:spacing w:after="0" w:line="360" w:lineRule="auto"/>
        <w:rPr>
          <w:rFonts w:asciiTheme="minorHAnsi" w:hAnsiTheme="minorHAnsi" w:cstheme="minorHAnsi"/>
          <w:b/>
          <w:sz w:val="24"/>
          <w:szCs w:val="24"/>
        </w:rPr>
      </w:pPr>
    </w:p>
    <w:p w14:paraId="620DDF7B" w14:textId="77777777" w:rsidR="00AA3A71" w:rsidRDefault="00AA3A71" w:rsidP="00AA3A71">
      <w:pPr>
        <w:pStyle w:val="BodyTextIndent"/>
        <w:numPr>
          <w:ilvl w:val="0"/>
          <w:numId w:val="12"/>
        </w:numPr>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Operating system </w:t>
      </w:r>
      <w:r>
        <w:rPr>
          <w:rFonts w:asciiTheme="minorHAnsi" w:hAnsiTheme="minorHAnsi" w:cstheme="minorHAnsi"/>
          <w:sz w:val="24"/>
          <w:szCs w:val="24"/>
        </w:rPr>
        <w:tab/>
        <w:t xml:space="preserve">: </w:t>
      </w:r>
      <w:r>
        <w:rPr>
          <w:rFonts w:asciiTheme="minorHAnsi" w:hAnsiTheme="minorHAnsi" w:cstheme="minorHAnsi"/>
          <w:sz w:val="24"/>
          <w:szCs w:val="24"/>
        </w:rPr>
        <w:tab/>
        <w:t>Windows 7</w:t>
      </w:r>
    </w:p>
    <w:p w14:paraId="49435EDB" w14:textId="77777777" w:rsidR="00AA3A71" w:rsidRDefault="00AA3A71" w:rsidP="00AA3A71">
      <w:pPr>
        <w:pStyle w:val="BodyTextIndent"/>
        <w:numPr>
          <w:ilvl w:val="0"/>
          <w:numId w:val="12"/>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Coding Language</w:t>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Java 1.6</w:t>
      </w:r>
    </w:p>
    <w:p w14:paraId="389AC3FC" w14:textId="77777777" w:rsidR="00AA3A71" w:rsidRDefault="00AA3A71" w:rsidP="00AA3A71">
      <w:pPr>
        <w:pStyle w:val="BodyTextIndent"/>
        <w:numPr>
          <w:ilvl w:val="0"/>
          <w:numId w:val="12"/>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Tool Kit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Android 2.2</w:t>
      </w:r>
    </w:p>
    <w:p w14:paraId="245D7EE1" w14:textId="77777777" w:rsidR="00AA3A71" w:rsidRDefault="00AA3A71" w:rsidP="00AA3A71">
      <w:pPr>
        <w:pStyle w:val="BodyTextIndent"/>
        <w:numPr>
          <w:ilvl w:val="0"/>
          <w:numId w:val="12"/>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IDE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 xml:space="preserve">Eclipse </w:t>
      </w:r>
      <w:proofErr w:type="spellStart"/>
      <w:r>
        <w:rPr>
          <w:rFonts w:asciiTheme="minorHAnsi" w:hAnsiTheme="minorHAnsi" w:cstheme="minorHAnsi"/>
          <w:sz w:val="24"/>
          <w:szCs w:val="24"/>
        </w:rPr>
        <w:t>kepler</w:t>
      </w:r>
      <w:proofErr w:type="spellEnd"/>
    </w:p>
    <w:p w14:paraId="31D93988" w14:textId="77777777" w:rsidR="00AA3A71" w:rsidRDefault="00AA3A71" w:rsidP="00AA3A71">
      <w:pPr>
        <w:spacing w:after="0" w:line="360" w:lineRule="auto"/>
        <w:rPr>
          <w:rFonts w:ascii="Verdana" w:hAnsi="Verdana" w:cs="Calibri"/>
          <w:sz w:val="24"/>
          <w:szCs w:val="24"/>
        </w:rPr>
      </w:pPr>
    </w:p>
    <w:p w14:paraId="7580EE4B" w14:textId="77777777" w:rsidR="00AA3A71" w:rsidRDefault="00AA3A71" w:rsidP="00AA3A71">
      <w:pPr>
        <w:spacing w:after="0" w:line="360" w:lineRule="auto"/>
        <w:jc w:val="both"/>
        <w:rPr>
          <w:rFonts w:eastAsia="Times New Roman" w:cstheme="minorHAnsi"/>
          <w:sz w:val="24"/>
        </w:rPr>
      </w:pPr>
    </w:p>
    <w:p w14:paraId="6E42B5EB" w14:textId="77777777" w:rsidR="00AA3A71" w:rsidRDefault="00AA3A71" w:rsidP="00AA3A71">
      <w:pPr>
        <w:pStyle w:val="ListParagraph"/>
        <w:spacing w:after="0" w:line="360" w:lineRule="auto"/>
        <w:jc w:val="both"/>
        <w:rPr>
          <w:rFonts w:eastAsia="Times New Roman" w:cstheme="minorHAnsi"/>
          <w:sz w:val="24"/>
        </w:rPr>
      </w:pPr>
    </w:p>
    <w:p w14:paraId="1049F02F" w14:textId="77777777" w:rsidR="00AA3A71" w:rsidRDefault="00AA3A71" w:rsidP="00AA3A71">
      <w:pPr>
        <w:spacing w:after="0" w:line="360" w:lineRule="auto"/>
        <w:jc w:val="both"/>
        <w:rPr>
          <w:rFonts w:eastAsia="Times New Roman" w:cstheme="minorHAnsi"/>
          <w:sz w:val="24"/>
        </w:rPr>
      </w:pPr>
      <w:r>
        <w:rPr>
          <w:rFonts w:eastAsia="Times New Roman" w:cstheme="minorHAnsi"/>
          <w:sz w:val="24"/>
        </w:rPr>
        <w:t xml:space="preserve">        When you send the security code via SMS you will be getting a SMS back to that location which tells the location of the phone.</w:t>
      </w:r>
    </w:p>
    <w:p w14:paraId="7F8FFFA1" w14:textId="77777777" w:rsidR="00AA3A71" w:rsidRDefault="00AA3A71" w:rsidP="00AA3A71">
      <w:pPr>
        <w:spacing w:line="360" w:lineRule="auto"/>
        <w:rPr>
          <w:rFonts w:eastAsiaTheme="minorEastAsia" w:cstheme="minorHAnsi"/>
        </w:rPr>
      </w:pPr>
    </w:p>
    <w:p w14:paraId="524ECB68" w14:textId="77777777" w:rsidR="00AA3A71" w:rsidRDefault="00AA3A71" w:rsidP="00AA3A71"/>
    <w:p w14:paraId="73847DE7" w14:textId="33DE41CE" w:rsidR="00D9509F" w:rsidRDefault="00D9509F" w:rsidP="00AA3A71">
      <w:pPr>
        <w:jc w:val="center"/>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2A0D5" w14:textId="77777777" w:rsidR="00F15FF2" w:rsidRDefault="00F15FF2" w:rsidP="00F445D4">
      <w:pPr>
        <w:spacing w:after="0" w:line="240" w:lineRule="auto"/>
      </w:pPr>
      <w:r>
        <w:separator/>
      </w:r>
    </w:p>
  </w:endnote>
  <w:endnote w:type="continuationSeparator" w:id="0">
    <w:p w14:paraId="22C6DD65" w14:textId="77777777" w:rsidR="00F15FF2" w:rsidRDefault="00F15FF2"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1C511" w14:textId="77777777" w:rsidR="00F15FF2" w:rsidRDefault="00F15FF2" w:rsidP="00F445D4">
      <w:pPr>
        <w:spacing w:after="0" w:line="240" w:lineRule="auto"/>
      </w:pPr>
      <w:r>
        <w:separator/>
      </w:r>
    </w:p>
  </w:footnote>
  <w:footnote w:type="continuationSeparator" w:id="0">
    <w:p w14:paraId="7D516D91" w14:textId="77777777" w:rsidR="00F15FF2" w:rsidRDefault="00F15FF2"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F15FF2">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15FF2">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F15FF2">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12"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70B50"/>
    <w:rsid w:val="000902FE"/>
    <w:rsid w:val="00094899"/>
    <w:rsid w:val="001059D4"/>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63DEC"/>
    <w:rsid w:val="00675AFB"/>
    <w:rsid w:val="006C1943"/>
    <w:rsid w:val="006C2E6A"/>
    <w:rsid w:val="006D58A6"/>
    <w:rsid w:val="006F1F54"/>
    <w:rsid w:val="006F2B46"/>
    <w:rsid w:val="00701822"/>
    <w:rsid w:val="00721387"/>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15FF2"/>
    <w:rsid w:val="00F24BDD"/>
    <w:rsid w:val="00F41565"/>
    <w:rsid w:val="00F445D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0786-B269-4D6A-B8FA-C18E3181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2019-12-19T11:23:00Z</dcterms:created>
  <dcterms:modified xsi:type="dcterms:W3CDTF">2019-12-19T11:23:00Z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