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4A61E" w14:textId="77777777" w:rsidR="001B4B98" w:rsidRDefault="001B4B98" w:rsidP="001B4B98">
      <w:pPr>
        <w:jc w:val="center"/>
        <w:rPr>
          <w:b/>
          <w:bCs/>
          <w:sz w:val="32"/>
          <w:szCs w:val="32"/>
        </w:rPr>
      </w:pPr>
      <w:r>
        <w:rPr>
          <w:rFonts w:ascii="Times New Roman" w:hAnsi="Times New Roman" w:cs="Times New Roman"/>
          <w:sz w:val="40"/>
          <w:szCs w:val="40"/>
        </w:rPr>
        <w:t xml:space="preserve"> </w:t>
      </w:r>
      <w:r>
        <w:rPr>
          <w:b/>
          <w:bCs/>
          <w:sz w:val="32"/>
          <w:szCs w:val="32"/>
        </w:rPr>
        <w:t xml:space="preserve">Android Application </w:t>
      </w:r>
      <w:proofErr w:type="gramStart"/>
      <w:r>
        <w:rPr>
          <w:b/>
          <w:bCs/>
          <w:sz w:val="32"/>
          <w:szCs w:val="32"/>
        </w:rPr>
        <w:t>For</w:t>
      </w:r>
      <w:proofErr w:type="gramEnd"/>
      <w:r>
        <w:rPr>
          <w:b/>
          <w:bCs/>
          <w:sz w:val="32"/>
          <w:szCs w:val="32"/>
        </w:rPr>
        <w:t xml:space="preserve"> </w:t>
      </w:r>
      <w:proofErr w:type="spellStart"/>
      <w:r>
        <w:rPr>
          <w:b/>
          <w:bCs/>
          <w:sz w:val="32"/>
          <w:szCs w:val="32"/>
        </w:rPr>
        <w:t>AntiRagging</w:t>
      </w:r>
      <w:proofErr w:type="spellEnd"/>
    </w:p>
    <w:p w14:paraId="1F45A7A4" w14:textId="77777777" w:rsidR="001B4B98" w:rsidRDefault="001B4B98" w:rsidP="001B4B98">
      <w:pPr>
        <w:rPr>
          <w:b/>
          <w:bCs/>
          <w:sz w:val="32"/>
          <w:szCs w:val="32"/>
        </w:rPr>
      </w:pPr>
      <w:r>
        <w:rPr>
          <w:b/>
          <w:bCs/>
          <w:sz w:val="32"/>
          <w:szCs w:val="32"/>
        </w:rPr>
        <w:t>Abstract</w:t>
      </w:r>
    </w:p>
    <w:p w14:paraId="4E3CF0C8" w14:textId="77777777" w:rsidR="001B4B98" w:rsidRDefault="001B4B98" w:rsidP="001B4B98">
      <w:pPr>
        <w:jc w:val="both"/>
        <w:rPr>
          <w:sz w:val="32"/>
          <w:szCs w:val="32"/>
        </w:rPr>
      </w:pPr>
      <w:r>
        <w:rPr>
          <w:sz w:val="32"/>
          <w:szCs w:val="32"/>
        </w:rPr>
        <w:t xml:space="preserve">Ragging prevention is a smart phone application. This application consists of 3 screens mainly. If you open the application it consists of a button with name “SEND”. When we click on that it sends the message to the selected contacts in phone and it retrieves the specified location which is attached to the message. In this message we can save the required </w:t>
      </w:r>
      <w:proofErr w:type="gramStart"/>
      <w:r>
        <w:rPr>
          <w:sz w:val="32"/>
          <w:szCs w:val="32"/>
        </w:rPr>
        <w:t>content  while</w:t>
      </w:r>
      <w:proofErr w:type="gramEnd"/>
      <w:r>
        <w:rPr>
          <w:sz w:val="32"/>
          <w:szCs w:val="32"/>
        </w:rPr>
        <w:t xml:space="preserve"> selecting the contacts. In the main screen the message and the contacts are saved. On clicking the “ok” button the send option is available in the next screen which on clicking will send the message to the selected contacts with location attached to it</w:t>
      </w:r>
    </w:p>
    <w:p w14:paraId="12EDF6F6" w14:textId="77777777" w:rsidR="001B4B98" w:rsidRDefault="001B4B98" w:rsidP="001B4B98">
      <w:pPr>
        <w:rPr>
          <w:b/>
          <w:sz w:val="32"/>
          <w:szCs w:val="32"/>
        </w:rPr>
      </w:pPr>
      <w:r>
        <w:rPr>
          <w:b/>
          <w:sz w:val="32"/>
          <w:szCs w:val="32"/>
        </w:rPr>
        <w:t>Existing System</w:t>
      </w:r>
    </w:p>
    <w:p w14:paraId="4E27E7B9" w14:textId="77777777" w:rsidR="001B4B98" w:rsidRDefault="001B4B98" w:rsidP="001B4B98">
      <w:pPr>
        <w:jc w:val="both"/>
        <w:rPr>
          <w:sz w:val="32"/>
          <w:szCs w:val="32"/>
        </w:rPr>
      </w:pPr>
      <w:r>
        <w:rPr>
          <w:sz w:val="32"/>
          <w:szCs w:val="32"/>
        </w:rPr>
        <w:t xml:space="preserve">We usually intimate about ragging by reporting to the higher authorities or Anti-ragging committee or Anti-Ragging squads </w:t>
      </w:r>
      <w:proofErr w:type="gramStart"/>
      <w:r>
        <w:rPr>
          <w:sz w:val="32"/>
          <w:szCs w:val="32"/>
        </w:rPr>
        <w:t>or  through</w:t>
      </w:r>
      <w:proofErr w:type="gramEnd"/>
      <w:r>
        <w:rPr>
          <w:sz w:val="32"/>
          <w:szCs w:val="32"/>
        </w:rPr>
        <w:t xml:space="preserve"> the complaint form includes the details about the victim and describing the situation which is faced by the victim. Then after the higher authorities will take action by giving the punishments to those who indulge in ragging.  Thus the ragging can be </w:t>
      </w:r>
      <w:proofErr w:type="gramStart"/>
      <w:r>
        <w:rPr>
          <w:sz w:val="32"/>
          <w:szCs w:val="32"/>
        </w:rPr>
        <w:t>prohibited .</w:t>
      </w:r>
      <w:proofErr w:type="gramEnd"/>
    </w:p>
    <w:p w14:paraId="6BF1926D" w14:textId="77777777" w:rsidR="001B4B98" w:rsidRDefault="001B4B98" w:rsidP="001B4B98">
      <w:pPr>
        <w:rPr>
          <w:b/>
          <w:sz w:val="32"/>
          <w:szCs w:val="32"/>
        </w:rPr>
      </w:pPr>
      <w:r>
        <w:rPr>
          <w:b/>
          <w:sz w:val="32"/>
          <w:szCs w:val="32"/>
        </w:rPr>
        <w:t>Proposed System</w:t>
      </w:r>
    </w:p>
    <w:p w14:paraId="2D8B40DB" w14:textId="77777777" w:rsidR="001B4B98" w:rsidRDefault="001B4B98" w:rsidP="001B4B98">
      <w:pPr>
        <w:jc w:val="both"/>
        <w:rPr>
          <w:sz w:val="32"/>
          <w:szCs w:val="32"/>
          <w:lang w:val="en-US"/>
        </w:rPr>
      </w:pPr>
      <w:r>
        <w:rPr>
          <w:sz w:val="32"/>
          <w:szCs w:val="32"/>
        </w:rPr>
        <w:t xml:space="preserve">In the existing system we usually intimate about ragging through mobile </w:t>
      </w:r>
      <w:proofErr w:type="gramStart"/>
      <w:r>
        <w:rPr>
          <w:sz w:val="32"/>
          <w:szCs w:val="32"/>
        </w:rPr>
        <w:t>phones(</w:t>
      </w:r>
      <w:proofErr w:type="gramEnd"/>
      <w:r>
        <w:rPr>
          <w:sz w:val="32"/>
          <w:szCs w:val="32"/>
        </w:rPr>
        <w:t xml:space="preserve">by calling any helpline centres) or reporting to higher Authorities but it doesn’t work to overcome the present situation and a time taking process.  In order to overcome the </w:t>
      </w:r>
      <w:proofErr w:type="gramStart"/>
      <w:r>
        <w:rPr>
          <w:sz w:val="32"/>
          <w:szCs w:val="32"/>
        </w:rPr>
        <w:t>drawback</w:t>
      </w:r>
      <w:proofErr w:type="gramEnd"/>
      <w:r>
        <w:rPr>
          <w:sz w:val="32"/>
          <w:szCs w:val="32"/>
        </w:rPr>
        <w:t xml:space="preserve"> we are building an application through which the message can be sent to our near ones with a location attached to it so that they can immediately react and save us from ragging.</w:t>
      </w:r>
    </w:p>
    <w:p w14:paraId="2215FC5C" w14:textId="77777777" w:rsidR="001B4B98" w:rsidRDefault="001B4B98" w:rsidP="001B4B98">
      <w:pPr>
        <w:rPr>
          <w:b/>
          <w:sz w:val="32"/>
          <w:szCs w:val="32"/>
        </w:rPr>
      </w:pPr>
    </w:p>
    <w:p w14:paraId="68B840DB" w14:textId="77777777" w:rsidR="001B4B98" w:rsidRDefault="001B4B98" w:rsidP="001B4B98">
      <w:pPr>
        <w:rPr>
          <w:b/>
          <w:sz w:val="32"/>
          <w:szCs w:val="32"/>
        </w:rPr>
      </w:pPr>
    </w:p>
    <w:p w14:paraId="5243E2B5" w14:textId="407F24EC" w:rsidR="001B4B98" w:rsidRDefault="001B4B98" w:rsidP="001B4B98">
      <w:pPr>
        <w:rPr>
          <w:b/>
          <w:sz w:val="32"/>
          <w:szCs w:val="32"/>
        </w:rPr>
      </w:pPr>
      <w:bookmarkStart w:id="0" w:name="_GoBack"/>
      <w:bookmarkEnd w:id="0"/>
      <w:r>
        <w:rPr>
          <w:b/>
          <w:sz w:val="32"/>
          <w:szCs w:val="32"/>
        </w:rPr>
        <w:lastRenderedPageBreak/>
        <w:t>Advantages</w:t>
      </w:r>
    </w:p>
    <w:p w14:paraId="115D08BB" w14:textId="77777777" w:rsidR="001B4B98" w:rsidRDefault="001B4B98" w:rsidP="001B4B98">
      <w:pPr>
        <w:numPr>
          <w:ilvl w:val="0"/>
          <w:numId w:val="19"/>
        </w:numPr>
        <w:spacing w:after="200" w:line="276" w:lineRule="auto"/>
        <w:rPr>
          <w:sz w:val="32"/>
          <w:szCs w:val="32"/>
        </w:rPr>
      </w:pPr>
      <w:r>
        <w:rPr>
          <w:sz w:val="32"/>
          <w:szCs w:val="32"/>
        </w:rPr>
        <w:t>It is not needed for the receiver to install the application in order to receive the message.</w:t>
      </w:r>
    </w:p>
    <w:p w14:paraId="3924B2A5" w14:textId="77777777" w:rsidR="001B4B98" w:rsidRDefault="001B4B98" w:rsidP="001B4B98">
      <w:pPr>
        <w:numPr>
          <w:ilvl w:val="0"/>
          <w:numId w:val="19"/>
        </w:numPr>
        <w:spacing w:after="200" w:line="276" w:lineRule="auto"/>
        <w:rPr>
          <w:sz w:val="32"/>
          <w:szCs w:val="32"/>
        </w:rPr>
      </w:pPr>
      <w:r>
        <w:rPr>
          <w:sz w:val="32"/>
          <w:szCs w:val="32"/>
        </w:rPr>
        <w:t>We can take immediate action on receiving the and save them from ragging.</w:t>
      </w:r>
    </w:p>
    <w:p w14:paraId="4FE62D12" w14:textId="77777777" w:rsidR="001B4B98" w:rsidRDefault="001B4B98" w:rsidP="001B4B98">
      <w:pPr>
        <w:numPr>
          <w:ilvl w:val="0"/>
          <w:numId w:val="19"/>
        </w:numPr>
        <w:spacing w:after="200" w:line="276" w:lineRule="auto"/>
        <w:rPr>
          <w:sz w:val="32"/>
          <w:szCs w:val="32"/>
        </w:rPr>
      </w:pPr>
      <w:r>
        <w:rPr>
          <w:sz w:val="32"/>
          <w:szCs w:val="32"/>
        </w:rPr>
        <w:t xml:space="preserve">It doesn’t involve any </w:t>
      </w:r>
      <w:proofErr w:type="gramStart"/>
      <w:r>
        <w:rPr>
          <w:sz w:val="32"/>
          <w:szCs w:val="32"/>
        </w:rPr>
        <w:t>complications(</w:t>
      </w:r>
      <w:proofErr w:type="gramEnd"/>
      <w:r>
        <w:rPr>
          <w:sz w:val="32"/>
          <w:szCs w:val="32"/>
        </w:rPr>
        <w:t>like filling the form).</w:t>
      </w:r>
    </w:p>
    <w:p w14:paraId="4C5BF02B" w14:textId="77777777" w:rsidR="001B4B98" w:rsidRDefault="001B4B98" w:rsidP="001B4B98">
      <w:pPr>
        <w:rPr>
          <w:b/>
          <w:sz w:val="32"/>
          <w:szCs w:val="32"/>
        </w:rPr>
      </w:pPr>
      <w:r>
        <w:rPr>
          <w:b/>
          <w:sz w:val="32"/>
          <w:szCs w:val="32"/>
        </w:rPr>
        <w:t>Dis Advantages</w:t>
      </w:r>
    </w:p>
    <w:p w14:paraId="7E197949" w14:textId="77777777" w:rsidR="001B4B98" w:rsidRDefault="001B4B98" w:rsidP="001B4B98">
      <w:pPr>
        <w:numPr>
          <w:ilvl w:val="0"/>
          <w:numId w:val="20"/>
        </w:numPr>
        <w:spacing w:after="200" w:line="276" w:lineRule="auto"/>
        <w:rPr>
          <w:sz w:val="32"/>
          <w:szCs w:val="32"/>
        </w:rPr>
      </w:pPr>
      <w:proofErr w:type="spellStart"/>
      <w:r>
        <w:rPr>
          <w:sz w:val="32"/>
          <w:szCs w:val="32"/>
        </w:rPr>
        <w:t>Its</w:t>
      </w:r>
      <w:proofErr w:type="spellEnd"/>
      <w:r>
        <w:rPr>
          <w:sz w:val="32"/>
          <w:szCs w:val="32"/>
        </w:rPr>
        <w:t xml:space="preserve"> a time taking process and doesn’t helps us to overcome the present situation.</w:t>
      </w:r>
    </w:p>
    <w:p w14:paraId="324ED34A" w14:textId="77777777" w:rsidR="001B4B98" w:rsidRDefault="001B4B98" w:rsidP="001B4B98">
      <w:pPr>
        <w:numPr>
          <w:ilvl w:val="0"/>
          <w:numId w:val="20"/>
        </w:numPr>
        <w:spacing w:after="200" w:line="276" w:lineRule="auto"/>
        <w:rPr>
          <w:sz w:val="32"/>
          <w:szCs w:val="32"/>
        </w:rPr>
      </w:pPr>
      <w:r>
        <w:rPr>
          <w:sz w:val="32"/>
          <w:szCs w:val="32"/>
        </w:rPr>
        <w:t>we cannot take immediate action and cannot save the victim from ragging at that moment.</w:t>
      </w:r>
    </w:p>
    <w:p w14:paraId="150C9BC5" w14:textId="77777777" w:rsidR="001B4B98" w:rsidRDefault="001B4B98" w:rsidP="001B4B98">
      <w:pPr>
        <w:pStyle w:val="NormalWeb"/>
        <w:numPr>
          <w:ilvl w:val="0"/>
          <w:numId w:val="21"/>
        </w:numPr>
        <w:spacing w:before="0" w:beforeAutospacing="0" w:after="200" w:afterAutospacing="0" w:line="276" w:lineRule="auto"/>
        <w:contextualSpacing/>
        <w:rPr>
          <w:sz w:val="32"/>
          <w:szCs w:val="32"/>
        </w:rPr>
      </w:pPr>
      <w:r>
        <w:rPr>
          <w:sz w:val="32"/>
          <w:szCs w:val="32"/>
          <w:lang w:val="en-IN"/>
        </w:rPr>
        <w:t>It involves some complications.</w:t>
      </w:r>
    </w:p>
    <w:p w14:paraId="0188A52B" w14:textId="77777777" w:rsidR="001B4B98" w:rsidRDefault="001B4B98" w:rsidP="001B4B98">
      <w:pPr>
        <w:pStyle w:val="NormalWeb"/>
        <w:rPr>
          <w:sz w:val="32"/>
          <w:szCs w:val="32"/>
          <w:lang w:val="en-IN"/>
        </w:rPr>
      </w:pPr>
    </w:p>
    <w:p w14:paraId="723509A8" w14:textId="77777777" w:rsidR="001B4B98" w:rsidRDefault="001B4B98" w:rsidP="001B4B98">
      <w:pPr>
        <w:shd w:val="clear" w:color="auto" w:fill="FFFFFF"/>
        <w:spacing w:after="204" w:line="360" w:lineRule="auto"/>
        <w:ind w:right="543"/>
        <w:textAlignment w:val="baseline"/>
        <w:rPr>
          <w:rFonts w:cstheme="minorHAnsi"/>
          <w:b/>
          <w:sz w:val="32"/>
          <w:szCs w:val="32"/>
          <w:lang w:val="en-US"/>
        </w:rPr>
      </w:pPr>
      <w:r>
        <w:rPr>
          <w:rFonts w:cstheme="minorHAnsi"/>
          <w:b/>
          <w:sz w:val="32"/>
          <w:szCs w:val="32"/>
        </w:rPr>
        <w:t>Hardware and Software Requirements:</w:t>
      </w:r>
    </w:p>
    <w:p w14:paraId="77C06438" w14:textId="77777777" w:rsidR="001B4B98" w:rsidRDefault="001B4B98" w:rsidP="001B4B98">
      <w:pPr>
        <w:rPr>
          <w:rFonts w:cstheme="minorHAnsi"/>
          <w:b/>
          <w:sz w:val="32"/>
          <w:szCs w:val="32"/>
        </w:rPr>
      </w:pPr>
      <w:r>
        <w:rPr>
          <w:rFonts w:cstheme="minorHAnsi"/>
          <w:b/>
          <w:sz w:val="32"/>
          <w:szCs w:val="32"/>
        </w:rPr>
        <w:t>Hardware Requirements:</w:t>
      </w:r>
    </w:p>
    <w:p w14:paraId="2AD1BD31" w14:textId="77777777" w:rsidR="001B4B98" w:rsidRDefault="001B4B98" w:rsidP="001B4B98">
      <w:pPr>
        <w:rPr>
          <w:rFonts w:cstheme="minorHAnsi"/>
          <w:b/>
          <w:sz w:val="32"/>
          <w:szCs w:val="32"/>
        </w:rPr>
      </w:pPr>
    </w:p>
    <w:p w14:paraId="4B53DC96" w14:textId="77777777" w:rsidR="001B4B98" w:rsidRDefault="001B4B98" w:rsidP="001B4B98">
      <w:pPr>
        <w:pStyle w:val="NormalWeb"/>
        <w:shd w:val="clear" w:color="auto" w:fill="FFFFFF"/>
        <w:spacing w:after="0" w:line="360" w:lineRule="auto"/>
        <w:textAlignment w:val="baseline"/>
        <w:rPr>
          <w:rFonts w:cstheme="minorHAnsi"/>
          <w:color w:val="444444"/>
          <w:sz w:val="32"/>
          <w:szCs w:val="32"/>
        </w:rPr>
      </w:pPr>
      <w:r>
        <w:rPr>
          <w:rFonts w:cstheme="minorHAnsi"/>
          <w:color w:val="444444"/>
          <w:sz w:val="32"/>
          <w:szCs w:val="32"/>
        </w:rPr>
        <w:t>Processor                 </w:t>
      </w:r>
      <w:proofErr w:type="gramStart"/>
      <w:r>
        <w:rPr>
          <w:rFonts w:cstheme="minorHAnsi"/>
          <w:color w:val="444444"/>
          <w:sz w:val="32"/>
          <w:szCs w:val="32"/>
        </w:rPr>
        <w:t>  :</w:t>
      </w:r>
      <w:proofErr w:type="gramEnd"/>
      <w:r>
        <w:rPr>
          <w:rFonts w:cstheme="minorHAnsi"/>
          <w:color w:val="444444"/>
          <w:sz w:val="32"/>
          <w:szCs w:val="32"/>
        </w:rPr>
        <w:t xml:space="preserve">       Intel Core </w:t>
      </w:r>
      <w:r>
        <w:rPr>
          <w:rStyle w:val="ilad"/>
          <w:rFonts w:cstheme="minorHAnsi"/>
          <w:color w:val="444444"/>
          <w:sz w:val="32"/>
          <w:szCs w:val="32"/>
          <w:bdr w:val="none" w:sz="0" w:space="0" w:color="auto" w:frame="1"/>
        </w:rPr>
        <w:t>Duo 2</w:t>
      </w:r>
      <w:r>
        <w:rPr>
          <w:rFonts w:cstheme="minorHAnsi"/>
          <w:color w:val="444444"/>
          <w:sz w:val="32"/>
          <w:szCs w:val="32"/>
        </w:rPr>
        <w:t>.0 GHz or more</w:t>
      </w:r>
    </w:p>
    <w:p w14:paraId="6B4253E3" w14:textId="77777777" w:rsidR="001B4B98" w:rsidRDefault="001B4B98" w:rsidP="001B4B98">
      <w:pPr>
        <w:pStyle w:val="NormalWeb"/>
        <w:shd w:val="clear" w:color="auto" w:fill="FFFFFF"/>
        <w:spacing w:after="204" w:line="360" w:lineRule="auto"/>
        <w:textAlignment w:val="baseline"/>
        <w:rPr>
          <w:rFonts w:cstheme="minorHAnsi"/>
          <w:color w:val="444444"/>
          <w:sz w:val="32"/>
          <w:szCs w:val="32"/>
        </w:rPr>
      </w:pPr>
      <w:r>
        <w:rPr>
          <w:rFonts w:cstheme="minorHAnsi"/>
          <w:color w:val="444444"/>
          <w:sz w:val="32"/>
          <w:szCs w:val="32"/>
        </w:rPr>
        <w:t>RAM                        </w:t>
      </w:r>
      <w:proofErr w:type="gramStart"/>
      <w:r>
        <w:rPr>
          <w:rFonts w:cstheme="minorHAnsi"/>
          <w:color w:val="444444"/>
          <w:sz w:val="32"/>
          <w:szCs w:val="32"/>
        </w:rPr>
        <w:t>  :</w:t>
      </w:r>
      <w:proofErr w:type="gramEnd"/>
      <w:r>
        <w:rPr>
          <w:rFonts w:cstheme="minorHAnsi"/>
          <w:color w:val="444444"/>
          <w:sz w:val="32"/>
          <w:szCs w:val="32"/>
        </w:rPr>
        <w:t xml:space="preserve">       1 GB or More</w:t>
      </w:r>
    </w:p>
    <w:p w14:paraId="6A990CCB" w14:textId="77777777" w:rsidR="001B4B98" w:rsidRDefault="001B4B98" w:rsidP="001B4B98">
      <w:pPr>
        <w:pStyle w:val="NormalWeb"/>
        <w:shd w:val="clear" w:color="auto" w:fill="FFFFFF"/>
        <w:spacing w:after="0" w:line="360" w:lineRule="auto"/>
        <w:textAlignment w:val="baseline"/>
        <w:rPr>
          <w:rFonts w:cstheme="minorHAnsi"/>
          <w:color w:val="444444"/>
          <w:sz w:val="32"/>
          <w:szCs w:val="32"/>
        </w:rPr>
      </w:pPr>
      <w:r>
        <w:rPr>
          <w:rFonts w:cstheme="minorHAnsi"/>
          <w:color w:val="444444"/>
          <w:sz w:val="32"/>
          <w:szCs w:val="32"/>
        </w:rPr>
        <w:t>Hard disk                  </w:t>
      </w:r>
      <w:proofErr w:type="gramStart"/>
      <w:r>
        <w:rPr>
          <w:rFonts w:cstheme="minorHAnsi"/>
          <w:color w:val="444444"/>
          <w:sz w:val="32"/>
          <w:szCs w:val="32"/>
        </w:rPr>
        <w:t>  :</w:t>
      </w:r>
      <w:proofErr w:type="gramEnd"/>
      <w:r>
        <w:rPr>
          <w:rFonts w:cstheme="minorHAnsi"/>
          <w:color w:val="444444"/>
          <w:sz w:val="32"/>
          <w:szCs w:val="32"/>
        </w:rPr>
        <w:t>       </w:t>
      </w:r>
      <w:r>
        <w:rPr>
          <w:rStyle w:val="ilad"/>
          <w:rFonts w:cstheme="minorHAnsi"/>
          <w:color w:val="444444"/>
          <w:sz w:val="32"/>
          <w:szCs w:val="32"/>
          <w:bdr w:val="none" w:sz="0" w:space="0" w:color="auto" w:frame="1"/>
        </w:rPr>
        <w:t>80GB</w:t>
      </w:r>
      <w:r>
        <w:rPr>
          <w:rFonts w:cstheme="minorHAnsi"/>
          <w:color w:val="444444"/>
          <w:sz w:val="32"/>
          <w:szCs w:val="32"/>
        </w:rPr>
        <w:t> or more</w:t>
      </w:r>
    </w:p>
    <w:p w14:paraId="0C8CC627" w14:textId="77777777" w:rsidR="001B4B98" w:rsidRDefault="001B4B98" w:rsidP="001B4B98">
      <w:pPr>
        <w:pStyle w:val="NormalWeb"/>
        <w:shd w:val="clear" w:color="auto" w:fill="FFFFFF"/>
        <w:spacing w:after="204" w:line="360" w:lineRule="auto"/>
        <w:textAlignment w:val="baseline"/>
        <w:rPr>
          <w:rFonts w:cstheme="minorHAnsi"/>
          <w:color w:val="444444"/>
          <w:sz w:val="32"/>
          <w:szCs w:val="32"/>
        </w:rPr>
      </w:pPr>
      <w:r>
        <w:rPr>
          <w:rFonts w:cstheme="minorHAnsi"/>
          <w:color w:val="444444"/>
          <w:sz w:val="32"/>
          <w:szCs w:val="32"/>
        </w:rPr>
        <w:t>Monitor                    </w:t>
      </w:r>
      <w:proofErr w:type="gramStart"/>
      <w:r>
        <w:rPr>
          <w:rFonts w:cstheme="minorHAnsi"/>
          <w:color w:val="444444"/>
          <w:sz w:val="32"/>
          <w:szCs w:val="32"/>
        </w:rPr>
        <w:t>  :</w:t>
      </w:r>
      <w:proofErr w:type="gramEnd"/>
      <w:r>
        <w:rPr>
          <w:rFonts w:cstheme="minorHAnsi"/>
          <w:color w:val="444444"/>
          <w:sz w:val="32"/>
          <w:szCs w:val="32"/>
        </w:rPr>
        <w:t>       15” CRT or LCD monitor</w:t>
      </w:r>
    </w:p>
    <w:p w14:paraId="0F9A8A0E" w14:textId="77777777" w:rsidR="001B4B98" w:rsidRDefault="001B4B98" w:rsidP="001B4B98">
      <w:pPr>
        <w:pStyle w:val="NormalWeb"/>
        <w:shd w:val="clear" w:color="auto" w:fill="FFFFFF"/>
        <w:spacing w:after="204" w:line="360" w:lineRule="auto"/>
        <w:textAlignment w:val="baseline"/>
        <w:rPr>
          <w:rFonts w:cstheme="minorHAnsi"/>
          <w:color w:val="444444"/>
          <w:sz w:val="32"/>
          <w:szCs w:val="32"/>
        </w:rPr>
      </w:pPr>
      <w:r>
        <w:rPr>
          <w:rFonts w:cstheme="minorHAnsi"/>
          <w:color w:val="444444"/>
          <w:sz w:val="32"/>
          <w:szCs w:val="32"/>
        </w:rPr>
        <w:t>Keyboard                 </w:t>
      </w:r>
      <w:proofErr w:type="gramStart"/>
      <w:r>
        <w:rPr>
          <w:rFonts w:cstheme="minorHAnsi"/>
          <w:color w:val="444444"/>
          <w:sz w:val="32"/>
          <w:szCs w:val="32"/>
        </w:rPr>
        <w:t>  :</w:t>
      </w:r>
      <w:proofErr w:type="gramEnd"/>
      <w:r>
        <w:rPr>
          <w:rFonts w:cstheme="minorHAnsi"/>
          <w:color w:val="444444"/>
          <w:sz w:val="32"/>
          <w:szCs w:val="32"/>
        </w:rPr>
        <w:t>      Normal or Multimedia</w:t>
      </w:r>
    </w:p>
    <w:p w14:paraId="36AF044B" w14:textId="77777777" w:rsidR="001B4B98" w:rsidRDefault="001B4B98" w:rsidP="001B4B98">
      <w:pPr>
        <w:pStyle w:val="NormalWeb"/>
        <w:shd w:val="clear" w:color="auto" w:fill="FFFFFF"/>
        <w:spacing w:after="204" w:line="360" w:lineRule="auto"/>
        <w:textAlignment w:val="baseline"/>
        <w:rPr>
          <w:rFonts w:cstheme="minorHAnsi"/>
          <w:color w:val="444444"/>
          <w:sz w:val="32"/>
          <w:szCs w:val="32"/>
        </w:rPr>
      </w:pPr>
      <w:r>
        <w:rPr>
          <w:rFonts w:cstheme="minorHAnsi"/>
          <w:color w:val="444444"/>
          <w:sz w:val="32"/>
          <w:szCs w:val="32"/>
        </w:rPr>
        <w:lastRenderedPageBreak/>
        <w:t>Mouse                     </w:t>
      </w:r>
      <w:proofErr w:type="gramStart"/>
      <w:r>
        <w:rPr>
          <w:rFonts w:cstheme="minorHAnsi"/>
          <w:color w:val="444444"/>
          <w:sz w:val="32"/>
          <w:szCs w:val="32"/>
        </w:rPr>
        <w:t>  :</w:t>
      </w:r>
      <w:proofErr w:type="gramEnd"/>
      <w:r>
        <w:rPr>
          <w:rFonts w:cstheme="minorHAnsi"/>
          <w:color w:val="444444"/>
          <w:sz w:val="32"/>
          <w:szCs w:val="32"/>
        </w:rPr>
        <w:t>       Compatible mouse</w:t>
      </w:r>
    </w:p>
    <w:p w14:paraId="7344767A" w14:textId="77777777" w:rsidR="001B4B98" w:rsidRDefault="001B4B98" w:rsidP="001B4B98">
      <w:pPr>
        <w:rPr>
          <w:rFonts w:eastAsia="Times New Roman" w:cstheme="minorHAnsi"/>
          <w:b/>
          <w:sz w:val="32"/>
          <w:szCs w:val="32"/>
        </w:rPr>
      </w:pPr>
    </w:p>
    <w:p w14:paraId="2482203B" w14:textId="77777777" w:rsidR="001B4B98" w:rsidRDefault="001B4B98" w:rsidP="001B4B98">
      <w:pPr>
        <w:rPr>
          <w:rFonts w:cstheme="minorHAnsi"/>
          <w:b/>
          <w:sz w:val="32"/>
          <w:szCs w:val="32"/>
        </w:rPr>
      </w:pPr>
      <w:r>
        <w:rPr>
          <w:rFonts w:cstheme="minorHAnsi"/>
          <w:b/>
          <w:sz w:val="32"/>
          <w:szCs w:val="32"/>
        </w:rPr>
        <w:t>Software Requirements:</w:t>
      </w:r>
    </w:p>
    <w:p w14:paraId="2F1B3F4B" w14:textId="77777777" w:rsidR="001B4B98" w:rsidRDefault="001B4B98" w:rsidP="001B4B98">
      <w:pPr>
        <w:rPr>
          <w:rFonts w:cstheme="minorHAnsi"/>
          <w:b/>
          <w:sz w:val="32"/>
          <w:szCs w:val="32"/>
        </w:rPr>
      </w:pPr>
    </w:p>
    <w:p w14:paraId="4357DB24" w14:textId="77777777" w:rsidR="001B4B98" w:rsidRDefault="001B4B98" w:rsidP="001B4B98">
      <w:pPr>
        <w:spacing w:line="360" w:lineRule="auto"/>
        <w:rPr>
          <w:rFonts w:cstheme="minorHAnsi"/>
          <w:sz w:val="32"/>
          <w:szCs w:val="32"/>
        </w:rPr>
      </w:pPr>
      <w:r>
        <w:rPr>
          <w:rFonts w:cstheme="minorHAnsi"/>
          <w:sz w:val="32"/>
          <w:szCs w:val="32"/>
        </w:rPr>
        <w:t>Operating System</w:t>
      </w:r>
      <w:r>
        <w:rPr>
          <w:rFonts w:cstheme="minorHAnsi"/>
          <w:sz w:val="32"/>
          <w:szCs w:val="32"/>
        </w:rPr>
        <w:tab/>
        <w:t xml:space="preserve">                       </w:t>
      </w:r>
      <w:proofErr w:type="gramStart"/>
      <w:r>
        <w:rPr>
          <w:rFonts w:cstheme="minorHAnsi"/>
          <w:sz w:val="32"/>
          <w:szCs w:val="32"/>
        </w:rPr>
        <w:t xml:space="preserve">  :</w:t>
      </w:r>
      <w:proofErr w:type="gramEnd"/>
      <w:r>
        <w:rPr>
          <w:rFonts w:cstheme="minorHAnsi"/>
          <w:sz w:val="32"/>
          <w:szCs w:val="32"/>
        </w:rPr>
        <w:t xml:space="preserve"> Windows </w:t>
      </w:r>
      <w:proofErr w:type="spellStart"/>
      <w:r>
        <w:rPr>
          <w:rFonts w:cstheme="minorHAnsi"/>
          <w:sz w:val="32"/>
          <w:szCs w:val="32"/>
        </w:rPr>
        <w:t>Xp</w:t>
      </w:r>
      <w:proofErr w:type="spellEnd"/>
    </w:p>
    <w:p w14:paraId="1C7EC514" w14:textId="77777777" w:rsidR="001B4B98" w:rsidRDefault="001B4B98" w:rsidP="001B4B98">
      <w:pPr>
        <w:spacing w:line="360" w:lineRule="auto"/>
        <w:rPr>
          <w:rFonts w:cstheme="minorHAnsi"/>
          <w:sz w:val="32"/>
          <w:szCs w:val="32"/>
        </w:rPr>
      </w:pPr>
      <w:r>
        <w:rPr>
          <w:rFonts w:cstheme="minorHAnsi"/>
          <w:sz w:val="32"/>
          <w:szCs w:val="32"/>
        </w:rPr>
        <w:t>Web Designing</w:t>
      </w:r>
      <w:r>
        <w:rPr>
          <w:rFonts w:cstheme="minorHAnsi"/>
          <w:sz w:val="32"/>
          <w:szCs w:val="32"/>
        </w:rPr>
        <w:tab/>
        <w:t xml:space="preserve">                        </w:t>
      </w:r>
      <w:proofErr w:type="gramStart"/>
      <w:r>
        <w:rPr>
          <w:rFonts w:cstheme="minorHAnsi"/>
          <w:sz w:val="32"/>
          <w:szCs w:val="32"/>
        </w:rPr>
        <w:t xml:space="preserve">  :</w:t>
      </w:r>
      <w:proofErr w:type="gramEnd"/>
      <w:r>
        <w:rPr>
          <w:rFonts w:cstheme="minorHAnsi"/>
          <w:sz w:val="32"/>
          <w:szCs w:val="32"/>
        </w:rPr>
        <w:t xml:space="preserve"> JavaScript, </w:t>
      </w:r>
      <w:proofErr w:type="spellStart"/>
      <w:r>
        <w:rPr>
          <w:rFonts w:cstheme="minorHAnsi"/>
          <w:sz w:val="32"/>
          <w:szCs w:val="32"/>
        </w:rPr>
        <w:t>Css</w:t>
      </w:r>
      <w:proofErr w:type="spellEnd"/>
    </w:p>
    <w:p w14:paraId="465B514E" w14:textId="77777777" w:rsidR="001B4B98" w:rsidRDefault="001B4B98" w:rsidP="001B4B98">
      <w:pPr>
        <w:spacing w:line="360" w:lineRule="auto"/>
        <w:rPr>
          <w:rFonts w:cstheme="minorHAnsi"/>
          <w:sz w:val="32"/>
          <w:szCs w:val="32"/>
        </w:rPr>
      </w:pPr>
      <w:r>
        <w:rPr>
          <w:rFonts w:cstheme="minorHAnsi"/>
          <w:sz w:val="32"/>
          <w:szCs w:val="32"/>
        </w:rPr>
        <w:t>Server</w:t>
      </w:r>
      <w:r>
        <w:rPr>
          <w:rFonts w:cstheme="minorHAnsi"/>
          <w:sz w:val="32"/>
          <w:szCs w:val="32"/>
        </w:rPr>
        <w:tab/>
      </w:r>
      <w:r>
        <w:rPr>
          <w:rFonts w:cstheme="minorHAnsi"/>
          <w:sz w:val="32"/>
          <w:szCs w:val="32"/>
        </w:rPr>
        <w:tab/>
      </w:r>
      <w:r>
        <w:rPr>
          <w:rFonts w:cstheme="minorHAnsi"/>
          <w:sz w:val="32"/>
          <w:szCs w:val="32"/>
        </w:rPr>
        <w:tab/>
        <w:t xml:space="preserve">             </w:t>
      </w:r>
      <w:proofErr w:type="gramStart"/>
      <w:r>
        <w:rPr>
          <w:rFonts w:cstheme="minorHAnsi"/>
          <w:sz w:val="32"/>
          <w:szCs w:val="32"/>
        </w:rPr>
        <w:t xml:space="preserve">  :</w:t>
      </w:r>
      <w:proofErr w:type="gramEnd"/>
      <w:r>
        <w:rPr>
          <w:rFonts w:cstheme="minorHAnsi"/>
          <w:sz w:val="32"/>
          <w:szCs w:val="32"/>
        </w:rPr>
        <w:t xml:space="preserve"> Apache Tomcat</w:t>
      </w:r>
    </w:p>
    <w:p w14:paraId="384AEA4A" w14:textId="77777777" w:rsidR="001B4B98" w:rsidRDefault="001B4B98" w:rsidP="001B4B98">
      <w:pPr>
        <w:spacing w:line="360" w:lineRule="auto"/>
        <w:rPr>
          <w:rFonts w:cstheme="minorHAnsi"/>
          <w:sz w:val="32"/>
          <w:szCs w:val="32"/>
        </w:rPr>
      </w:pPr>
      <w:r>
        <w:rPr>
          <w:rFonts w:cstheme="minorHAnsi"/>
          <w:sz w:val="32"/>
          <w:szCs w:val="32"/>
        </w:rPr>
        <w:t>Technology</w:t>
      </w:r>
      <w:r>
        <w:rPr>
          <w:rFonts w:cstheme="minorHAnsi"/>
          <w:sz w:val="32"/>
          <w:szCs w:val="32"/>
        </w:rPr>
        <w:tab/>
      </w:r>
      <w:r>
        <w:rPr>
          <w:rFonts w:cstheme="minorHAnsi"/>
          <w:sz w:val="32"/>
          <w:szCs w:val="32"/>
        </w:rPr>
        <w:tab/>
        <w:t xml:space="preserve">             </w:t>
      </w:r>
      <w:proofErr w:type="gramStart"/>
      <w:r>
        <w:rPr>
          <w:rFonts w:cstheme="minorHAnsi"/>
          <w:sz w:val="32"/>
          <w:szCs w:val="32"/>
        </w:rPr>
        <w:t xml:space="preserve">  :Java</w:t>
      </w:r>
      <w:proofErr w:type="gramEnd"/>
      <w:r>
        <w:rPr>
          <w:rFonts w:cstheme="minorHAnsi"/>
          <w:sz w:val="32"/>
          <w:szCs w:val="32"/>
        </w:rPr>
        <w:t>/j2ee(</w:t>
      </w:r>
      <w:proofErr w:type="spellStart"/>
      <w:r>
        <w:rPr>
          <w:rFonts w:cstheme="minorHAnsi"/>
          <w:sz w:val="32"/>
          <w:szCs w:val="32"/>
        </w:rPr>
        <w:t>Jdbc</w:t>
      </w:r>
      <w:proofErr w:type="spellEnd"/>
      <w:r>
        <w:rPr>
          <w:rFonts w:cstheme="minorHAnsi"/>
          <w:sz w:val="32"/>
          <w:szCs w:val="32"/>
        </w:rPr>
        <w:t>/</w:t>
      </w:r>
      <w:proofErr w:type="spellStart"/>
      <w:r>
        <w:rPr>
          <w:rFonts w:cstheme="minorHAnsi"/>
          <w:sz w:val="32"/>
          <w:szCs w:val="32"/>
        </w:rPr>
        <w:t>Servlet,Jsp</w:t>
      </w:r>
      <w:proofErr w:type="spellEnd"/>
      <w:r>
        <w:rPr>
          <w:rFonts w:cstheme="minorHAnsi"/>
          <w:sz w:val="32"/>
          <w:szCs w:val="32"/>
        </w:rPr>
        <w:t>)</w:t>
      </w:r>
    </w:p>
    <w:p w14:paraId="2D0AE144" w14:textId="77777777" w:rsidR="001B4B98" w:rsidRDefault="001B4B98" w:rsidP="001B4B98">
      <w:pPr>
        <w:spacing w:line="360" w:lineRule="auto"/>
        <w:rPr>
          <w:rFonts w:cstheme="minorHAnsi"/>
          <w:sz w:val="32"/>
          <w:szCs w:val="32"/>
        </w:rPr>
      </w:pPr>
      <w:r>
        <w:rPr>
          <w:rFonts w:cstheme="minorHAnsi"/>
          <w:sz w:val="32"/>
          <w:szCs w:val="32"/>
        </w:rPr>
        <w:t>Front End</w:t>
      </w:r>
      <w:r>
        <w:rPr>
          <w:rFonts w:cstheme="minorHAnsi"/>
          <w:sz w:val="32"/>
          <w:szCs w:val="32"/>
        </w:rPr>
        <w:tab/>
      </w:r>
      <w:r>
        <w:rPr>
          <w:rFonts w:cstheme="minorHAnsi"/>
          <w:sz w:val="32"/>
          <w:szCs w:val="32"/>
        </w:rPr>
        <w:tab/>
        <w:t xml:space="preserve">                        </w:t>
      </w:r>
      <w:proofErr w:type="gramStart"/>
      <w:r>
        <w:rPr>
          <w:rFonts w:cstheme="minorHAnsi"/>
          <w:sz w:val="32"/>
          <w:szCs w:val="32"/>
        </w:rPr>
        <w:t xml:space="preserve">  :</w:t>
      </w:r>
      <w:proofErr w:type="gramEnd"/>
      <w:r>
        <w:rPr>
          <w:rFonts w:cstheme="minorHAnsi"/>
          <w:sz w:val="32"/>
          <w:szCs w:val="32"/>
        </w:rPr>
        <w:t xml:space="preserve"> Java</w:t>
      </w:r>
    </w:p>
    <w:p w14:paraId="1570B304" w14:textId="77777777" w:rsidR="001B4B98" w:rsidRDefault="001B4B98" w:rsidP="001B4B98">
      <w:pPr>
        <w:spacing w:line="360" w:lineRule="auto"/>
        <w:rPr>
          <w:rFonts w:cstheme="minorHAnsi"/>
          <w:sz w:val="32"/>
          <w:szCs w:val="32"/>
        </w:rPr>
      </w:pPr>
      <w:r>
        <w:rPr>
          <w:rFonts w:cstheme="minorHAnsi"/>
          <w:sz w:val="32"/>
          <w:szCs w:val="32"/>
        </w:rPr>
        <w:t>Back End</w:t>
      </w:r>
      <w:r>
        <w:rPr>
          <w:rFonts w:cstheme="minorHAnsi"/>
          <w:sz w:val="32"/>
          <w:szCs w:val="32"/>
        </w:rPr>
        <w:tab/>
      </w:r>
      <w:r>
        <w:rPr>
          <w:rFonts w:cstheme="minorHAnsi"/>
          <w:sz w:val="32"/>
          <w:szCs w:val="32"/>
        </w:rPr>
        <w:tab/>
        <w:t xml:space="preserve">                        </w:t>
      </w:r>
      <w:proofErr w:type="gramStart"/>
      <w:r>
        <w:rPr>
          <w:rFonts w:cstheme="minorHAnsi"/>
          <w:sz w:val="32"/>
          <w:szCs w:val="32"/>
        </w:rPr>
        <w:t xml:space="preserve">  :</w:t>
      </w:r>
      <w:proofErr w:type="gramEnd"/>
      <w:r>
        <w:rPr>
          <w:rFonts w:cstheme="minorHAnsi"/>
          <w:sz w:val="32"/>
          <w:szCs w:val="32"/>
        </w:rPr>
        <w:t xml:space="preserve"> </w:t>
      </w:r>
      <w:proofErr w:type="spellStart"/>
      <w:r>
        <w:rPr>
          <w:rFonts w:cstheme="minorHAnsi"/>
          <w:sz w:val="32"/>
          <w:szCs w:val="32"/>
        </w:rPr>
        <w:t>Sqlite</w:t>
      </w:r>
      <w:proofErr w:type="spellEnd"/>
    </w:p>
    <w:p w14:paraId="1F90549B" w14:textId="77777777" w:rsidR="001B4B98" w:rsidRDefault="001B4B98" w:rsidP="001B4B98">
      <w:pPr>
        <w:pStyle w:val="NormalWeb"/>
        <w:rPr>
          <w:rFonts w:cstheme="minorBidi"/>
          <w:sz w:val="32"/>
          <w:szCs w:val="32"/>
        </w:rPr>
      </w:pPr>
    </w:p>
    <w:p w14:paraId="7F0A81F7" w14:textId="77777777" w:rsidR="001B4B98" w:rsidRDefault="001B4B98" w:rsidP="001B4B98"/>
    <w:p w14:paraId="5B0715DF" w14:textId="5128E1C2" w:rsidR="00334260" w:rsidRDefault="00334260" w:rsidP="00663DEC">
      <w:pPr>
        <w:spacing w:after="0" w:line="360" w:lineRule="auto"/>
        <w:jc w:val="both"/>
      </w:pPr>
    </w:p>
    <w:p w14:paraId="2D996CBE" w14:textId="48C0D9A3" w:rsidR="00834D98" w:rsidRDefault="00834D98" w:rsidP="00334260">
      <w:pPr>
        <w:tabs>
          <w:tab w:val="left" w:pos="840"/>
        </w:tabs>
        <w:suppressAutoHyphens/>
        <w:spacing w:after="0" w:line="360" w:lineRule="auto"/>
        <w:jc w:val="both"/>
        <w:rPr>
          <w:rFonts w:cs="Calibri"/>
          <w:b/>
          <w:bCs/>
          <w:sz w:val="24"/>
          <w:szCs w:val="24"/>
        </w:rPr>
      </w:pPr>
    </w:p>
    <w:p w14:paraId="71ED6FEA" w14:textId="77777777" w:rsidR="00834D98" w:rsidRDefault="00834D98" w:rsidP="00834D98">
      <w:pPr>
        <w:rPr>
          <w:rFonts w:cs="font445"/>
        </w:rPr>
      </w:pPr>
    </w:p>
    <w:p w14:paraId="73847DE7" w14:textId="3CEB5B5E" w:rsidR="00D9509F" w:rsidRDefault="00D9509F" w:rsidP="00A46EA6">
      <w:pPr>
        <w:tabs>
          <w:tab w:val="left" w:pos="3684"/>
        </w:tabs>
        <w:spacing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C17D3" w14:textId="77777777" w:rsidR="00D05099" w:rsidRDefault="00D05099" w:rsidP="00F445D4">
      <w:pPr>
        <w:spacing w:after="0" w:line="240" w:lineRule="auto"/>
      </w:pPr>
      <w:r>
        <w:separator/>
      </w:r>
    </w:p>
  </w:endnote>
  <w:endnote w:type="continuationSeparator" w:id="0">
    <w:p w14:paraId="74F88E3B" w14:textId="77777777" w:rsidR="00D05099" w:rsidRDefault="00D05099"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nt445">
    <w:altName w:val="Times New Roman"/>
    <w:charset w:val="01"/>
    <w:family w:val="auto"/>
    <w:pitch w:val="variable"/>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0D433" w14:textId="77777777" w:rsidR="00D05099" w:rsidRDefault="00D05099" w:rsidP="00F445D4">
      <w:pPr>
        <w:spacing w:after="0" w:line="240" w:lineRule="auto"/>
      </w:pPr>
      <w:r>
        <w:separator/>
      </w:r>
    </w:p>
  </w:footnote>
  <w:footnote w:type="continuationSeparator" w:id="0">
    <w:p w14:paraId="53EDCBC7" w14:textId="77777777" w:rsidR="00D05099" w:rsidRDefault="00D05099"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D05099">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D05099">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D05099">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B06BF8"/>
    <w:multiLevelType w:val="multilevel"/>
    <w:tmpl w:val="A5D09F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3E743AA"/>
    <w:multiLevelType w:val="multilevel"/>
    <w:tmpl w:val="28E08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7517AB"/>
    <w:multiLevelType w:val="multilevel"/>
    <w:tmpl w:val="6CB283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7634BB2"/>
    <w:multiLevelType w:val="hybridMultilevel"/>
    <w:tmpl w:val="51DE2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1A72F6"/>
    <w:multiLevelType w:val="hybridMultilevel"/>
    <w:tmpl w:val="25C206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15:restartNumberingAfterBreak="0">
    <w:nsid w:val="5B307BC8"/>
    <w:multiLevelType w:val="hybridMultilevel"/>
    <w:tmpl w:val="79949C72"/>
    <w:lvl w:ilvl="0" w:tplc="A8F0B18A">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12" w15:restartNumberingAfterBreak="0">
    <w:nsid w:val="61F541C7"/>
    <w:multiLevelType w:val="hybridMultilevel"/>
    <w:tmpl w:val="47260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2CB5260"/>
    <w:multiLevelType w:val="hybridMultilevel"/>
    <w:tmpl w:val="E63C2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38E0851"/>
    <w:multiLevelType w:val="hybridMultilevel"/>
    <w:tmpl w:val="D584B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46F4E74"/>
    <w:multiLevelType w:val="hybridMultilevel"/>
    <w:tmpl w:val="ED544D7E"/>
    <w:lvl w:ilvl="0" w:tplc="6826DB54">
      <w:start w:val="1"/>
      <w:numFmt w:val="bullet"/>
      <w:lvlText w:val=""/>
      <w:lvlJc w:val="left"/>
      <w:pPr>
        <w:tabs>
          <w:tab w:val="num" w:pos="720"/>
        </w:tabs>
        <w:ind w:left="720" w:hanging="360"/>
      </w:pPr>
      <w:rPr>
        <w:rFonts w:ascii="Wingdings" w:hAnsi="Wingdings" w:hint="default"/>
      </w:rPr>
    </w:lvl>
    <w:lvl w:ilvl="1" w:tplc="E51CFDFC">
      <w:start w:val="1"/>
      <w:numFmt w:val="bullet"/>
      <w:lvlText w:val=""/>
      <w:lvlJc w:val="left"/>
      <w:pPr>
        <w:tabs>
          <w:tab w:val="num" w:pos="1440"/>
        </w:tabs>
        <w:ind w:left="1440" w:hanging="360"/>
      </w:pPr>
      <w:rPr>
        <w:rFonts w:ascii="Wingdings" w:hAnsi="Wingdings" w:hint="default"/>
      </w:rPr>
    </w:lvl>
    <w:lvl w:ilvl="2" w:tplc="5A04B14A">
      <w:start w:val="1"/>
      <w:numFmt w:val="bullet"/>
      <w:lvlText w:val=""/>
      <w:lvlJc w:val="left"/>
      <w:pPr>
        <w:tabs>
          <w:tab w:val="num" w:pos="2160"/>
        </w:tabs>
        <w:ind w:left="2160" w:hanging="360"/>
      </w:pPr>
      <w:rPr>
        <w:rFonts w:ascii="Wingdings" w:hAnsi="Wingdings" w:hint="default"/>
      </w:rPr>
    </w:lvl>
    <w:lvl w:ilvl="3" w:tplc="EB0E1E04">
      <w:start w:val="1"/>
      <w:numFmt w:val="bullet"/>
      <w:lvlText w:val=""/>
      <w:lvlJc w:val="left"/>
      <w:pPr>
        <w:tabs>
          <w:tab w:val="num" w:pos="2880"/>
        </w:tabs>
        <w:ind w:left="2880" w:hanging="360"/>
      </w:pPr>
      <w:rPr>
        <w:rFonts w:ascii="Wingdings" w:hAnsi="Wingdings" w:hint="default"/>
      </w:rPr>
    </w:lvl>
    <w:lvl w:ilvl="4" w:tplc="E1307012">
      <w:start w:val="1"/>
      <w:numFmt w:val="bullet"/>
      <w:lvlText w:val=""/>
      <w:lvlJc w:val="left"/>
      <w:pPr>
        <w:tabs>
          <w:tab w:val="num" w:pos="3600"/>
        </w:tabs>
        <w:ind w:left="3600" w:hanging="360"/>
      </w:pPr>
      <w:rPr>
        <w:rFonts w:ascii="Wingdings" w:hAnsi="Wingdings" w:hint="default"/>
      </w:rPr>
    </w:lvl>
    <w:lvl w:ilvl="5" w:tplc="E3CEF55A">
      <w:start w:val="1"/>
      <w:numFmt w:val="bullet"/>
      <w:lvlText w:val=""/>
      <w:lvlJc w:val="left"/>
      <w:pPr>
        <w:tabs>
          <w:tab w:val="num" w:pos="4320"/>
        </w:tabs>
        <w:ind w:left="4320" w:hanging="360"/>
      </w:pPr>
      <w:rPr>
        <w:rFonts w:ascii="Wingdings" w:hAnsi="Wingdings" w:hint="default"/>
      </w:rPr>
    </w:lvl>
    <w:lvl w:ilvl="6" w:tplc="48AA00E2">
      <w:start w:val="1"/>
      <w:numFmt w:val="bullet"/>
      <w:lvlText w:val=""/>
      <w:lvlJc w:val="left"/>
      <w:pPr>
        <w:tabs>
          <w:tab w:val="num" w:pos="5040"/>
        </w:tabs>
        <w:ind w:left="5040" w:hanging="360"/>
      </w:pPr>
      <w:rPr>
        <w:rFonts w:ascii="Wingdings" w:hAnsi="Wingdings" w:hint="default"/>
      </w:rPr>
    </w:lvl>
    <w:lvl w:ilvl="7" w:tplc="55609C24">
      <w:start w:val="1"/>
      <w:numFmt w:val="bullet"/>
      <w:lvlText w:val=""/>
      <w:lvlJc w:val="left"/>
      <w:pPr>
        <w:tabs>
          <w:tab w:val="num" w:pos="5760"/>
        </w:tabs>
        <w:ind w:left="5760" w:hanging="360"/>
      </w:pPr>
      <w:rPr>
        <w:rFonts w:ascii="Wingdings" w:hAnsi="Wingdings" w:hint="default"/>
      </w:rPr>
    </w:lvl>
    <w:lvl w:ilvl="8" w:tplc="7E22590A">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B4724B"/>
    <w:multiLevelType w:val="hybridMultilevel"/>
    <w:tmpl w:val="A398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6F5720B8"/>
    <w:multiLevelType w:val="hybridMultilevel"/>
    <w:tmpl w:val="BADCF9AA"/>
    <w:lvl w:ilvl="0" w:tplc="7416F792">
      <w:start w:val="1"/>
      <w:numFmt w:val="bullet"/>
      <w:lvlText w:val=""/>
      <w:lvlJc w:val="left"/>
      <w:pPr>
        <w:tabs>
          <w:tab w:val="num" w:pos="720"/>
        </w:tabs>
        <w:ind w:left="720" w:hanging="360"/>
      </w:pPr>
      <w:rPr>
        <w:rFonts w:ascii="Wingdings" w:hAnsi="Wingdings" w:hint="default"/>
      </w:rPr>
    </w:lvl>
    <w:lvl w:ilvl="1" w:tplc="2F1A4AA8">
      <w:start w:val="1"/>
      <w:numFmt w:val="bullet"/>
      <w:lvlText w:val=""/>
      <w:lvlJc w:val="left"/>
      <w:pPr>
        <w:tabs>
          <w:tab w:val="num" w:pos="1440"/>
        </w:tabs>
        <w:ind w:left="1440" w:hanging="360"/>
      </w:pPr>
      <w:rPr>
        <w:rFonts w:ascii="Wingdings" w:hAnsi="Wingdings" w:hint="default"/>
      </w:rPr>
    </w:lvl>
    <w:lvl w:ilvl="2" w:tplc="A40AB10A">
      <w:start w:val="1"/>
      <w:numFmt w:val="bullet"/>
      <w:lvlText w:val=""/>
      <w:lvlJc w:val="left"/>
      <w:pPr>
        <w:tabs>
          <w:tab w:val="num" w:pos="2160"/>
        </w:tabs>
        <w:ind w:left="2160" w:hanging="360"/>
      </w:pPr>
      <w:rPr>
        <w:rFonts w:ascii="Wingdings" w:hAnsi="Wingdings" w:hint="default"/>
      </w:rPr>
    </w:lvl>
    <w:lvl w:ilvl="3" w:tplc="778EFDA2">
      <w:start w:val="1"/>
      <w:numFmt w:val="bullet"/>
      <w:lvlText w:val=""/>
      <w:lvlJc w:val="left"/>
      <w:pPr>
        <w:tabs>
          <w:tab w:val="num" w:pos="2880"/>
        </w:tabs>
        <w:ind w:left="2880" w:hanging="360"/>
      </w:pPr>
      <w:rPr>
        <w:rFonts w:ascii="Wingdings" w:hAnsi="Wingdings" w:hint="default"/>
      </w:rPr>
    </w:lvl>
    <w:lvl w:ilvl="4" w:tplc="E2E87F44">
      <w:start w:val="1"/>
      <w:numFmt w:val="bullet"/>
      <w:lvlText w:val=""/>
      <w:lvlJc w:val="left"/>
      <w:pPr>
        <w:tabs>
          <w:tab w:val="num" w:pos="3600"/>
        </w:tabs>
        <w:ind w:left="3600" w:hanging="360"/>
      </w:pPr>
      <w:rPr>
        <w:rFonts w:ascii="Wingdings" w:hAnsi="Wingdings" w:hint="default"/>
      </w:rPr>
    </w:lvl>
    <w:lvl w:ilvl="5" w:tplc="C47C481E">
      <w:start w:val="1"/>
      <w:numFmt w:val="bullet"/>
      <w:lvlText w:val=""/>
      <w:lvlJc w:val="left"/>
      <w:pPr>
        <w:tabs>
          <w:tab w:val="num" w:pos="4320"/>
        </w:tabs>
        <w:ind w:left="4320" w:hanging="360"/>
      </w:pPr>
      <w:rPr>
        <w:rFonts w:ascii="Wingdings" w:hAnsi="Wingdings" w:hint="default"/>
      </w:rPr>
    </w:lvl>
    <w:lvl w:ilvl="6" w:tplc="04F0A498">
      <w:start w:val="1"/>
      <w:numFmt w:val="bullet"/>
      <w:lvlText w:val=""/>
      <w:lvlJc w:val="left"/>
      <w:pPr>
        <w:tabs>
          <w:tab w:val="num" w:pos="5040"/>
        </w:tabs>
        <w:ind w:left="5040" w:hanging="360"/>
      </w:pPr>
      <w:rPr>
        <w:rFonts w:ascii="Wingdings" w:hAnsi="Wingdings" w:hint="default"/>
      </w:rPr>
    </w:lvl>
    <w:lvl w:ilvl="7" w:tplc="046C16E8">
      <w:start w:val="1"/>
      <w:numFmt w:val="bullet"/>
      <w:lvlText w:val=""/>
      <w:lvlJc w:val="left"/>
      <w:pPr>
        <w:tabs>
          <w:tab w:val="num" w:pos="5760"/>
        </w:tabs>
        <w:ind w:left="5760" w:hanging="360"/>
      </w:pPr>
      <w:rPr>
        <w:rFonts w:ascii="Wingdings" w:hAnsi="Wingdings" w:hint="default"/>
      </w:rPr>
    </w:lvl>
    <w:lvl w:ilvl="8" w:tplc="09EC1DD2">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6A7D98"/>
    <w:multiLevelType w:val="hybridMultilevel"/>
    <w:tmpl w:val="FF6EC8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93734F"/>
    <w:multiLevelType w:val="hybridMultilevel"/>
    <w:tmpl w:val="E7740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lvlOverride w:ilvl="3"/>
    <w:lvlOverride w:ilvl="4"/>
    <w:lvlOverride w:ilvl="5"/>
    <w:lvlOverride w:ilvl="6"/>
    <w:lvlOverride w:ilvl="7"/>
    <w:lvlOverride w:ilvl="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lvlOverride w:ilvl="3"/>
    <w:lvlOverride w:ilvl="4"/>
    <w:lvlOverride w:ilvl="5"/>
    <w:lvlOverride w:ilvl="6"/>
    <w:lvlOverride w:ilvl="7"/>
    <w:lvlOverride w:ilvl="8"/>
  </w:num>
  <w:num w:numId="11">
    <w:abstractNumId w:val="17"/>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 w:numId="13">
    <w:abstractNumId w:val="16"/>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6"/>
    <w:lvlOverride w:ilvl="0"/>
    <w:lvlOverride w:ilvl="1"/>
    <w:lvlOverride w:ilvl="2"/>
    <w:lvlOverride w:ilvl="3"/>
    <w:lvlOverride w:ilvl="4"/>
    <w:lvlOverride w:ilvl="5"/>
    <w:lvlOverride w:ilvl="6"/>
    <w:lvlOverride w:ilvl="7"/>
    <w:lvlOverride w:ilvl="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lvlOverride w:ilvl="2"/>
    <w:lvlOverride w:ilvl="3"/>
    <w:lvlOverride w:ilvl="4"/>
    <w:lvlOverride w:ilvl="5"/>
    <w:lvlOverride w:ilvl="6"/>
    <w:lvlOverride w:ilvl="7"/>
    <w:lvlOverride w:ilvl="8"/>
  </w:num>
  <w:num w:numId="20">
    <w:abstractNumId w:val="15"/>
    <w:lvlOverride w:ilvl="0"/>
    <w:lvlOverride w:ilvl="1"/>
    <w:lvlOverride w:ilvl="2"/>
    <w:lvlOverride w:ilvl="3"/>
    <w:lvlOverride w:ilvl="4"/>
    <w:lvlOverride w:ilvl="5"/>
    <w:lvlOverride w:ilvl="6"/>
    <w:lvlOverride w:ilvl="7"/>
    <w:lvlOverride w:ilvl="8"/>
  </w:num>
  <w:num w:numId="21">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70B50"/>
    <w:rsid w:val="000902FE"/>
    <w:rsid w:val="00094899"/>
    <w:rsid w:val="001059D4"/>
    <w:rsid w:val="00143401"/>
    <w:rsid w:val="001475ED"/>
    <w:rsid w:val="00161B25"/>
    <w:rsid w:val="001A1C17"/>
    <w:rsid w:val="001B4B98"/>
    <w:rsid w:val="001C4A04"/>
    <w:rsid w:val="001C7DA8"/>
    <w:rsid w:val="001D257E"/>
    <w:rsid w:val="001D4DC6"/>
    <w:rsid w:val="001E628D"/>
    <w:rsid w:val="001F306F"/>
    <w:rsid w:val="002101F7"/>
    <w:rsid w:val="002256E1"/>
    <w:rsid w:val="002323EB"/>
    <w:rsid w:val="00252770"/>
    <w:rsid w:val="00257B0A"/>
    <w:rsid w:val="0028328F"/>
    <w:rsid w:val="00292BF3"/>
    <w:rsid w:val="002A4B92"/>
    <w:rsid w:val="002C2E26"/>
    <w:rsid w:val="002D0B11"/>
    <w:rsid w:val="002E701C"/>
    <w:rsid w:val="00334260"/>
    <w:rsid w:val="003524F6"/>
    <w:rsid w:val="00373442"/>
    <w:rsid w:val="003D4ABF"/>
    <w:rsid w:val="004062E2"/>
    <w:rsid w:val="004155D9"/>
    <w:rsid w:val="004317D4"/>
    <w:rsid w:val="0043545A"/>
    <w:rsid w:val="00466E0E"/>
    <w:rsid w:val="004B1B27"/>
    <w:rsid w:val="004E30A8"/>
    <w:rsid w:val="0053219B"/>
    <w:rsid w:val="00584520"/>
    <w:rsid w:val="00585A15"/>
    <w:rsid w:val="005A0FC5"/>
    <w:rsid w:val="005D6322"/>
    <w:rsid w:val="00612092"/>
    <w:rsid w:val="00632B1D"/>
    <w:rsid w:val="00641656"/>
    <w:rsid w:val="00663DEC"/>
    <w:rsid w:val="00675AFB"/>
    <w:rsid w:val="006C1943"/>
    <w:rsid w:val="006C2E6A"/>
    <w:rsid w:val="006D58A6"/>
    <w:rsid w:val="006F1F54"/>
    <w:rsid w:val="006F2B46"/>
    <w:rsid w:val="00701822"/>
    <w:rsid w:val="00721387"/>
    <w:rsid w:val="007632E1"/>
    <w:rsid w:val="00797AF0"/>
    <w:rsid w:val="007A20FC"/>
    <w:rsid w:val="007C142C"/>
    <w:rsid w:val="007D1E5D"/>
    <w:rsid w:val="007D6A9D"/>
    <w:rsid w:val="00803055"/>
    <w:rsid w:val="008076A8"/>
    <w:rsid w:val="00820B93"/>
    <w:rsid w:val="00826DC3"/>
    <w:rsid w:val="00834D98"/>
    <w:rsid w:val="00870EDD"/>
    <w:rsid w:val="008B1471"/>
    <w:rsid w:val="008D40F7"/>
    <w:rsid w:val="008D48C2"/>
    <w:rsid w:val="008E5754"/>
    <w:rsid w:val="009125F2"/>
    <w:rsid w:val="00917D42"/>
    <w:rsid w:val="00963E90"/>
    <w:rsid w:val="00973BF8"/>
    <w:rsid w:val="009776B1"/>
    <w:rsid w:val="00984046"/>
    <w:rsid w:val="009C5830"/>
    <w:rsid w:val="009C77B3"/>
    <w:rsid w:val="009E2559"/>
    <w:rsid w:val="00A17A46"/>
    <w:rsid w:val="00A234CE"/>
    <w:rsid w:val="00A24B0A"/>
    <w:rsid w:val="00A30E25"/>
    <w:rsid w:val="00A3201C"/>
    <w:rsid w:val="00A46EA6"/>
    <w:rsid w:val="00A61913"/>
    <w:rsid w:val="00A85EE2"/>
    <w:rsid w:val="00A87BE1"/>
    <w:rsid w:val="00AA1C1F"/>
    <w:rsid w:val="00AC6F33"/>
    <w:rsid w:val="00AD6042"/>
    <w:rsid w:val="00AD7910"/>
    <w:rsid w:val="00AE2145"/>
    <w:rsid w:val="00B341C0"/>
    <w:rsid w:val="00B4538E"/>
    <w:rsid w:val="00B947A3"/>
    <w:rsid w:val="00BD366F"/>
    <w:rsid w:val="00C1664E"/>
    <w:rsid w:val="00C40F31"/>
    <w:rsid w:val="00C5150B"/>
    <w:rsid w:val="00C51688"/>
    <w:rsid w:val="00C54323"/>
    <w:rsid w:val="00C956BC"/>
    <w:rsid w:val="00CA40B6"/>
    <w:rsid w:val="00CC1130"/>
    <w:rsid w:val="00CC17EA"/>
    <w:rsid w:val="00CD2A58"/>
    <w:rsid w:val="00CF18DB"/>
    <w:rsid w:val="00D05099"/>
    <w:rsid w:val="00D1376C"/>
    <w:rsid w:val="00D34981"/>
    <w:rsid w:val="00D65781"/>
    <w:rsid w:val="00D82EED"/>
    <w:rsid w:val="00D9509F"/>
    <w:rsid w:val="00DA263D"/>
    <w:rsid w:val="00DB4CFD"/>
    <w:rsid w:val="00DB51EC"/>
    <w:rsid w:val="00DC6908"/>
    <w:rsid w:val="00DE48F6"/>
    <w:rsid w:val="00E02524"/>
    <w:rsid w:val="00EB64EB"/>
    <w:rsid w:val="00F24BDD"/>
    <w:rsid w:val="00F41565"/>
    <w:rsid w:val="00F445D4"/>
    <w:rsid w:val="00FA782F"/>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D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3E90"/>
    <w:pPr>
      <w:keepNext/>
      <w:keepLines/>
      <w:spacing w:before="200" w:after="0" w:line="276" w:lineRule="auto"/>
      <w:outlineLvl w:val="1"/>
    </w:pPr>
    <w:rPr>
      <w:rFonts w:asciiTheme="majorHAnsi" w:eastAsiaTheme="majorEastAsia" w:hAnsiTheme="majorHAnsi" w:cstheme="majorBidi"/>
      <w:b/>
      <w:bCs/>
      <w:color w:val="4472C4" w:themeColor="accen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qFormat/>
    <w:rsid w:val="00D9509F"/>
    <w:pPr>
      <w:spacing w:after="200" w:line="276" w:lineRule="auto"/>
      <w:ind w:left="720"/>
      <w:contextualSpacing/>
    </w:pPr>
    <w:rPr>
      <w:rFonts w:eastAsiaTheme="minorEastAsia"/>
      <w:lang w:val="en-US"/>
    </w:rPr>
  </w:style>
  <w:style w:type="character" w:customStyle="1" w:styleId="Heading2Char">
    <w:name w:val="Heading 2 Char"/>
    <w:basedOn w:val="DefaultParagraphFont"/>
    <w:link w:val="Heading2"/>
    <w:uiPriority w:val="9"/>
    <w:semiHidden/>
    <w:rsid w:val="00963E90"/>
    <w:rPr>
      <w:rFonts w:asciiTheme="majorHAnsi" w:eastAsiaTheme="majorEastAsia" w:hAnsiTheme="majorHAnsi" w:cstheme="majorBidi"/>
      <w:b/>
      <w:bCs/>
      <w:color w:val="4472C4" w:themeColor="accent1"/>
      <w:sz w:val="28"/>
      <w:szCs w:val="26"/>
      <w:lang w:val="en-US"/>
    </w:rPr>
  </w:style>
  <w:style w:type="character" w:customStyle="1" w:styleId="Heading1Char">
    <w:name w:val="Heading 1 Char"/>
    <w:basedOn w:val="DefaultParagraphFont"/>
    <w:link w:val="Heading1"/>
    <w:uiPriority w:val="9"/>
    <w:rsid w:val="001C7DA8"/>
    <w:rPr>
      <w:rFonts w:asciiTheme="majorHAnsi" w:eastAsiaTheme="majorEastAsia" w:hAnsiTheme="majorHAnsi" w:cstheme="majorBidi"/>
      <w:color w:val="2F5496" w:themeColor="accent1" w:themeShade="BF"/>
      <w:sz w:val="32"/>
      <w:szCs w:val="32"/>
    </w:rPr>
  </w:style>
  <w:style w:type="paragraph" w:styleId="NormalWeb">
    <w:name w:val="Normal (Web)"/>
    <w:aliases w:val="Char"/>
    <w:basedOn w:val="Normal"/>
    <w:uiPriority w:val="34"/>
    <w:unhideWhenUsed/>
    <w:qFormat/>
    <w:rsid w:val="008030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803055"/>
    <w:pPr>
      <w:spacing w:after="120" w:line="276" w:lineRule="auto"/>
      <w:ind w:left="360"/>
    </w:pPr>
    <w:rPr>
      <w:rFonts w:ascii="Calibri" w:eastAsia="Times New Roman" w:hAnsi="Calibri" w:cs="Times New Roman"/>
      <w:lang w:val="en-US"/>
    </w:rPr>
  </w:style>
  <w:style w:type="character" w:customStyle="1" w:styleId="BodyTextIndentChar">
    <w:name w:val="Body Text Indent Char"/>
    <w:basedOn w:val="DefaultParagraphFont"/>
    <w:link w:val="BodyTextIndent"/>
    <w:semiHidden/>
    <w:rsid w:val="00803055"/>
    <w:rPr>
      <w:rFonts w:ascii="Calibri" w:eastAsia="Times New Roman" w:hAnsi="Calibri" w:cs="Times New Roman"/>
      <w:lang w:val="en-US"/>
    </w:rPr>
  </w:style>
  <w:style w:type="character" w:styleId="Strong">
    <w:name w:val="Strong"/>
    <w:basedOn w:val="DefaultParagraphFont"/>
    <w:uiPriority w:val="22"/>
    <w:qFormat/>
    <w:rsid w:val="00803055"/>
    <w:rPr>
      <w:b/>
      <w:bCs/>
    </w:rPr>
  </w:style>
  <w:style w:type="character" w:customStyle="1" w:styleId="ilad">
    <w:name w:val="il_ad"/>
    <w:basedOn w:val="DefaultParagraphFont"/>
    <w:rsid w:val="00C1664E"/>
  </w:style>
  <w:style w:type="character" w:customStyle="1" w:styleId="apple-converted-space">
    <w:name w:val="apple-converted-space"/>
    <w:basedOn w:val="DefaultParagraphFont"/>
    <w:rsid w:val="00252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10256">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531499901">
      <w:bodyDiv w:val="1"/>
      <w:marLeft w:val="0"/>
      <w:marRight w:val="0"/>
      <w:marTop w:val="0"/>
      <w:marBottom w:val="0"/>
      <w:divBdr>
        <w:top w:val="none" w:sz="0" w:space="0" w:color="auto"/>
        <w:left w:val="none" w:sz="0" w:space="0" w:color="auto"/>
        <w:bottom w:val="none" w:sz="0" w:space="0" w:color="auto"/>
        <w:right w:val="none" w:sz="0" w:space="0" w:color="auto"/>
      </w:divBdr>
    </w:div>
    <w:div w:id="609314684">
      <w:bodyDiv w:val="1"/>
      <w:marLeft w:val="0"/>
      <w:marRight w:val="0"/>
      <w:marTop w:val="0"/>
      <w:marBottom w:val="0"/>
      <w:divBdr>
        <w:top w:val="none" w:sz="0" w:space="0" w:color="auto"/>
        <w:left w:val="none" w:sz="0" w:space="0" w:color="auto"/>
        <w:bottom w:val="none" w:sz="0" w:space="0" w:color="auto"/>
        <w:right w:val="none" w:sz="0" w:space="0" w:color="auto"/>
      </w:divBdr>
    </w:div>
    <w:div w:id="760762751">
      <w:bodyDiv w:val="1"/>
      <w:marLeft w:val="0"/>
      <w:marRight w:val="0"/>
      <w:marTop w:val="0"/>
      <w:marBottom w:val="0"/>
      <w:divBdr>
        <w:top w:val="none" w:sz="0" w:space="0" w:color="auto"/>
        <w:left w:val="none" w:sz="0" w:space="0" w:color="auto"/>
        <w:bottom w:val="none" w:sz="0" w:space="0" w:color="auto"/>
        <w:right w:val="none" w:sz="0" w:space="0" w:color="auto"/>
      </w:divBdr>
    </w:div>
    <w:div w:id="809204046">
      <w:bodyDiv w:val="1"/>
      <w:marLeft w:val="0"/>
      <w:marRight w:val="0"/>
      <w:marTop w:val="0"/>
      <w:marBottom w:val="0"/>
      <w:divBdr>
        <w:top w:val="none" w:sz="0" w:space="0" w:color="auto"/>
        <w:left w:val="none" w:sz="0" w:space="0" w:color="auto"/>
        <w:bottom w:val="none" w:sz="0" w:space="0" w:color="auto"/>
        <w:right w:val="none" w:sz="0" w:space="0" w:color="auto"/>
      </w:divBdr>
    </w:div>
    <w:div w:id="891774900">
      <w:bodyDiv w:val="1"/>
      <w:marLeft w:val="0"/>
      <w:marRight w:val="0"/>
      <w:marTop w:val="0"/>
      <w:marBottom w:val="0"/>
      <w:divBdr>
        <w:top w:val="none" w:sz="0" w:space="0" w:color="auto"/>
        <w:left w:val="none" w:sz="0" w:space="0" w:color="auto"/>
        <w:bottom w:val="none" w:sz="0" w:space="0" w:color="auto"/>
        <w:right w:val="none" w:sz="0" w:space="0" w:color="auto"/>
      </w:divBdr>
    </w:div>
    <w:div w:id="1374308473">
      <w:bodyDiv w:val="1"/>
      <w:marLeft w:val="0"/>
      <w:marRight w:val="0"/>
      <w:marTop w:val="0"/>
      <w:marBottom w:val="0"/>
      <w:divBdr>
        <w:top w:val="none" w:sz="0" w:space="0" w:color="auto"/>
        <w:left w:val="none" w:sz="0" w:space="0" w:color="auto"/>
        <w:bottom w:val="none" w:sz="0" w:space="0" w:color="auto"/>
        <w:right w:val="none" w:sz="0" w:space="0" w:color="auto"/>
      </w:divBdr>
    </w:div>
    <w:div w:id="1616251126">
      <w:bodyDiv w:val="1"/>
      <w:marLeft w:val="0"/>
      <w:marRight w:val="0"/>
      <w:marTop w:val="0"/>
      <w:marBottom w:val="0"/>
      <w:divBdr>
        <w:top w:val="none" w:sz="0" w:space="0" w:color="auto"/>
        <w:left w:val="none" w:sz="0" w:space="0" w:color="auto"/>
        <w:bottom w:val="none" w:sz="0" w:space="0" w:color="auto"/>
        <w:right w:val="none" w:sz="0" w:space="0" w:color="auto"/>
      </w:divBdr>
    </w:div>
    <w:div w:id="1668167308">
      <w:bodyDiv w:val="1"/>
      <w:marLeft w:val="0"/>
      <w:marRight w:val="0"/>
      <w:marTop w:val="0"/>
      <w:marBottom w:val="0"/>
      <w:divBdr>
        <w:top w:val="none" w:sz="0" w:space="0" w:color="auto"/>
        <w:left w:val="none" w:sz="0" w:space="0" w:color="auto"/>
        <w:bottom w:val="none" w:sz="0" w:space="0" w:color="auto"/>
        <w:right w:val="none" w:sz="0" w:space="0" w:color="auto"/>
      </w:divBdr>
    </w:div>
    <w:div w:id="1797598772">
      <w:bodyDiv w:val="1"/>
      <w:marLeft w:val="0"/>
      <w:marRight w:val="0"/>
      <w:marTop w:val="0"/>
      <w:marBottom w:val="0"/>
      <w:divBdr>
        <w:top w:val="none" w:sz="0" w:space="0" w:color="auto"/>
        <w:left w:val="none" w:sz="0" w:space="0" w:color="auto"/>
        <w:bottom w:val="none" w:sz="0" w:space="0" w:color="auto"/>
        <w:right w:val="none" w:sz="0" w:space="0" w:color="auto"/>
      </w:divBdr>
    </w:div>
    <w:div w:id="2013943974">
      <w:bodyDiv w:val="1"/>
      <w:marLeft w:val="0"/>
      <w:marRight w:val="0"/>
      <w:marTop w:val="0"/>
      <w:marBottom w:val="0"/>
      <w:divBdr>
        <w:top w:val="none" w:sz="0" w:space="0" w:color="auto"/>
        <w:left w:val="none" w:sz="0" w:space="0" w:color="auto"/>
        <w:bottom w:val="none" w:sz="0" w:space="0" w:color="auto"/>
        <w:right w:val="none" w:sz="0" w:space="0" w:color="auto"/>
      </w:divBdr>
    </w:div>
    <w:div w:id="2028941834">
      <w:bodyDiv w:val="1"/>
      <w:marLeft w:val="0"/>
      <w:marRight w:val="0"/>
      <w:marTop w:val="0"/>
      <w:marBottom w:val="0"/>
      <w:divBdr>
        <w:top w:val="none" w:sz="0" w:space="0" w:color="auto"/>
        <w:left w:val="none" w:sz="0" w:space="0" w:color="auto"/>
        <w:bottom w:val="none" w:sz="0" w:space="0" w:color="auto"/>
        <w:right w:val="none" w:sz="0" w:space="0" w:color="auto"/>
      </w:divBdr>
    </w:div>
    <w:div w:id="21259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E4DFC-99D8-4646-A25D-5D1BED2D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2019-12-19T11:21:00Z</dcterms:created>
  <dcterms:modified xsi:type="dcterms:W3CDTF">2019-12-19T11:21:00Z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