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9A32" w14:textId="77777777" w:rsidR="00663DEC" w:rsidRDefault="00663DEC" w:rsidP="00663DEC">
      <w:pPr>
        <w:spacing w:line="360" w:lineRule="auto"/>
        <w:jc w:val="center"/>
        <w:rPr>
          <w:rFonts w:ascii="Times New Roman" w:hAnsi="Times New Roman" w:cs="Times New Roman"/>
          <w:sz w:val="40"/>
          <w:szCs w:val="40"/>
        </w:rPr>
      </w:pPr>
      <w:r>
        <w:rPr>
          <w:rFonts w:ascii="Times New Roman" w:hAnsi="Times New Roman" w:cs="Times New Roman"/>
          <w:sz w:val="40"/>
          <w:szCs w:val="40"/>
        </w:rPr>
        <w:t xml:space="preserve">Design </w:t>
      </w:r>
      <w:proofErr w:type="gramStart"/>
      <w:r>
        <w:rPr>
          <w:rFonts w:ascii="Times New Roman" w:hAnsi="Times New Roman" w:cs="Times New Roman"/>
          <w:sz w:val="40"/>
          <w:szCs w:val="40"/>
        </w:rPr>
        <w:t>Of</w:t>
      </w:r>
      <w:proofErr w:type="gramEnd"/>
      <w:r>
        <w:rPr>
          <w:rFonts w:ascii="Times New Roman" w:hAnsi="Times New Roman" w:cs="Times New Roman"/>
          <w:sz w:val="40"/>
          <w:szCs w:val="40"/>
        </w:rPr>
        <w:t xml:space="preserve"> Student Voting System By Using Android App</w:t>
      </w:r>
    </w:p>
    <w:p w14:paraId="751EEEA3" w14:textId="5F223CD0" w:rsidR="00663DEC" w:rsidRPr="00663DEC" w:rsidRDefault="00663DEC" w:rsidP="00663DEC">
      <w:pPr>
        <w:spacing w:line="360" w:lineRule="auto"/>
        <w:rPr>
          <w:rFonts w:ascii="Calibri" w:hAnsi="Calibri" w:cs="Calibri"/>
          <w:b/>
          <w:color w:val="373737"/>
          <w:sz w:val="28"/>
          <w:szCs w:val="28"/>
        </w:rPr>
      </w:pPr>
      <w:r>
        <w:rPr>
          <w:rFonts w:cs="Calibri"/>
          <w:b/>
          <w:sz w:val="28"/>
          <w:szCs w:val="28"/>
        </w:rPr>
        <w:t>Abstract</w:t>
      </w:r>
      <w:r>
        <w:rPr>
          <w:rFonts w:ascii="Calibri" w:hAnsi="Calibri" w:cs="Calibri"/>
          <w:b/>
          <w:color w:val="373737"/>
          <w:sz w:val="28"/>
          <w:szCs w:val="28"/>
        </w:rPr>
        <w:t>:</w:t>
      </w:r>
    </w:p>
    <w:p w14:paraId="7CCB8546" w14:textId="77777777" w:rsidR="00663DEC" w:rsidRDefault="00663DEC" w:rsidP="00663DEC">
      <w:pPr>
        <w:spacing w:line="360" w:lineRule="auto"/>
        <w:jc w:val="both"/>
        <w:rPr>
          <w:rFonts w:cs="Arial"/>
          <w:color w:val="373737"/>
          <w:sz w:val="24"/>
          <w:szCs w:val="24"/>
        </w:rPr>
      </w:pPr>
      <w:r>
        <w:rPr>
          <w:rFonts w:cs="Arial"/>
          <w:color w:val="373737"/>
          <w:sz w:val="24"/>
          <w:szCs w:val="24"/>
        </w:rPr>
        <w:t>The android voting system is an android application that provides a new technique of casting votes using mobile phones. This application is especially developed for organizations, corporations and commercial businesses to get employees opinions whenever there is any new policy implemented or any issue being investigated or during controversies. The project provides an effective solution in resolving all the arguments that occurs in organizations by considering all employees opinions.</w:t>
      </w:r>
    </w:p>
    <w:p w14:paraId="26C4D6CD" w14:textId="77777777" w:rsidR="00663DEC" w:rsidRDefault="00663DEC" w:rsidP="00663DEC">
      <w:pPr>
        <w:spacing w:line="360" w:lineRule="auto"/>
        <w:jc w:val="both"/>
        <w:rPr>
          <w:rFonts w:cs="Arial"/>
          <w:color w:val="373737"/>
          <w:sz w:val="24"/>
          <w:szCs w:val="24"/>
        </w:rPr>
      </w:pPr>
      <w:r>
        <w:rPr>
          <w:rFonts w:cs="Arial"/>
          <w:color w:val="373737"/>
          <w:sz w:val="24"/>
          <w:szCs w:val="24"/>
        </w:rPr>
        <w:t>The system has an admin login that has overall control over it. Admin feed the issues or arguments in the system along with desired options. These questions can then be visible to all the employees through android devices. Employees have to first create an account into the system for casting their votes. At the end of the voting process the system counts all the votes casted and generates a brief report of the total votes accounted for yes, no and neutral. Eventually, the report is made available to admin and he may view the maximum votes casted for. Hence the system helps admin to receive appropriate response from employees for the matters in question.</w:t>
      </w:r>
    </w:p>
    <w:p w14:paraId="6871406D" w14:textId="77777777" w:rsidR="00663DEC" w:rsidRDefault="00663DEC" w:rsidP="00663DEC">
      <w:pPr>
        <w:spacing w:line="360" w:lineRule="auto"/>
        <w:jc w:val="both"/>
        <w:rPr>
          <w:rFonts w:cs="Arial"/>
          <w:color w:val="373737"/>
          <w:sz w:val="28"/>
          <w:szCs w:val="28"/>
        </w:rPr>
      </w:pPr>
      <w:r>
        <w:rPr>
          <w:rFonts w:cs="Arial"/>
          <w:b/>
          <w:bCs/>
          <w:color w:val="373737"/>
          <w:sz w:val="28"/>
          <w:szCs w:val="28"/>
        </w:rPr>
        <w:t>Disadvantages:</w:t>
      </w:r>
    </w:p>
    <w:p w14:paraId="5BC17A26" w14:textId="77777777" w:rsidR="00663DEC" w:rsidRDefault="00663DEC" w:rsidP="00663DEC">
      <w:pPr>
        <w:pStyle w:val="ListParagraph"/>
        <w:numPr>
          <w:ilvl w:val="0"/>
          <w:numId w:val="15"/>
        </w:numPr>
        <w:suppressAutoHyphens/>
        <w:spacing w:line="360" w:lineRule="auto"/>
        <w:jc w:val="both"/>
        <w:rPr>
          <w:rFonts w:cs="Arial"/>
          <w:b/>
          <w:bCs/>
          <w:color w:val="373737"/>
          <w:sz w:val="24"/>
          <w:szCs w:val="24"/>
        </w:rPr>
      </w:pPr>
      <w:r>
        <w:rPr>
          <w:rFonts w:cs="Arial"/>
          <w:color w:val="373737"/>
          <w:sz w:val="24"/>
          <w:szCs w:val="24"/>
        </w:rPr>
        <w:t>Every employee must have an android device for casting the vote.</w:t>
      </w:r>
    </w:p>
    <w:p w14:paraId="2877FADE" w14:textId="77777777" w:rsidR="00663DEC" w:rsidRDefault="00663DEC" w:rsidP="00663DEC">
      <w:pPr>
        <w:spacing w:line="360" w:lineRule="auto"/>
        <w:jc w:val="both"/>
        <w:rPr>
          <w:rFonts w:cs="Arial"/>
          <w:color w:val="373737"/>
          <w:sz w:val="28"/>
          <w:szCs w:val="28"/>
        </w:rPr>
      </w:pPr>
      <w:r>
        <w:rPr>
          <w:rFonts w:cs="Arial"/>
          <w:b/>
          <w:bCs/>
          <w:color w:val="373737"/>
          <w:sz w:val="28"/>
          <w:szCs w:val="28"/>
        </w:rPr>
        <w:t>Applications:</w:t>
      </w:r>
    </w:p>
    <w:p w14:paraId="1DDFE22E" w14:textId="77777777" w:rsidR="00663DEC" w:rsidRDefault="00663DEC" w:rsidP="00663DEC">
      <w:pPr>
        <w:pStyle w:val="ListParagraph"/>
        <w:numPr>
          <w:ilvl w:val="0"/>
          <w:numId w:val="15"/>
        </w:numPr>
        <w:suppressAutoHyphens/>
        <w:spacing w:line="360" w:lineRule="auto"/>
        <w:jc w:val="both"/>
        <w:rPr>
          <w:rFonts w:cs="Arial"/>
          <w:color w:val="373737"/>
          <w:sz w:val="24"/>
          <w:szCs w:val="24"/>
        </w:rPr>
      </w:pPr>
      <w:r>
        <w:rPr>
          <w:rFonts w:cs="Arial"/>
          <w:color w:val="373737"/>
          <w:sz w:val="24"/>
          <w:szCs w:val="24"/>
        </w:rPr>
        <w:t>This project can be used in commercial organizations, corporations.</w:t>
      </w:r>
    </w:p>
    <w:p w14:paraId="30F4B5C9" w14:textId="77777777" w:rsidR="00663DEC" w:rsidRDefault="00663DEC" w:rsidP="00663DEC">
      <w:pPr>
        <w:pStyle w:val="ListParagraph"/>
        <w:numPr>
          <w:ilvl w:val="0"/>
          <w:numId w:val="15"/>
        </w:numPr>
        <w:suppressAutoHyphens/>
        <w:spacing w:line="360" w:lineRule="auto"/>
        <w:jc w:val="both"/>
        <w:rPr>
          <w:rFonts w:cs="Arial"/>
          <w:b/>
          <w:bCs/>
          <w:color w:val="373737"/>
          <w:sz w:val="24"/>
          <w:szCs w:val="24"/>
        </w:rPr>
      </w:pPr>
      <w:r>
        <w:rPr>
          <w:rFonts w:cs="Arial"/>
          <w:color w:val="373737"/>
          <w:sz w:val="24"/>
          <w:szCs w:val="24"/>
        </w:rPr>
        <w:t>It can also be used in schools, colleges, institutes, banks.</w:t>
      </w:r>
    </w:p>
    <w:p w14:paraId="36EEA6E7" w14:textId="77777777" w:rsidR="00663DEC" w:rsidRDefault="00663DEC" w:rsidP="00663DEC">
      <w:pPr>
        <w:pStyle w:val="ListParagraph"/>
        <w:spacing w:line="360" w:lineRule="auto"/>
        <w:jc w:val="both"/>
        <w:rPr>
          <w:rFonts w:cs="Arial"/>
          <w:color w:val="373737"/>
          <w:sz w:val="24"/>
          <w:szCs w:val="24"/>
        </w:rPr>
      </w:pPr>
    </w:p>
    <w:p w14:paraId="6907D989" w14:textId="77777777" w:rsidR="00663DEC" w:rsidRDefault="00663DEC" w:rsidP="00663DEC">
      <w:pPr>
        <w:spacing w:line="360" w:lineRule="auto"/>
        <w:jc w:val="both"/>
        <w:rPr>
          <w:rFonts w:cs="Arial"/>
          <w:b/>
          <w:bCs/>
          <w:color w:val="373737"/>
          <w:sz w:val="28"/>
          <w:szCs w:val="28"/>
        </w:rPr>
      </w:pPr>
    </w:p>
    <w:p w14:paraId="1894FBF8" w14:textId="3F83D346" w:rsidR="00663DEC" w:rsidRDefault="00663DEC" w:rsidP="00663DEC">
      <w:pPr>
        <w:spacing w:line="360" w:lineRule="auto"/>
        <w:jc w:val="both"/>
        <w:rPr>
          <w:rFonts w:cs="Arial"/>
          <w:b/>
          <w:bCs/>
          <w:color w:val="373737"/>
          <w:sz w:val="28"/>
          <w:szCs w:val="28"/>
        </w:rPr>
      </w:pPr>
    </w:p>
    <w:p w14:paraId="3F4D0ADB" w14:textId="77777777" w:rsidR="00663DEC" w:rsidRDefault="00663DEC" w:rsidP="00663DEC">
      <w:pPr>
        <w:spacing w:line="360" w:lineRule="auto"/>
        <w:jc w:val="both"/>
        <w:rPr>
          <w:rFonts w:cs="Arial"/>
          <w:b/>
          <w:bCs/>
          <w:color w:val="373737"/>
          <w:sz w:val="28"/>
          <w:szCs w:val="28"/>
        </w:rPr>
      </w:pPr>
    </w:p>
    <w:p w14:paraId="7C85BF4F" w14:textId="6D3154F4" w:rsidR="00663DEC" w:rsidRDefault="00663DEC" w:rsidP="00663DEC">
      <w:pPr>
        <w:spacing w:line="360" w:lineRule="auto"/>
        <w:jc w:val="both"/>
        <w:rPr>
          <w:rFonts w:cs="Arial"/>
          <w:color w:val="373737"/>
          <w:sz w:val="28"/>
          <w:szCs w:val="28"/>
        </w:rPr>
      </w:pPr>
      <w:r>
        <w:rPr>
          <w:rFonts w:cs="Arial"/>
          <w:b/>
          <w:bCs/>
          <w:color w:val="373737"/>
          <w:sz w:val="28"/>
          <w:szCs w:val="28"/>
        </w:rPr>
        <w:lastRenderedPageBreak/>
        <w:t>Advantages:</w:t>
      </w:r>
    </w:p>
    <w:p w14:paraId="32094046" w14:textId="77777777" w:rsidR="00663DEC" w:rsidRDefault="00663DEC" w:rsidP="00663DEC">
      <w:pPr>
        <w:pStyle w:val="ListParagraph"/>
        <w:numPr>
          <w:ilvl w:val="0"/>
          <w:numId w:val="15"/>
        </w:numPr>
        <w:suppressAutoHyphens/>
        <w:spacing w:line="360" w:lineRule="auto"/>
        <w:jc w:val="both"/>
        <w:rPr>
          <w:rFonts w:cs="Arial"/>
          <w:color w:val="373737"/>
          <w:sz w:val="24"/>
          <w:szCs w:val="24"/>
        </w:rPr>
      </w:pPr>
      <w:r>
        <w:rPr>
          <w:rFonts w:cs="Arial"/>
          <w:color w:val="373737"/>
          <w:sz w:val="24"/>
          <w:szCs w:val="24"/>
        </w:rPr>
        <w:t>The system can be used anytime and from anywhere by the employees.</w:t>
      </w:r>
    </w:p>
    <w:p w14:paraId="27F37999" w14:textId="77777777" w:rsidR="00663DEC" w:rsidRDefault="00663DEC" w:rsidP="00663DEC">
      <w:pPr>
        <w:pStyle w:val="ListParagraph"/>
        <w:numPr>
          <w:ilvl w:val="0"/>
          <w:numId w:val="15"/>
        </w:numPr>
        <w:suppressAutoHyphens/>
        <w:spacing w:line="360" w:lineRule="auto"/>
        <w:jc w:val="both"/>
        <w:rPr>
          <w:rFonts w:cs="Arial"/>
          <w:color w:val="373737"/>
          <w:sz w:val="24"/>
          <w:szCs w:val="24"/>
        </w:rPr>
      </w:pPr>
      <w:r>
        <w:rPr>
          <w:rFonts w:cs="Arial"/>
          <w:color w:val="373737"/>
          <w:sz w:val="24"/>
          <w:szCs w:val="24"/>
        </w:rPr>
        <w:t>It excludes the use of manual voting process.</w:t>
      </w:r>
    </w:p>
    <w:p w14:paraId="428CB6F4" w14:textId="77777777" w:rsidR="00663DEC" w:rsidRDefault="00663DEC" w:rsidP="00663DEC">
      <w:pPr>
        <w:pStyle w:val="ListParagraph"/>
        <w:numPr>
          <w:ilvl w:val="0"/>
          <w:numId w:val="15"/>
        </w:numPr>
        <w:suppressAutoHyphens/>
        <w:spacing w:line="360" w:lineRule="auto"/>
        <w:jc w:val="both"/>
        <w:rPr>
          <w:rFonts w:cs="Arial"/>
          <w:color w:val="373737"/>
          <w:sz w:val="24"/>
          <w:szCs w:val="24"/>
        </w:rPr>
      </w:pPr>
      <w:r>
        <w:rPr>
          <w:rFonts w:cs="Arial"/>
          <w:color w:val="373737"/>
          <w:sz w:val="24"/>
          <w:szCs w:val="24"/>
        </w:rPr>
        <w:t>Employees can keep themselves updated with all things going on in the organization.</w:t>
      </w:r>
    </w:p>
    <w:p w14:paraId="2B537659" w14:textId="77777777" w:rsidR="00663DEC" w:rsidRDefault="00663DEC" w:rsidP="00663DEC">
      <w:pPr>
        <w:pStyle w:val="ListParagraph"/>
        <w:numPr>
          <w:ilvl w:val="0"/>
          <w:numId w:val="15"/>
        </w:numPr>
        <w:suppressAutoHyphens/>
        <w:spacing w:line="360" w:lineRule="auto"/>
        <w:jc w:val="both"/>
        <w:rPr>
          <w:rFonts w:cs="Arial"/>
          <w:color w:val="373737"/>
          <w:sz w:val="24"/>
          <w:szCs w:val="24"/>
        </w:rPr>
      </w:pPr>
      <w:r>
        <w:rPr>
          <w:rFonts w:cs="Arial"/>
          <w:color w:val="373737"/>
          <w:sz w:val="24"/>
          <w:szCs w:val="24"/>
        </w:rPr>
        <w:t>No one can cast votes on behalf of others and multiple times.</w:t>
      </w:r>
    </w:p>
    <w:p w14:paraId="3BF007A7" w14:textId="77777777" w:rsidR="00663DEC" w:rsidRDefault="00663DEC" w:rsidP="00663DEC">
      <w:pPr>
        <w:pStyle w:val="ListParagraph"/>
        <w:numPr>
          <w:ilvl w:val="0"/>
          <w:numId w:val="15"/>
        </w:numPr>
        <w:suppressAutoHyphens/>
        <w:spacing w:line="360" w:lineRule="auto"/>
        <w:jc w:val="both"/>
        <w:rPr>
          <w:rFonts w:cs="Arial"/>
          <w:color w:val="373737"/>
          <w:sz w:val="24"/>
          <w:szCs w:val="24"/>
        </w:rPr>
      </w:pPr>
      <w:r>
        <w:rPr>
          <w:rFonts w:cs="Arial"/>
          <w:color w:val="373737"/>
          <w:sz w:val="24"/>
          <w:szCs w:val="24"/>
        </w:rPr>
        <w:t>Saves time and reduces human intervention.</w:t>
      </w:r>
    </w:p>
    <w:p w14:paraId="71C62FA9" w14:textId="446706EF" w:rsidR="00334260" w:rsidRPr="00663DEC" w:rsidRDefault="00663DEC" w:rsidP="00663DEC">
      <w:pPr>
        <w:pStyle w:val="ListParagraph"/>
        <w:numPr>
          <w:ilvl w:val="0"/>
          <w:numId w:val="15"/>
        </w:numPr>
        <w:suppressAutoHyphens/>
        <w:spacing w:line="360" w:lineRule="auto"/>
        <w:jc w:val="both"/>
        <w:rPr>
          <w:rFonts w:cs="Arial"/>
          <w:color w:val="373737"/>
          <w:sz w:val="24"/>
          <w:szCs w:val="24"/>
        </w:rPr>
      </w:pPr>
      <w:r>
        <w:rPr>
          <w:rFonts w:cs="Arial"/>
          <w:color w:val="373737"/>
          <w:sz w:val="24"/>
          <w:szCs w:val="24"/>
        </w:rPr>
        <w:t>It makes employees happy as their opinions are considered for the matters in organization.</w:t>
      </w:r>
    </w:p>
    <w:p w14:paraId="5AE9F8C8" w14:textId="77777777" w:rsidR="00334260" w:rsidRDefault="00334260" w:rsidP="00334260">
      <w:pPr>
        <w:pStyle w:val="BodyTextIndent"/>
        <w:spacing w:after="0" w:line="360" w:lineRule="auto"/>
        <w:ind w:left="0"/>
        <w:rPr>
          <w:rFonts w:asciiTheme="minorHAnsi" w:hAnsiTheme="minorHAnsi" w:cstheme="minorHAnsi"/>
          <w:b/>
          <w:sz w:val="24"/>
          <w:szCs w:val="24"/>
        </w:rPr>
      </w:pPr>
    </w:p>
    <w:p w14:paraId="6E679EFC" w14:textId="5B1F4D6B" w:rsidR="00334260" w:rsidRDefault="00334260" w:rsidP="00334260">
      <w:pPr>
        <w:pStyle w:val="BodyTextIndent"/>
        <w:spacing w:after="0" w:line="360" w:lineRule="auto"/>
        <w:ind w:left="0"/>
        <w:rPr>
          <w:rFonts w:asciiTheme="minorHAnsi" w:hAnsiTheme="minorHAnsi" w:cstheme="minorHAnsi"/>
          <w:b/>
          <w:sz w:val="24"/>
          <w:szCs w:val="24"/>
        </w:rPr>
      </w:pPr>
      <w:r>
        <w:rPr>
          <w:rFonts w:asciiTheme="minorHAnsi" w:hAnsiTheme="minorHAnsi" w:cstheme="minorHAnsi"/>
          <w:b/>
          <w:sz w:val="24"/>
          <w:szCs w:val="24"/>
        </w:rPr>
        <w:t>HARDWARE REQUIREMENTS:</w:t>
      </w:r>
    </w:p>
    <w:p w14:paraId="184B0B08" w14:textId="77777777" w:rsidR="00334260" w:rsidRDefault="00334260" w:rsidP="00334260">
      <w:pPr>
        <w:pStyle w:val="BodyTextIndent"/>
        <w:spacing w:after="0" w:line="360" w:lineRule="auto"/>
        <w:rPr>
          <w:rFonts w:asciiTheme="minorHAnsi" w:hAnsiTheme="minorHAnsi" w:cstheme="minorHAnsi"/>
          <w:b/>
          <w:sz w:val="24"/>
          <w:szCs w:val="24"/>
        </w:rPr>
      </w:pPr>
    </w:p>
    <w:p w14:paraId="11F2F186" w14:textId="77777777" w:rsidR="00334260" w:rsidRDefault="00334260" w:rsidP="00334260">
      <w:pPr>
        <w:pStyle w:val="BodyTextIndent"/>
        <w:numPr>
          <w:ilvl w:val="0"/>
          <w:numId w:val="10"/>
        </w:numPr>
        <w:autoSpaceDE w:val="0"/>
        <w:autoSpaceDN w:val="0"/>
        <w:adjustRightInd w:val="0"/>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System</w:t>
      </w:r>
      <w:r>
        <w:rPr>
          <w:rFonts w:asciiTheme="minorHAnsi" w:hAnsiTheme="minorHAnsi" w:cstheme="minorHAnsi"/>
          <w:sz w:val="24"/>
          <w:szCs w:val="24"/>
          <w:lang w:val="en-GB"/>
        </w:rPr>
        <w:tab/>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Pentium IV 2.4 GHz.</w:t>
      </w:r>
    </w:p>
    <w:p w14:paraId="30285D53" w14:textId="77777777" w:rsidR="00334260" w:rsidRDefault="00334260" w:rsidP="00334260">
      <w:pPr>
        <w:pStyle w:val="BodyTextIndent"/>
        <w:numPr>
          <w:ilvl w:val="0"/>
          <w:numId w:val="11"/>
        </w:numPr>
        <w:autoSpaceDE w:val="0"/>
        <w:autoSpaceDN w:val="0"/>
        <w:adjustRightInd w:val="0"/>
        <w:spacing w:after="0" w:line="360"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Hard Disk           </w:t>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40 GB.</w:t>
      </w:r>
    </w:p>
    <w:p w14:paraId="1791031C" w14:textId="77777777" w:rsidR="00334260" w:rsidRDefault="00334260" w:rsidP="00334260">
      <w:pPr>
        <w:pStyle w:val="BodyTextIndent"/>
        <w:numPr>
          <w:ilvl w:val="0"/>
          <w:numId w:val="12"/>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lang w:val="en-GB"/>
        </w:rPr>
        <w:t>Ram</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 xml:space="preserve">: </w:t>
      </w:r>
      <w:r>
        <w:rPr>
          <w:rFonts w:asciiTheme="minorHAnsi" w:hAnsiTheme="minorHAnsi" w:cstheme="minorHAnsi"/>
          <w:sz w:val="24"/>
          <w:szCs w:val="24"/>
          <w:lang w:val="en-GB"/>
        </w:rPr>
        <w:tab/>
        <w:t>512 Mb.</w:t>
      </w:r>
    </w:p>
    <w:p w14:paraId="3131075D" w14:textId="77777777" w:rsidR="00334260" w:rsidRDefault="00334260" w:rsidP="00334260">
      <w:pPr>
        <w:pStyle w:val="BodyTextIndent"/>
        <w:spacing w:after="0" w:line="360" w:lineRule="auto"/>
        <w:ind w:left="0"/>
        <w:rPr>
          <w:rFonts w:asciiTheme="minorHAnsi" w:hAnsiTheme="minorHAnsi" w:cstheme="minorHAnsi"/>
          <w:sz w:val="24"/>
          <w:szCs w:val="24"/>
          <w:lang w:val="en-GB"/>
        </w:rPr>
      </w:pPr>
    </w:p>
    <w:p w14:paraId="40F44B7C" w14:textId="77777777" w:rsidR="00334260" w:rsidRDefault="00334260" w:rsidP="00334260">
      <w:pPr>
        <w:pStyle w:val="BodyTextIndent"/>
        <w:spacing w:after="0" w:line="360" w:lineRule="auto"/>
        <w:ind w:left="0"/>
        <w:rPr>
          <w:rFonts w:asciiTheme="minorHAnsi" w:hAnsiTheme="minorHAnsi" w:cstheme="minorHAnsi"/>
          <w:b/>
          <w:sz w:val="24"/>
          <w:szCs w:val="24"/>
        </w:rPr>
      </w:pPr>
      <w:r>
        <w:rPr>
          <w:rFonts w:asciiTheme="minorHAnsi" w:hAnsiTheme="minorHAnsi" w:cstheme="minorHAnsi"/>
          <w:b/>
          <w:sz w:val="24"/>
          <w:szCs w:val="24"/>
        </w:rPr>
        <w:t>SOFTWARE REQUIREMENTS:</w:t>
      </w:r>
    </w:p>
    <w:p w14:paraId="77009F92" w14:textId="77777777" w:rsidR="00334260" w:rsidRDefault="00334260" w:rsidP="00334260">
      <w:pPr>
        <w:pStyle w:val="BodyTextIndent"/>
        <w:spacing w:after="0" w:line="360" w:lineRule="auto"/>
        <w:rPr>
          <w:rFonts w:asciiTheme="minorHAnsi" w:hAnsiTheme="minorHAnsi" w:cstheme="minorHAnsi"/>
          <w:b/>
          <w:sz w:val="24"/>
          <w:szCs w:val="24"/>
        </w:rPr>
      </w:pPr>
    </w:p>
    <w:p w14:paraId="6DF6A7D6" w14:textId="77777777" w:rsidR="00334260" w:rsidRDefault="00334260" w:rsidP="00334260">
      <w:pPr>
        <w:pStyle w:val="BodyTextIndent"/>
        <w:numPr>
          <w:ilvl w:val="0"/>
          <w:numId w:val="12"/>
        </w:numPr>
        <w:autoSpaceDE w:val="0"/>
        <w:autoSpaceDN w:val="0"/>
        <w:adjustRightInd w:val="0"/>
        <w:spacing w:after="0" w:line="360" w:lineRule="auto"/>
        <w:rPr>
          <w:rFonts w:asciiTheme="minorHAnsi" w:hAnsiTheme="minorHAnsi" w:cstheme="minorHAnsi"/>
          <w:sz w:val="24"/>
          <w:szCs w:val="24"/>
        </w:rPr>
      </w:pPr>
      <w:r>
        <w:rPr>
          <w:rFonts w:asciiTheme="minorHAnsi" w:hAnsiTheme="minorHAnsi" w:cstheme="minorHAnsi"/>
          <w:sz w:val="24"/>
          <w:szCs w:val="24"/>
        </w:rPr>
        <w:t xml:space="preserve">Operating system </w:t>
      </w:r>
      <w:r>
        <w:rPr>
          <w:rFonts w:asciiTheme="minorHAnsi" w:hAnsiTheme="minorHAnsi" w:cstheme="minorHAnsi"/>
          <w:sz w:val="24"/>
          <w:szCs w:val="24"/>
        </w:rPr>
        <w:tab/>
        <w:t xml:space="preserve">: </w:t>
      </w:r>
      <w:r>
        <w:rPr>
          <w:rFonts w:asciiTheme="minorHAnsi" w:hAnsiTheme="minorHAnsi" w:cstheme="minorHAnsi"/>
          <w:sz w:val="24"/>
          <w:szCs w:val="24"/>
        </w:rPr>
        <w:tab/>
        <w:t>Windows 7</w:t>
      </w:r>
    </w:p>
    <w:p w14:paraId="2A91AA10" w14:textId="77777777" w:rsidR="00334260" w:rsidRDefault="00334260" w:rsidP="00334260">
      <w:pPr>
        <w:pStyle w:val="BodyTextIndent"/>
        <w:numPr>
          <w:ilvl w:val="0"/>
          <w:numId w:val="12"/>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Coding Language</w:t>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Java 1.6</w:t>
      </w:r>
    </w:p>
    <w:p w14:paraId="31360241" w14:textId="77777777" w:rsidR="00334260" w:rsidRDefault="00334260" w:rsidP="00334260">
      <w:pPr>
        <w:pStyle w:val="BodyTextIndent"/>
        <w:numPr>
          <w:ilvl w:val="0"/>
          <w:numId w:val="12"/>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Tool Kit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Android 2.2</w:t>
      </w:r>
    </w:p>
    <w:p w14:paraId="0001344F" w14:textId="77777777" w:rsidR="00334260" w:rsidRDefault="00334260" w:rsidP="00334260">
      <w:pPr>
        <w:pStyle w:val="BodyTextIndent"/>
        <w:numPr>
          <w:ilvl w:val="0"/>
          <w:numId w:val="12"/>
        </w:numPr>
        <w:autoSpaceDE w:val="0"/>
        <w:autoSpaceDN w:val="0"/>
        <w:adjustRightInd w:val="0"/>
        <w:spacing w:after="0" w:line="360" w:lineRule="auto"/>
        <w:rPr>
          <w:rFonts w:asciiTheme="minorHAnsi" w:hAnsiTheme="minorHAnsi" w:cstheme="minorHAnsi"/>
          <w:bCs/>
          <w:sz w:val="24"/>
          <w:szCs w:val="24"/>
        </w:rPr>
      </w:pPr>
      <w:r>
        <w:rPr>
          <w:rFonts w:asciiTheme="minorHAnsi" w:hAnsiTheme="minorHAnsi" w:cstheme="minorHAnsi"/>
          <w:sz w:val="24"/>
          <w:szCs w:val="24"/>
        </w:rPr>
        <w:t>IDE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sz w:val="24"/>
          <w:szCs w:val="24"/>
        </w:rPr>
        <w:tab/>
        <w:t xml:space="preserve">Eclipse </w:t>
      </w:r>
      <w:proofErr w:type="spellStart"/>
      <w:r>
        <w:rPr>
          <w:rFonts w:asciiTheme="minorHAnsi" w:hAnsiTheme="minorHAnsi" w:cstheme="minorHAnsi"/>
          <w:sz w:val="24"/>
          <w:szCs w:val="24"/>
        </w:rPr>
        <w:t>kepler</w:t>
      </w:r>
      <w:proofErr w:type="spellEnd"/>
    </w:p>
    <w:p w14:paraId="4940731F" w14:textId="77777777" w:rsidR="00334260" w:rsidRDefault="00334260" w:rsidP="00334260">
      <w:pPr>
        <w:spacing w:after="0" w:line="360" w:lineRule="auto"/>
        <w:rPr>
          <w:rFonts w:ascii="Verdana" w:hAnsi="Verdana" w:cs="Calibri"/>
          <w:sz w:val="24"/>
          <w:szCs w:val="24"/>
        </w:rPr>
      </w:pPr>
    </w:p>
    <w:p w14:paraId="488D3D7C" w14:textId="77777777" w:rsidR="00334260" w:rsidRDefault="00334260" w:rsidP="00334260">
      <w:pPr>
        <w:spacing w:after="0" w:line="360" w:lineRule="auto"/>
        <w:jc w:val="both"/>
        <w:rPr>
          <w:rFonts w:eastAsia="Times New Roman" w:cstheme="minorHAnsi"/>
          <w:sz w:val="24"/>
        </w:rPr>
      </w:pPr>
    </w:p>
    <w:p w14:paraId="6D7CA1D9" w14:textId="77777777" w:rsidR="00334260" w:rsidRDefault="00334260" w:rsidP="00334260">
      <w:pPr>
        <w:pStyle w:val="ListParagraph"/>
        <w:spacing w:after="0" w:line="360" w:lineRule="auto"/>
        <w:jc w:val="both"/>
        <w:rPr>
          <w:rFonts w:eastAsia="Times New Roman" w:cstheme="minorHAnsi"/>
          <w:sz w:val="24"/>
        </w:rPr>
      </w:pPr>
    </w:p>
    <w:p w14:paraId="5B0715DF" w14:textId="71F4B3DA" w:rsidR="00334260" w:rsidRDefault="00334260" w:rsidP="00663DEC">
      <w:pPr>
        <w:spacing w:after="0" w:line="360" w:lineRule="auto"/>
        <w:jc w:val="both"/>
      </w:pPr>
      <w:r>
        <w:rPr>
          <w:rFonts w:eastAsia="Times New Roman" w:cstheme="minorHAnsi"/>
          <w:sz w:val="24"/>
        </w:rPr>
        <w:t xml:space="preserve">        When you send the security code via SMS you will be getting a SMS back to that location which tells the location of the phone.</w:t>
      </w:r>
      <w:bookmarkStart w:id="0" w:name="_GoBack"/>
      <w:bookmarkEnd w:id="0"/>
    </w:p>
    <w:p w14:paraId="2D996CBE" w14:textId="48C0D9A3" w:rsidR="00834D98" w:rsidRDefault="00834D98" w:rsidP="00334260">
      <w:pPr>
        <w:tabs>
          <w:tab w:val="left" w:pos="840"/>
        </w:tabs>
        <w:suppressAutoHyphens/>
        <w:spacing w:after="0" w:line="360" w:lineRule="auto"/>
        <w:jc w:val="both"/>
        <w:rPr>
          <w:rFonts w:cs="Calibri"/>
          <w:b/>
          <w:bCs/>
          <w:sz w:val="24"/>
          <w:szCs w:val="24"/>
        </w:rPr>
      </w:pPr>
    </w:p>
    <w:p w14:paraId="71ED6FEA" w14:textId="77777777" w:rsidR="00834D98" w:rsidRDefault="00834D98" w:rsidP="00834D98">
      <w:pPr>
        <w:rPr>
          <w:rFonts w:cs="font445"/>
        </w:rPr>
      </w:pPr>
    </w:p>
    <w:p w14:paraId="73847DE7" w14:textId="3CEB5B5E" w:rsidR="00D9509F" w:rsidRDefault="00D9509F" w:rsidP="00A46EA6">
      <w:pPr>
        <w:tabs>
          <w:tab w:val="left" w:pos="3684"/>
        </w:tabs>
        <w:spacing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854F" w14:textId="77777777" w:rsidR="002F5D7A" w:rsidRDefault="002F5D7A" w:rsidP="00F445D4">
      <w:pPr>
        <w:spacing w:after="0" w:line="240" w:lineRule="auto"/>
      </w:pPr>
      <w:r>
        <w:separator/>
      </w:r>
    </w:p>
  </w:endnote>
  <w:endnote w:type="continuationSeparator" w:id="0">
    <w:p w14:paraId="53EDDABC" w14:textId="77777777" w:rsidR="002F5D7A" w:rsidRDefault="002F5D7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445">
    <w:altName w:val="Times New Roman"/>
    <w:charset w:val="01"/>
    <w:family w:val="auto"/>
    <w:pitch w:val="variable"/>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C9D3B" w14:textId="77777777" w:rsidR="002F5D7A" w:rsidRDefault="002F5D7A" w:rsidP="00F445D4">
      <w:pPr>
        <w:spacing w:after="0" w:line="240" w:lineRule="auto"/>
      </w:pPr>
      <w:r>
        <w:separator/>
      </w:r>
    </w:p>
  </w:footnote>
  <w:footnote w:type="continuationSeparator" w:id="0">
    <w:p w14:paraId="08F13E72" w14:textId="77777777" w:rsidR="002F5D7A" w:rsidRDefault="002F5D7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2F5D7A">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2F5D7A">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2F5D7A">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12"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70B50"/>
    <w:rsid w:val="000902FE"/>
    <w:rsid w:val="00094899"/>
    <w:rsid w:val="001059D4"/>
    <w:rsid w:val="00143401"/>
    <w:rsid w:val="001475ED"/>
    <w:rsid w:val="00161B25"/>
    <w:rsid w:val="001A1C17"/>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2F5D7A"/>
    <w:rsid w:val="00334260"/>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63DEC"/>
    <w:rsid w:val="00675AFB"/>
    <w:rsid w:val="006C1943"/>
    <w:rsid w:val="006C2E6A"/>
    <w:rsid w:val="006D58A6"/>
    <w:rsid w:val="006F1F54"/>
    <w:rsid w:val="006F2B46"/>
    <w:rsid w:val="00701822"/>
    <w:rsid w:val="00721387"/>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C6F33"/>
    <w:rsid w:val="00AD6042"/>
    <w:rsid w:val="00AD7910"/>
    <w:rsid w:val="00AE2145"/>
    <w:rsid w:val="00B341C0"/>
    <w:rsid w:val="00B4538E"/>
    <w:rsid w:val="00B947A3"/>
    <w:rsid w:val="00BD366F"/>
    <w:rsid w:val="00C1664E"/>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1"/>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FE30-9C59-46E4-B7D0-68C0886B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2019-12-19T11:20:00Z</dcterms:created>
  <dcterms:modified xsi:type="dcterms:W3CDTF">2019-12-19T11:20:00Z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