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3E91" w14:textId="77777777" w:rsidR="00834D98" w:rsidRDefault="00834D98" w:rsidP="00834D98">
      <w:pPr>
        <w:spacing w:line="360" w:lineRule="auto"/>
        <w:jc w:val="center"/>
        <w:rPr>
          <w:rFonts w:cs="Calibri"/>
          <w:b/>
          <w:bCs/>
          <w:sz w:val="36"/>
          <w:szCs w:val="36"/>
        </w:rPr>
      </w:pPr>
      <w:r>
        <w:rPr>
          <w:rFonts w:eastAsia="Times New Roman" w:cs="Times New Roman"/>
          <w:b/>
          <w:color w:val="000000"/>
          <w:sz w:val="40"/>
          <w:szCs w:val="40"/>
        </w:rPr>
        <w:t xml:space="preserve"> </w:t>
      </w:r>
      <w:r>
        <w:rPr>
          <w:rFonts w:cs="Calibri"/>
          <w:b/>
          <w:bCs/>
          <w:sz w:val="36"/>
          <w:szCs w:val="36"/>
        </w:rPr>
        <w:t>Blood Donation and Life Saver-Blood Donation App</w:t>
      </w:r>
    </w:p>
    <w:p w14:paraId="32A3FFD7" w14:textId="77777777" w:rsidR="00834D98" w:rsidRDefault="00834D98" w:rsidP="00834D98">
      <w:pPr>
        <w:spacing w:line="360" w:lineRule="auto"/>
        <w:jc w:val="both"/>
        <w:rPr>
          <w:rFonts w:cs="Calibri"/>
          <w:b/>
          <w:sz w:val="28"/>
          <w:szCs w:val="28"/>
        </w:rPr>
      </w:pPr>
    </w:p>
    <w:p w14:paraId="589AB9AA" w14:textId="77777777" w:rsidR="00834D98" w:rsidRDefault="00834D98" w:rsidP="00834D98">
      <w:pPr>
        <w:spacing w:line="360" w:lineRule="auto"/>
        <w:jc w:val="both"/>
        <w:rPr>
          <w:rFonts w:cs="Calibri"/>
          <w:b/>
          <w:sz w:val="28"/>
          <w:szCs w:val="28"/>
        </w:rPr>
      </w:pPr>
      <w:r>
        <w:rPr>
          <w:rFonts w:cs="Calibri"/>
          <w:b/>
          <w:sz w:val="28"/>
          <w:szCs w:val="28"/>
        </w:rPr>
        <w:t>Abstract</w:t>
      </w:r>
    </w:p>
    <w:p w14:paraId="42D19170" w14:textId="77777777" w:rsidR="00834D98" w:rsidRDefault="00834D98" w:rsidP="00834D98">
      <w:pPr>
        <w:spacing w:line="360" w:lineRule="auto"/>
        <w:jc w:val="both"/>
        <w:rPr>
          <w:rFonts w:cs="Calibri"/>
          <w:sz w:val="24"/>
          <w:szCs w:val="24"/>
        </w:rPr>
      </w:pPr>
      <w:r>
        <w:rPr>
          <w:rFonts w:cs="Calibri"/>
          <w:sz w:val="24"/>
          <w:szCs w:val="24"/>
        </w:rPr>
        <w:t xml:space="preserve">This project acts as an important role in saving life of human beings and which is also its main aim. The project Android Blood Bank system is developed so that users can view the information about registered blood donors such as name, address, and other such personal information along with their details of blood group and other medical information of donor. The project also has a login page where in the user is required to register and only then can view the availability of blood and may also register to donate blood if he/she wishes to. This project requires internet access and thus there is a disadvantage of internet failure. </w:t>
      </w:r>
      <w:proofErr w:type="gramStart"/>
      <w:r>
        <w:rPr>
          <w:rFonts w:cs="Calibri"/>
          <w:sz w:val="24"/>
          <w:szCs w:val="24"/>
        </w:rPr>
        <w:t>Thus</w:t>
      </w:r>
      <w:proofErr w:type="gramEnd"/>
      <w:r>
        <w:rPr>
          <w:rFonts w:cs="Calibri"/>
          <w:sz w:val="24"/>
          <w:szCs w:val="24"/>
        </w:rPr>
        <w:t xml:space="preserve"> this application helps to select the right donor online instantly using medical details along with the blood group. The main aim of developing this application is to reduce the time to a great extent that is spent in searching for the right donor and the availability of blood required. </w:t>
      </w:r>
      <w:proofErr w:type="gramStart"/>
      <w:r>
        <w:rPr>
          <w:rFonts w:cs="Calibri"/>
          <w:sz w:val="24"/>
          <w:szCs w:val="24"/>
        </w:rPr>
        <w:t>Thus</w:t>
      </w:r>
      <w:proofErr w:type="gramEnd"/>
      <w:r>
        <w:rPr>
          <w:rFonts w:cs="Calibri"/>
          <w:sz w:val="24"/>
          <w:szCs w:val="24"/>
        </w:rPr>
        <w:t xml:space="preserve"> this application provides the required information in no time and also helps in quicker decision making.</w:t>
      </w:r>
    </w:p>
    <w:p w14:paraId="7CC557FD" w14:textId="77777777" w:rsidR="00834D98" w:rsidRDefault="00834D98" w:rsidP="00834D98">
      <w:pPr>
        <w:spacing w:line="360" w:lineRule="auto"/>
        <w:jc w:val="both"/>
        <w:rPr>
          <w:rFonts w:cs="Calibri"/>
          <w:sz w:val="24"/>
          <w:szCs w:val="24"/>
        </w:rPr>
      </w:pPr>
    </w:p>
    <w:p w14:paraId="39CD911A" w14:textId="77777777" w:rsidR="00834D98" w:rsidRDefault="00834D98" w:rsidP="00834D98">
      <w:pPr>
        <w:spacing w:after="0" w:line="360" w:lineRule="auto"/>
        <w:jc w:val="both"/>
        <w:rPr>
          <w:rFonts w:cs="Calibri"/>
          <w:b/>
          <w:bCs/>
          <w:sz w:val="28"/>
          <w:szCs w:val="28"/>
        </w:rPr>
      </w:pPr>
      <w:r>
        <w:rPr>
          <w:rFonts w:cs="Calibri"/>
          <w:b/>
          <w:bCs/>
          <w:sz w:val="28"/>
          <w:szCs w:val="28"/>
        </w:rPr>
        <w:t>Existing System:</w:t>
      </w:r>
    </w:p>
    <w:p w14:paraId="1E446698" w14:textId="77777777" w:rsidR="00834D98" w:rsidRDefault="00834D98" w:rsidP="00834D98">
      <w:pPr>
        <w:numPr>
          <w:ilvl w:val="0"/>
          <w:numId w:val="6"/>
        </w:numPr>
        <w:suppressAutoHyphens/>
        <w:spacing w:after="0" w:line="360" w:lineRule="auto"/>
        <w:jc w:val="both"/>
        <w:rPr>
          <w:rFonts w:cs="Calibri"/>
          <w:b/>
          <w:bCs/>
          <w:sz w:val="24"/>
          <w:szCs w:val="24"/>
        </w:rPr>
      </w:pPr>
      <w:r>
        <w:rPr>
          <w:rFonts w:cs="Calibri"/>
          <w:b/>
          <w:bCs/>
          <w:sz w:val="24"/>
          <w:szCs w:val="24"/>
        </w:rPr>
        <w:t xml:space="preserve"> </w:t>
      </w:r>
      <w:r>
        <w:rPr>
          <w:rFonts w:cs="Calibri"/>
          <w:sz w:val="24"/>
          <w:szCs w:val="24"/>
        </w:rPr>
        <w:t xml:space="preserve">The android mobile user will not be able to insert or view details if the server goes down. </w:t>
      </w:r>
      <w:proofErr w:type="gramStart"/>
      <w:r>
        <w:rPr>
          <w:rFonts w:cs="Calibri"/>
          <w:sz w:val="24"/>
          <w:szCs w:val="24"/>
        </w:rPr>
        <w:t>Thus</w:t>
      </w:r>
      <w:proofErr w:type="gramEnd"/>
      <w:r>
        <w:rPr>
          <w:rFonts w:cs="Calibri"/>
          <w:sz w:val="24"/>
          <w:szCs w:val="24"/>
        </w:rPr>
        <w:t xml:space="preserve"> there is disadvantage of single point failure.</w:t>
      </w:r>
    </w:p>
    <w:p w14:paraId="41208805" w14:textId="77777777" w:rsidR="00834D98" w:rsidRDefault="00834D98" w:rsidP="00834D98">
      <w:pPr>
        <w:spacing w:after="0" w:line="360" w:lineRule="auto"/>
        <w:ind w:left="720"/>
        <w:jc w:val="both"/>
        <w:rPr>
          <w:rFonts w:cs="Calibri"/>
          <w:b/>
          <w:bCs/>
          <w:sz w:val="24"/>
          <w:szCs w:val="24"/>
        </w:rPr>
      </w:pPr>
    </w:p>
    <w:p w14:paraId="180F0781" w14:textId="77777777" w:rsidR="00834D98" w:rsidRDefault="00834D98" w:rsidP="00834D98">
      <w:pPr>
        <w:spacing w:after="0" w:line="360" w:lineRule="auto"/>
        <w:jc w:val="both"/>
        <w:rPr>
          <w:rFonts w:cs="Calibri"/>
          <w:sz w:val="24"/>
          <w:szCs w:val="24"/>
        </w:rPr>
      </w:pPr>
      <w:r>
        <w:rPr>
          <w:rFonts w:cs="Calibri"/>
          <w:b/>
          <w:bCs/>
          <w:sz w:val="24"/>
          <w:szCs w:val="24"/>
        </w:rPr>
        <w:t>Applications:</w:t>
      </w:r>
    </w:p>
    <w:p w14:paraId="139F919E" w14:textId="77777777" w:rsidR="00834D98" w:rsidRDefault="00834D98" w:rsidP="00834D98">
      <w:pPr>
        <w:numPr>
          <w:ilvl w:val="0"/>
          <w:numId w:val="6"/>
        </w:numPr>
        <w:suppressAutoHyphens/>
        <w:spacing w:after="0" w:line="360" w:lineRule="auto"/>
        <w:jc w:val="both"/>
        <w:rPr>
          <w:rFonts w:cs="Calibri"/>
          <w:sz w:val="24"/>
          <w:szCs w:val="24"/>
        </w:rPr>
      </w:pPr>
      <w:r>
        <w:rPr>
          <w:rFonts w:cs="Calibri"/>
          <w:sz w:val="24"/>
          <w:szCs w:val="24"/>
        </w:rPr>
        <w:t>This application can be used by any common people.</w:t>
      </w:r>
    </w:p>
    <w:p w14:paraId="6BA22540" w14:textId="77777777" w:rsidR="00834D98" w:rsidRDefault="00834D98" w:rsidP="00834D98">
      <w:pPr>
        <w:numPr>
          <w:ilvl w:val="0"/>
          <w:numId w:val="6"/>
        </w:numPr>
        <w:suppressAutoHyphens/>
        <w:spacing w:after="0" w:line="360" w:lineRule="auto"/>
        <w:jc w:val="both"/>
        <w:rPr>
          <w:rFonts w:cs="font445"/>
          <w:sz w:val="24"/>
          <w:szCs w:val="24"/>
        </w:rPr>
      </w:pPr>
      <w:r>
        <w:rPr>
          <w:rFonts w:cs="Calibri"/>
          <w:sz w:val="24"/>
          <w:szCs w:val="24"/>
        </w:rPr>
        <w:t>The application can prove very beneficial in to the clinics, hospitals as the requirement is very high in such places.</w:t>
      </w:r>
    </w:p>
    <w:p w14:paraId="467BF3B2" w14:textId="1B14435B" w:rsidR="00834D98" w:rsidRDefault="00834D98" w:rsidP="00834D98">
      <w:pPr>
        <w:spacing w:line="360" w:lineRule="auto"/>
        <w:jc w:val="both"/>
        <w:rPr>
          <w:sz w:val="24"/>
          <w:szCs w:val="24"/>
        </w:rPr>
      </w:pPr>
    </w:p>
    <w:p w14:paraId="7368ABF5" w14:textId="1199D529" w:rsidR="00834D98" w:rsidRDefault="00834D98" w:rsidP="00834D98">
      <w:pPr>
        <w:spacing w:line="360" w:lineRule="auto"/>
        <w:jc w:val="both"/>
        <w:rPr>
          <w:sz w:val="24"/>
          <w:szCs w:val="24"/>
        </w:rPr>
      </w:pPr>
    </w:p>
    <w:p w14:paraId="559342CF" w14:textId="77777777" w:rsidR="00834D98" w:rsidRDefault="00834D98" w:rsidP="00834D98">
      <w:pPr>
        <w:spacing w:line="360" w:lineRule="auto"/>
        <w:jc w:val="both"/>
        <w:rPr>
          <w:sz w:val="24"/>
          <w:szCs w:val="24"/>
        </w:rPr>
      </w:pPr>
      <w:bookmarkStart w:id="0" w:name="_GoBack"/>
      <w:bookmarkEnd w:id="0"/>
    </w:p>
    <w:p w14:paraId="1C40DFCA" w14:textId="77777777" w:rsidR="00834D98" w:rsidRDefault="00834D98" w:rsidP="00834D98">
      <w:pPr>
        <w:spacing w:after="0" w:line="360" w:lineRule="auto"/>
        <w:jc w:val="both"/>
        <w:rPr>
          <w:rFonts w:cs="Calibri"/>
          <w:b/>
          <w:bCs/>
          <w:sz w:val="24"/>
          <w:szCs w:val="24"/>
        </w:rPr>
      </w:pPr>
      <w:r>
        <w:rPr>
          <w:rFonts w:cs="Calibri"/>
          <w:b/>
          <w:bCs/>
          <w:sz w:val="28"/>
          <w:szCs w:val="28"/>
        </w:rPr>
        <w:lastRenderedPageBreak/>
        <w:t>Proposed System</w:t>
      </w:r>
      <w:r>
        <w:rPr>
          <w:rFonts w:cs="Calibri"/>
          <w:b/>
          <w:bCs/>
          <w:sz w:val="24"/>
          <w:szCs w:val="24"/>
        </w:rPr>
        <w:t>:</w:t>
      </w:r>
    </w:p>
    <w:p w14:paraId="7FD5FFFA" w14:textId="77777777" w:rsidR="00834D98" w:rsidRDefault="00834D98" w:rsidP="00834D98">
      <w:pPr>
        <w:spacing w:after="0" w:line="360" w:lineRule="auto"/>
        <w:jc w:val="both"/>
        <w:rPr>
          <w:rFonts w:cs="Calibri"/>
          <w:b/>
          <w:bCs/>
          <w:sz w:val="24"/>
          <w:szCs w:val="24"/>
        </w:rPr>
      </w:pPr>
    </w:p>
    <w:p w14:paraId="4FCA117B" w14:textId="77777777" w:rsidR="00834D98" w:rsidRDefault="00834D98" w:rsidP="00834D98">
      <w:pPr>
        <w:tabs>
          <w:tab w:val="left" w:pos="3143"/>
        </w:tabs>
        <w:spacing w:line="360" w:lineRule="auto"/>
        <w:ind w:left="720"/>
        <w:jc w:val="both"/>
        <w:rPr>
          <w:rFonts w:cs="Calibri"/>
          <w:sz w:val="24"/>
          <w:szCs w:val="24"/>
        </w:rPr>
      </w:pPr>
      <w:r>
        <w:rPr>
          <w:rFonts w:cs="Calibri"/>
          <w:sz w:val="24"/>
          <w:szCs w:val="24"/>
        </w:rPr>
        <w:t>This project has a login page which allows only the registered user to login and thereby preventing unauthorized access.</w:t>
      </w:r>
    </w:p>
    <w:p w14:paraId="160D78AC" w14:textId="77777777" w:rsidR="00834D98" w:rsidRDefault="00834D98" w:rsidP="00834D98">
      <w:pPr>
        <w:tabs>
          <w:tab w:val="left" w:pos="3143"/>
        </w:tabs>
        <w:spacing w:line="360" w:lineRule="auto"/>
        <w:ind w:left="720"/>
        <w:jc w:val="both"/>
        <w:rPr>
          <w:rFonts w:cs="Calibri"/>
          <w:sz w:val="24"/>
          <w:szCs w:val="24"/>
        </w:rPr>
      </w:pPr>
      <w:r>
        <w:rPr>
          <w:rFonts w:cs="Calibri"/>
          <w:sz w:val="24"/>
          <w:szCs w:val="24"/>
        </w:rPr>
        <w:t>This system can be used to view all the donor details and accordingly select the right donor.</w:t>
      </w:r>
    </w:p>
    <w:p w14:paraId="1DDB21EC" w14:textId="77777777" w:rsidR="00834D98" w:rsidRDefault="00834D98" w:rsidP="00834D98">
      <w:pPr>
        <w:tabs>
          <w:tab w:val="left" w:pos="3143"/>
        </w:tabs>
        <w:spacing w:line="360" w:lineRule="auto"/>
        <w:ind w:left="720"/>
        <w:jc w:val="both"/>
        <w:rPr>
          <w:rFonts w:cs="Calibri"/>
          <w:sz w:val="24"/>
          <w:szCs w:val="24"/>
        </w:rPr>
      </w:pPr>
      <w:r>
        <w:rPr>
          <w:rFonts w:cs="Calibri"/>
          <w:sz w:val="24"/>
          <w:szCs w:val="24"/>
        </w:rPr>
        <w:t>The android mobile user will be able make quick decision in selecting a donor.</w:t>
      </w:r>
    </w:p>
    <w:p w14:paraId="7AB1207D" w14:textId="77777777" w:rsidR="00834D98" w:rsidRDefault="00834D98" w:rsidP="00834D98">
      <w:pPr>
        <w:tabs>
          <w:tab w:val="left" w:pos="3143"/>
        </w:tabs>
        <w:spacing w:line="360" w:lineRule="auto"/>
        <w:ind w:left="720"/>
        <w:jc w:val="both"/>
        <w:rPr>
          <w:rFonts w:cs="Calibri"/>
          <w:b/>
          <w:bCs/>
          <w:sz w:val="24"/>
          <w:szCs w:val="24"/>
        </w:rPr>
      </w:pPr>
      <w:r>
        <w:rPr>
          <w:rFonts w:cs="Calibri"/>
          <w:sz w:val="24"/>
          <w:szCs w:val="24"/>
        </w:rPr>
        <w:t>Usage of this application will greatly reduce time in selecting the right donor.</w:t>
      </w:r>
    </w:p>
    <w:p w14:paraId="78385FBB" w14:textId="77777777" w:rsidR="00834D98" w:rsidRDefault="00834D98" w:rsidP="00834D98">
      <w:pPr>
        <w:tabs>
          <w:tab w:val="left" w:pos="3143"/>
        </w:tabs>
        <w:spacing w:line="360" w:lineRule="auto"/>
        <w:ind w:left="720"/>
        <w:jc w:val="both"/>
        <w:rPr>
          <w:rFonts w:cs="Calibri"/>
          <w:b/>
          <w:bCs/>
          <w:sz w:val="24"/>
          <w:szCs w:val="24"/>
        </w:rPr>
      </w:pPr>
    </w:p>
    <w:p w14:paraId="25BD80BF" w14:textId="77777777" w:rsidR="00834D98" w:rsidRDefault="00834D98" w:rsidP="00834D98">
      <w:pPr>
        <w:spacing w:line="360" w:lineRule="auto"/>
        <w:jc w:val="both"/>
        <w:rPr>
          <w:rFonts w:cs="Calibri"/>
          <w:b/>
          <w:bCs/>
          <w:sz w:val="24"/>
          <w:szCs w:val="24"/>
        </w:rPr>
      </w:pPr>
      <w:r>
        <w:rPr>
          <w:rFonts w:cs="Calibri"/>
          <w:b/>
          <w:bCs/>
          <w:sz w:val="28"/>
          <w:szCs w:val="28"/>
        </w:rPr>
        <w:t>Features</w:t>
      </w:r>
      <w:r>
        <w:rPr>
          <w:rFonts w:cs="Calibri"/>
          <w:b/>
          <w:bCs/>
          <w:sz w:val="24"/>
          <w:szCs w:val="24"/>
        </w:rPr>
        <w:t>:</w:t>
      </w:r>
    </w:p>
    <w:p w14:paraId="7200E3F2" w14:textId="77777777" w:rsidR="00834D98" w:rsidRDefault="00834D98" w:rsidP="00834D98">
      <w:pPr>
        <w:numPr>
          <w:ilvl w:val="0"/>
          <w:numId w:val="6"/>
        </w:numPr>
        <w:suppressAutoHyphens/>
        <w:spacing w:after="200" w:line="360" w:lineRule="auto"/>
        <w:jc w:val="both"/>
        <w:rPr>
          <w:rFonts w:cs="Calibri"/>
          <w:b/>
          <w:bCs/>
          <w:sz w:val="24"/>
          <w:szCs w:val="24"/>
        </w:rPr>
      </w:pPr>
      <w:r>
        <w:rPr>
          <w:rFonts w:cs="Calibri"/>
          <w:b/>
          <w:bCs/>
          <w:sz w:val="24"/>
          <w:szCs w:val="24"/>
        </w:rPr>
        <w:t>User login:</w:t>
      </w:r>
      <w:r>
        <w:rPr>
          <w:rFonts w:cs="Calibri"/>
          <w:sz w:val="24"/>
          <w:szCs w:val="24"/>
        </w:rPr>
        <w:t xml:space="preserve"> This allows only the registered users to login in order to use this location tracking application.</w:t>
      </w:r>
    </w:p>
    <w:p w14:paraId="27359C79" w14:textId="77777777" w:rsidR="00834D98" w:rsidRDefault="00834D98" w:rsidP="00834D98">
      <w:pPr>
        <w:numPr>
          <w:ilvl w:val="0"/>
          <w:numId w:val="6"/>
        </w:numPr>
        <w:suppressAutoHyphens/>
        <w:spacing w:after="200" w:line="360" w:lineRule="auto"/>
        <w:jc w:val="both"/>
        <w:rPr>
          <w:rFonts w:cs="Calibri"/>
          <w:b/>
          <w:bCs/>
          <w:sz w:val="24"/>
          <w:szCs w:val="24"/>
        </w:rPr>
      </w:pPr>
      <w:r>
        <w:rPr>
          <w:rFonts w:cs="Calibri"/>
          <w:b/>
          <w:bCs/>
          <w:sz w:val="24"/>
          <w:szCs w:val="24"/>
        </w:rPr>
        <w:t>Donor details:</w:t>
      </w:r>
      <w:r>
        <w:rPr>
          <w:rFonts w:cs="Calibri"/>
          <w:sz w:val="24"/>
          <w:szCs w:val="24"/>
        </w:rPr>
        <w:t xml:space="preserve"> This module helps the donor to insert all the necessary details that is personal information and medical information plus the blood group which together helps to select a donor.</w:t>
      </w:r>
    </w:p>
    <w:p w14:paraId="4EC0949D" w14:textId="77777777" w:rsidR="00834D98" w:rsidRDefault="00834D98" w:rsidP="00834D98">
      <w:pPr>
        <w:numPr>
          <w:ilvl w:val="0"/>
          <w:numId w:val="6"/>
        </w:numPr>
        <w:suppressAutoHyphens/>
        <w:spacing w:after="200" w:line="360" w:lineRule="auto"/>
        <w:jc w:val="both"/>
        <w:rPr>
          <w:rFonts w:cs="Calibri"/>
          <w:sz w:val="24"/>
          <w:szCs w:val="24"/>
        </w:rPr>
      </w:pPr>
      <w:r>
        <w:rPr>
          <w:rFonts w:cs="Calibri"/>
          <w:b/>
          <w:bCs/>
          <w:sz w:val="24"/>
          <w:szCs w:val="24"/>
        </w:rPr>
        <w:t>Procurer details:</w:t>
      </w:r>
      <w:r>
        <w:rPr>
          <w:rFonts w:cs="Calibri"/>
          <w:sz w:val="24"/>
          <w:szCs w:val="24"/>
        </w:rPr>
        <w:t xml:space="preserve"> The android mobile user can view all the donor details and select the required donor on the basis of the donor’s information.</w:t>
      </w:r>
    </w:p>
    <w:p w14:paraId="4D122FE3" w14:textId="77777777" w:rsidR="00834D98" w:rsidRDefault="00834D98" w:rsidP="00834D98">
      <w:pPr>
        <w:spacing w:line="360" w:lineRule="auto"/>
        <w:jc w:val="both"/>
        <w:rPr>
          <w:rFonts w:cs="Calibri"/>
          <w:b/>
          <w:bCs/>
          <w:sz w:val="24"/>
          <w:szCs w:val="24"/>
        </w:rPr>
      </w:pPr>
    </w:p>
    <w:p w14:paraId="4DC40409" w14:textId="77777777" w:rsidR="00834D98" w:rsidRDefault="00834D98" w:rsidP="00834D98">
      <w:pPr>
        <w:spacing w:line="360" w:lineRule="auto"/>
        <w:jc w:val="both"/>
        <w:rPr>
          <w:rFonts w:cs="Calibri"/>
          <w:sz w:val="24"/>
          <w:szCs w:val="24"/>
        </w:rPr>
      </w:pPr>
      <w:r>
        <w:rPr>
          <w:rFonts w:cs="Calibri"/>
          <w:b/>
          <w:bCs/>
          <w:sz w:val="28"/>
          <w:szCs w:val="28"/>
        </w:rPr>
        <w:t>Software Requirements</w:t>
      </w:r>
      <w:r>
        <w:rPr>
          <w:rFonts w:cs="Calibri"/>
          <w:b/>
          <w:bCs/>
          <w:sz w:val="24"/>
          <w:szCs w:val="24"/>
        </w:rPr>
        <w:t>:</w:t>
      </w:r>
    </w:p>
    <w:p w14:paraId="73DBAEAC" w14:textId="77777777" w:rsidR="00834D98" w:rsidRDefault="00834D98" w:rsidP="00834D98">
      <w:pPr>
        <w:numPr>
          <w:ilvl w:val="0"/>
          <w:numId w:val="6"/>
        </w:numPr>
        <w:suppressAutoHyphens/>
        <w:spacing w:after="200" w:line="360" w:lineRule="auto"/>
        <w:jc w:val="both"/>
        <w:rPr>
          <w:rFonts w:cs="Calibri"/>
          <w:sz w:val="24"/>
          <w:szCs w:val="24"/>
        </w:rPr>
      </w:pPr>
      <w:r>
        <w:rPr>
          <w:rFonts w:cs="Calibri"/>
          <w:sz w:val="24"/>
          <w:szCs w:val="24"/>
        </w:rPr>
        <w:t xml:space="preserve">Windows </w:t>
      </w:r>
      <w:proofErr w:type="spellStart"/>
      <w:r>
        <w:rPr>
          <w:rFonts w:cs="Calibri"/>
          <w:sz w:val="24"/>
          <w:szCs w:val="24"/>
        </w:rPr>
        <w:t>Xp</w:t>
      </w:r>
      <w:proofErr w:type="spellEnd"/>
      <w:r>
        <w:rPr>
          <w:rFonts w:cs="Calibri"/>
          <w:sz w:val="24"/>
          <w:szCs w:val="24"/>
        </w:rPr>
        <w:t xml:space="preserve">, Windows 7(ultimate, enterprise) </w:t>
      </w:r>
    </w:p>
    <w:p w14:paraId="4DC901C8" w14:textId="77777777" w:rsidR="00834D98" w:rsidRDefault="00834D98" w:rsidP="00834D98">
      <w:pPr>
        <w:numPr>
          <w:ilvl w:val="0"/>
          <w:numId w:val="6"/>
        </w:numPr>
        <w:suppressAutoHyphens/>
        <w:spacing w:after="200" w:line="360" w:lineRule="auto"/>
        <w:jc w:val="both"/>
        <w:rPr>
          <w:rFonts w:cs="Calibri"/>
          <w:sz w:val="24"/>
          <w:szCs w:val="24"/>
        </w:rPr>
      </w:pPr>
      <w:r>
        <w:rPr>
          <w:rFonts w:cs="Calibri"/>
          <w:sz w:val="24"/>
          <w:szCs w:val="24"/>
        </w:rPr>
        <w:t xml:space="preserve">Android Development </w:t>
      </w:r>
      <w:proofErr w:type="gramStart"/>
      <w:r>
        <w:rPr>
          <w:rFonts w:cs="Calibri"/>
          <w:sz w:val="24"/>
          <w:szCs w:val="24"/>
        </w:rPr>
        <w:t>Toolkit(</w:t>
      </w:r>
      <w:proofErr w:type="gramEnd"/>
      <w:r>
        <w:rPr>
          <w:rFonts w:cs="Calibri"/>
          <w:sz w:val="24"/>
          <w:szCs w:val="24"/>
        </w:rPr>
        <w:t>ADT)</w:t>
      </w:r>
    </w:p>
    <w:p w14:paraId="335634E4" w14:textId="77777777" w:rsidR="00834D98" w:rsidRDefault="00834D98" w:rsidP="00834D98">
      <w:pPr>
        <w:numPr>
          <w:ilvl w:val="0"/>
          <w:numId w:val="6"/>
        </w:numPr>
        <w:suppressAutoHyphens/>
        <w:spacing w:after="200" w:line="360" w:lineRule="auto"/>
        <w:jc w:val="both"/>
        <w:rPr>
          <w:rFonts w:cs="Calibri"/>
          <w:b/>
          <w:bCs/>
          <w:sz w:val="24"/>
          <w:szCs w:val="24"/>
        </w:rPr>
      </w:pPr>
      <w:r>
        <w:rPr>
          <w:rFonts w:cs="Calibri"/>
          <w:sz w:val="24"/>
          <w:szCs w:val="24"/>
        </w:rPr>
        <w:t>Visual Studio 2010</w:t>
      </w:r>
    </w:p>
    <w:p w14:paraId="0D37E380" w14:textId="77777777" w:rsidR="00834D98" w:rsidRDefault="00834D98" w:rsidP="00834D98">
      <w:pPr>
        <w:numPr>
          <w:ilvl w:val="0"/>
          <w:numId w:val="6"/>
        </w:numPr>
        <w:suppressAutoHyphens/>
        <w:spacing w:after="200" w:line="360" w:lineRule="auto"/>
        <w:jc w:val="both"/>
        <w:rPr>
          <w:rFonts w:cs="Calibri"/>
          <w:b/>
          <w:bCs/>
          <w:sz w:val="24"/>
          <w:szCs w:val="24"/>
        </w:rPr>
      </w:pPr>
      <w:r>
        <w:rPr>
          <w:rFonts w:cs="Calibri"/>
          <w:b/>
          <w:bCs/>
          <w:sz w:val="24"/>
          <w:szCs w:val="24"/>
        </w:rPr>
        <w:t>Front End:</w:t>
      </w:r>
      <w:r>
        <w:rPr>
          <w:rFonts w:cs="Calibri"/>
          <w:sz w:val="24"/>
          <w:szCs w:val="24"/>
        </w:rPr>
        <w:t xml:space="preserve"> Android </w:t>
      </w:r>
      <w:proofErr w:type="spellStart"/>
      <w:r>
        <w:rPr>
          <w:rFonts w:cs="Calibri"/>
          <w:sz w:val="24"/>
          <w:szCs w:val="24"/>
        </w:rPr>
        <w:t>Sdk</w:t>
      </w:r>
      <w:proofErr w:type="spellEnd"/>
    </w:p>
    <w:p w14:paraId="341F62B8" w14:textId="77777777" w:rsidR="00834D98" w:rsidRDefault="00834D98" w:rsidP="00834D98">
      <w:pPr>
        <w:numPr>
          <w:ilvl w:val="0"/>
          <w:numId w:val="6"/>
        </w:numPr>
        <w:suppressAutoHyphens/>
        <w:spacing w:after="200" w:line="360" w:lineRule="auto"/>
        <w:jc w:val="both"/>
        <w:rPr>
          <w:rFonts w:cs="Calibri"/>
          <w:b/>
          <w:bCs/>
          <w:sz w:val="24"/>
          <w:szCs w:val="24"/>
        </w:rPr>
      </w:pPr>
      <w:r>
        <w:rPr>
          <w:rFonts w:cs="Calibri"/>
          <w:b/>
          <w:bCs/>
          <w:sz w:val="24"/>
          <w:szCs w:val="24"/>
        </w:rPr>
        <w:t>Backend:</w:t>
      </w:r>
      <w:r>
        <w:rPr>
          <w:rFonts w:cs="Calibri"/>
          <w:sz w:val="24"/>
          <w:szCs w:val="24"/>
        </w:rPr>
        <w:t xml:space="preserve"> </w:t>
      </w:r>
      <w:proofErr w:type="spellStart"/>
      <w:r>
        <w:rPr>
          <w:rFonts w:cs="Calibri"/>
          <w:sz w:val="24"/>
          <w:szCs w:val="24"/>
        </w:rPr>
        <w:t>Sql</w:t>
      </w:r>
      <w:proofErr w:type="spellEnd"/>
    </w:p>
    <w:p w14:paraId="331AEFAE" w14:textId="76ABD29E" w:rsidR="00834D98" w:rsidRDefault="00834D98" w:rsidP="00834D98">
      <w:pPr>
        <w:spacing w:line="360" w:lineRule="auto"/>
        <w:ind w:left="720"/>
        <w:jc w:val="both"/>
        <w:rPr>
          <w:rFonts w:cs="Calibri"/>
          <w:b/>
          <w:bCs/>
          <w:sz w:val="24"/>
          <w:szCs w:val="24"/>
        </w:rPr>
      </w:pPr>
    </w:p>
    <w:p w14:paraId="38BBE385" w14:textId="77777777" w:rsidR="00834D98" w:rsidRDefault="00834D98" w:rsidP="00834D98">
      <w:pPr>
        <w:spacing w:line="360" w:lineRule="auto"/>
        <w:ind w:left="720"/>
        <w:jc w:val="both"/>
        <w:rPr>
          <w:rFonts w:cs="Calibri"/>
          <w:b/>
          <w:bCs/>
          <w:sz w:val="24"/>
          <w:szCs w:val="24"/>
        </w:rPr>
      </w:pPr>
    </w:p>
    <w:p w14:paraId="2B69C0F3" w14:textId="77777777" w:rsidR="00834D98" w:rsidRDefault="00834D98" w:rsidP="00834D98">
      <w:pPr>
        <w:spacing w:line="360" w:lineRule="auto"/>
        <w:jc w:val="both"/>
        <w:rPr>
          <w:rFonts w:cs="Calibri"/>
          <w:sz w:val="24"/>
          <w:szCs w:val="24"/>
        </w:rPr>
      </w:pPr>
      <w:r>
        <w:rPr>
          <w:rFonts w:cs="Calibri"/>
          <w:b/>
          <w:bCs/>
          <w:sz w:val="28"/>
          <w:szCs w:val="28"/>
        </w:rPr>
        <w:t>Hardware Components</w:t>
      </w:r>
      <w:r>
        <w:rPr>
          <w:rFonts w:cs="Calibri"/>
          <w:b/>
          <w:bCs/>
          <w:sz w:val="24"/>
          <w:szCs w:val="24"/>
        </w:rPr>
        <w:t>:</w:t>
      </w:r>
    </w:p>
    <w:p w14:paraId="131C02D8" w14:textId="77777777" w:rsidR="00834D98" w:rsidRDefault="00834D98" w:rsidP="00834D98">
      <w:pPr>
        <w:numPr>
          <w:ilvl w:val="0"/>
          <w:numId w:val="6"/>
        </w:numPr>
        <w:tabs>
          <w:tab w:val="left" w:pos="840"/>
        </w:tabs>
        <w:suppressAutoHyphens/>
        <w:spacing w:after="0" w:line="360" w:lineRule="auto"/>
        <w:ind w:left="840"/>
        <w:jc w:val="both"/>
        <w:rPr>
          <w:rFonts w:cs="Calibri"/>
          <w:sz w:val="24"/>
          <w:szCs w:val="24"/>
        </w:rPr>
      </w:pPr>
      <w:r>
        <w:rPr>
          <w:rFonts w:cs="Calibri"/>
          <w:sz w:val="24"/>
          <w:szCs w:val="24"/>
        </w:rPr>
        <w:t>Processor – i3</w:t>
      </w:r>
    </w:p>
    <w:p w14:paraId="34A5E6C5" w14:textId="77777777" w:rsidR="00834D98" w:rsidRDefault="00834D98" w:rsidP="00834D98">
      <w:pPr>
        <w:numPr>
          <w:ilvl w:val="0"/>
          <w:numId w:val="6"/>
        </w:numPr>
        <w:tabs>
          <w:tab w:val="left" w:pos="840"/>
        </w:tabs>
        <w:suppressAutoHyphens/>
        <w:spacing w:after="0" w:line="360" w:lineRule="auto"/>
        <w:ind w:left="840"/>
        <w:jc w:val="both"/>
        <w:rPr>
          <w:rFonts w:cs="Calibri"/>
          <w:sz w:val="24"/>
          <w:szCs w:val="24"/>
        </w:rPr>
      </w:pPr>
      <w:r>
        <w:rPr>
          <w:rFonts w:cs="Calibri"/>
          <w:sz w:val="24"/>
          <w:szCs w:val="24"/>
        </w:rPr>
        <w:t>Hard Disk – 5 GB</w:t>
      </w:r>
    </w:p>
    <w:p w14:paraId="5B92E649" w14:textId="77777777" w:rsidR="00834D98" w:rsidRDefault="00834D98" w:rsidP="00834D98">
      <w:pPr>
        <w:numPr>
          <w:ilvl w:val="0"/>
          <w:numId w:val="6"/>
        </w:numPr>
        <w:tabs>
          <w:tab w:val="left" w:pos="840"/>
        </w:tabs>
        <w:suppressAutoHyphens/>
        <w:spacing w:after="0" w:line="360" w:lineRule="auto"/>
        <w:ind w:left="840"/>
        <w:jc w:val="both"/>
        <w:rPr>
          <w:rFonts w:cs="Calibri"/>
          <w:sz w:val="24"/>
          <w:szCs w:val="24"/>
        </w:rPr>
      </w:pPr>
      <w:r>
        <w:rPr>
          <w:rFonts w:cs="Calibri"/>
          <w:sz w:val="24"/>
          <w:szCs w:val="24"/>
        </w:rPr>
        <w:t>Memory – 1GB RAM</w:t>
      </w:r>
    </w:p>
    <w:p w14:paraId="2D996CBE" w14:textId="77777777" w:rsidR="00834D98" w:rsidRDefault="00834D98" w:rsidP="00834D98">
      <w:pPr>
        <w:numPr>
          <w:ilvl w:val="0"/>
          <w:numId w:val="6"/>
        </w:numPr>
        <w:tabs>
          <w:tab w:val="left" w:pos="840"/>
        </w:tabs>
        <w:suppressAutoHyphens/>
        <w:spacing w:after="0" w:line="360" w:lineRule="auto"/>
        <w:ind w:left="840"/>
        <w:jc w:val="both"/>
        <w:rPr>
          <w:rFonts w:cs="Calibri"/>
          <w:b/>
          <w:bCs/>
          <w:sz w:val="24"/>
          <w:szCs w:val="24"/>
        </w:rPr>
      </w:pPr>
      <w:r>
        <w:rPr>
          <w:rFonts w:cs="Calibri"/>
          <w:sz w:val="24"/>
          <w:szCs w:val="24"/>
        </w:rPr>
        <w:t>Android device</w:t>
      </w:r>
    </w:p>
    <w:p w14:paraId="71ED6FEA" w14:textId="77777777" w:rsidR="00834D98" w:rsidRDefault="00834D98" w:rsidP="00834D98">
      <w:pPr>
        <w:rPr>
          <w:rFonts w:cs="font445"/>
        </w:rPr>
      </w:pPr>
    </w:p>
    <w:p w14:paraId="73847DE7" w14:textId="3CEB5B5E"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986E" w14:textId="77777777" w:rsidR="00AF3C61" w:rsidRDefault="00AF3C61" w:rsidP="00F445D4">
      <w:pPr>
        <w:spacing w:after="0" w:line="240" w:lineRule="auto"/>
      </w:pPr>
      <w:r>
        <w:separator/>
      </w:r>
    </w:p>
  </w:endnote>
  <w:endnote w:type="continuationSeparator" w:id="0">
    <w:p w14:paraId="1EA00242" w14:textId="77777777" w:rsidR="00AF3C61" w:rsidRDefault="00AF3C6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445">
    <w:altName w:val="Times New Roman"/>
    <w:charset w:val="01"/>
    <w:family w:val="auto"/>
    <w:pitch w:val="variable"/>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4F96" w14:textId="77777777" w:rsidR="00AF3C61" w:rsidRDefault="00AF3C61" w:rsidP="00F445D4">
      <w:pPr>
        <w:spacing w:after="0" w:line="240" w:lineRule="auto"/>
      </w:pPr>
      <w:r>
        <w:separator/>
      </w:r>
    </w:p>
  </w:footnote>
  <w:footnote w:type="continuationSeparator" w:id="0">
    <w:p w14:paraId="1ADBCDDC" w14:textId="77777777" w:rsidR="00AF3C61" w:rsidRDefault="00AF3C6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AF3C6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F3C6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AF3C6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0"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C6F33"/>
    <w:rsid w:val="00AD6042"/>
    <w:rsid w:val="00AD7910"/>
    <w:rsid w:val="00AE2145"/>
    <w:rsid w:val="00AF3C61"/>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1"/>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9599-398D-4773-8139-CFF7ACD2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2019-12-19T11:16:00Z</dcterms:created>
  <dcterms:modified xsi:type="dcterms:W3CDTF">2019-12-19T11:16:00Z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